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54" w:rsidRPr="003F272B" w:rsidRDefault="00270654" w:rsidP="004A64DB">
      <w:pPr>
        <w:spacing w:after="120"/>
        <w:rPr>
          <w:rFonts w:ascii="Times New Roman" w:hAnsi="Times New Roman" w:cs="Times New Roman"/>
        </w:rPr>
      </w:pPr>
    </w:p>
    <w:tbl>
      <w:tblPr>
        <w:tblpPr w:leftFromText="180" w:rightFromText="180" w:vertAnchor="text" w:horzAnchor="margin" w:tblpXSpec="center" w:tblpY="-80"/>
        <w:tblW w:w="0" w:type="auto"/>
        <w:tblLook w:val="01E0"/>
      </w:tblPr>
      <w:tblGrid>
        <w:gridCol w:w="5147"/>
        <w:gridCol w:w="5134"/>
      </w:tblGrid>
      <w:tr w:rsidR="00270654" w:rsidRPr="003F272B">
        <w:trPr>
          <w:trHeight w:val="1430"/>
        </w:trPr>
        <w:tc>
          <w:tcPr>
            <w:tcW w:w="5235" w:type="dxa"/>
            <w:tcBorders>
              <w:top w:val="nil"/>
              <w:left w:val="nil"/>
              <w:bottom w:val="nil"/>
            </w:tcBorders>
          </w:tcPr>
          <w:p w:rsidR="00270654" w:rsidRPr="003F272B" w:rsidRDefault="00270654" w:rsidP="004A64DB">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Утверждаю</w:t>
            </w:r>
          </w:p>
          <w:p w:rsidR="00270654" w:rsidRPr="003F272B" w:rsidRDefault="00270654" w:rsidP="004A64DB">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 xml:space="preserve">Глава  администрации Орджон икидзевского </w:t>
            </w:r>
          </w:p>
          <w:p w:rsidR="00270654" w:rsidRPr="003F272B" w:rsidRDefault="00270654" w:rsidP="004A64DB">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района Республики Хакасия                                     __________________  А.В. Попков</w:t>
            </w:r>
          </w:p>
        </w:tc>
        <w:tc>
          <w:tcPr>
            <w:tcW w:w="5236" w:type="dxa"/>
            <w:tcBorders>
              <w:top w:val="nil"/>
              <w:bottom w:val="nil"/>
              <w:right w:val="nil"/>
            </w:tcBorders>
          </w:tcPr>
          <w:p w:rsidR="00270654" w:rsidRPr="003F272B" w:rsidRDefault="00270654" w:rsidP="004A64DB">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 xml:space="preserve">Рассмотрена на заседании </w:t>
            </w:r>
          </w:p>
          <w:p w:rsidR="00270654" w:rsidRPr="003F272B" w:rsidRDefault="00270654" w:rsidP="004A64DB">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педагогического совета</w:t>
            </w:r>
          </w:p>
          <w:p w:rsidR="00270654" w:rsidRPr="003F272B" w:rsidRDefault="00270654" w:rsidP="004A64DB">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М</w:t>
            </w:r>
            <w:r w:rsidR="00674268">
              <w:rPr>
                <w:rFonts w:ascii="Times New Roman" w:hAnsi="Times New Roman" w:cs="Times New Roman"/>
                <w:sz w:val="24"/>
                <w:szCs w:val="24"/>
              </w:rPr>
              <w:t>Б</w:t>
            </w:r>
            <w:r w:rsidRPr="003F272B">
              <w:rPr>
                <w:rFonts w:ascii="Times New Roman" w:hAnsi="Times New Roman" w:cs="Times New Roman"/>
                <w:sz w:val="24"/>
                <w:szCs w:val="24"/>
              </w:rPr>
              <w:t>ОУ «Июсская СОШ»</w:t>
            </w:r>
          </w:p>
          <w:p w:rsidR="00270654" w:rsidRPr="003F272B" w:rsidRDefault="00270654" w:rsidP="004A64DB">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Протокол № 1 от 31 августа 2015 года</w:t>
            </w:r>
            <w:r w:rsidRPr="003F272B">
              <w:rPr>
                <w:rFonts w:ascii="Times New Roman" w:hAnsi="Times New Roman" w:cs="Times New Roman"/>
                <w:sz w:val="24"/>
                <w:szCs w:val="24"/>
              </w:rPr>
              <w:tab/>
              <w:t xml:space="preserve"> </w:t>
            </w:r>
          </w:p>
          <w:p w:rsidR="00270654" w:rsidRPr="003F272B" w:rsidRDefault="00270654" w:rsidP="004A64DB">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 xml:space="preserve">                                         </w:t>
            </w:r>
          </w:p>
        </w:tc>
      </w:tr>
    </w:tbl>
    <w:p w:rsidR="00270654" w:rsidRPr="003F272B" w:rsidRDefault="00270654" w:rsidP="004A64DB">
      <w:pPr>
        <w:spacing w:after="120"/>
        <w:rPr>
          <w:rFonts w:ascii="Times New Roman" w:hAnsi="Times New Roman" w:cs="Times New Roman"/>
        </w:rPr>
      </w:pPr>
      <w:r w:rsidRPr="003F272B">
        <w:rPr>
          <w:rFonts w:ascii="Times New Roman" w:hAnsi="Times New Roman" w:cs="Times New Roman"/>
        </w:rPr>
        <w:t xml:space="preserve"> </w:t>
      </w:r>
    </w:p>
    <w:p w:rsidR="00270654" w:rsidRPr="003F272B" w:rsidRDefault="00270654" w:rsidP="004A64DB">
      <w:pPr>
        <w:autoSpaceDE w:val="0"/>
        <w:autoSpaceDN w:val="0"/>
        <w:adjustRightInd w:val="0"/>
        <w:jc w:val="center"/>
        <w:rPr>
          <w:rFonts w:ascii="Times New Roman" w:hAnsi="Times New Roman" w:cs="Times New Roman"/>
          <w:b/>
          <w:bCs/>
          <w:color w:val="0000FF"/>
          <w:sz w:val="32"/>
          <w:szCs w:val="32"/>
        </w:rPr>
      </w:pPr>
      <w:r w:rsidRPr="003F272B">
        <w:rPr>
          <w:rFonts w:ascii="Times New Roman" w:hAnsi="Times New Roman" w:cs="Times New Roman"/>
          <w:b/>
          <w:bCs/>
          <w:color w:val="0000FF"/>
          <w:sz w:val="32"/>
          <w:szCs w:val="32"/>
        </w:rPr>
        <w:t>Министерство образования и науки Республики Хакасия</w:t>
      </w:r>
    </w:p>
    <w:p w:rsidR="00270654" w:rsidRPr="003F272B" w:rsidRDefault="00270654" w:rsidP="004A64DB">
      <w:pPr>
        <w:autoSpaceDE w:val="0"/>
        <w:autoSpaceDN w:val="0"/>
        <w:adjustRightInd w:val="0"/>
        <w:spacing w:after="0" w:line="240" w:lineRule="auto"/>
        <w:jc w:val="center"/>
        <w:rPr>
          <w:rFonts w:ascii="Times New Roman" w:hAnsi="Times New Roman" w:cs="Times New Roman"/>
          <w:b/>
          <w:bCs/>
          <w:color w:val="0000FF"/>
          <w:sz w:val="32"/>
          <w:szCs w:val="32"/>
        </w:rPr>
      </w:pPr>
      <w:r w:rsidRPr="003F272B">
        <w:rPr>
          <w:rFonts w:ascii="Times New Roman" w:hAnsi="Times New Roman" w:cs="Times New Roman"/>
          <w:b/>
          <w:bCs/>
          <w:color w:val="0000FF"/>
          <w:sz w:val="32"/>
          <w:szCs w:val="32"/>
        </w:rPr>
        <w:t>Управление образования муниципального образования Орджоникидзевский район</w:t>
      </w:r>
    </w:p>
    <w:p w:rsidR="00270654" w:rsidRPr="003F272B" w:rsidRDefault="00270654" w:rsidP="004A64DB">
      <w:pPr>
        <w:autoSpaceDE w:val="0"/>
        <w:autoSpaceDN w:val="0"/>
        <w:adjustRightInd w:val="0"/>
        <w:spacing w:after="0" w:line="240" w:lineRule="auto"/>
        <w:jc w:val="center"/>
        <w:rPr>
          <w:rFonts w:ascii="Times New Roman" w:hAnsi="Times New Roman" w:cs="Times New Roman"/>
          <w:b/>
          <w:bCs/>
          <w:sz w:val="32"/>
          <w:szCs w:val="32"/>
        </w:rPr>
      </w:pPr>
      <w:r w:rsidRPr="003F272B">
        <w:rPr>
          <w:rFonts w:ascii="Times New Roman" w:hAnsi="Times New Roman" w:cs="Times New Roman"/>
          <w:b/>
          <w:bCs/>
          <w:color w:val="0000FF"/>
          <w:sz w:val="32"/>
          <w:szCs w:val="32"/>
        </w:rPr>
        <w:t xml:space="preserve">Муниципальное </w:t>
      </w:r>
      <w:r w:rsidR="00674268">
        <w:rPr>
          <w:rFonts w:ascii="Times New Roman" w:hAnsi="Times New Roman" w:cs="Times New Roman"/>
          <w:b/>
          <w:bCs/>
          <w:color w:val="0000FF"/>
          <w:sz w:val="32"/>
          <w:szCs w:val="32"/>
        </w:rPr>
        <w:t xml:space="preserve">бюджетное </w:t>
      </w:r>
      <w:r w:rsidRPr="003F272B">
        <w:rPr>
          <w:rFonts w:ascii="Times New Roman" w:hAnsi="Times New Roman" w:cs="Times New Roman"/>
          <w:b/>
          <w:bCs/>
          <w:color w:val="0000FF"/>
          <w:sz w:val="32"/>
          <w:szCs w:val="32"/>
        </w:rPr>
        <w:t>общеобразовательное учреждение</w:t>
      </w:r>
    </w:p>
    <w:p w:rsidR="00270654" w:rsidRPr="003F272B" w:rsidRDefault="00270654" w:rsidP="004A64DB">
      <w:pPr>
        <w:autoSpaceDE w:val="0"/>
        <w:autoSpaceDN w:val="0"/>
        <w:adjustRightInd w:val="0"/>
        <w:spacing w:after="0" w:line="240" w:lineRule="auto"/>
        <w:jc w:val="center"/>
        <w:rPr>
          <w:rFonts w:ascii="Times New Roman" w:hAnsi="Times New Roman" w:cs="Times New Roman"/>
          <w:b/>
          <w:bCs/>
          <w:color w:val="0000FF"/>
          <w:sz w:val="32"/>
          <w:szCs w:val="32"/>
        </w:rPr>
      </w:pPr>
      <w:r w:rsidRPr="003F272B">
        <w:rPr>
          <w:rFonts w:ascii="Times New Roman" w:hAnsi="Times New Roman" w:cs="Times New Roman"/>
          <w:b/>
          <w:bCs/>
          <w:color w:val="0000FF"/>
          <w:sz w:val="32"/>
          <w:szCs w:val="32"/>
        </w:rPr>
        <w:t>«Июсская средняя общеобразовательная школа»</w:t>
      </w:r>
    </w:p>
    <w:p w:rsidR="00270654" w:rsidRPr="003F272B" w:rsidRDefault="00270654" w:rsidP="004A64DB">
      <w:pPr>
        <w:autoSpaceDE w:val="0"/>
        <w:autoSpaceDN w:val="0"/>
        <w:adjustRightInd w:val="0"/>
        <w:jc w:val="center"/>
        <w:rPr>
          <w:rFonts w:ascii="Times New Roman" w:hAnsi="Times New Roman" w:cs="Times New Roman"/>
          <w:b/>
          <w:bCs/>
          <w:color w:val="0000FF"/>
          <w:sz w:val="32"/>
          <w:szCs w:val="32"/>
        </w:rPr>
      </w:pPr>
    </w:p>
    <w:p w:rsidR="00270654" w:rsidRPr="003F272B" w:rsidRDefault="00270654" w:rsidP="004A64DB">
      <w:pPr>
        <w:autoSpaceDE w:val="0"/>
        <w:autoSpaceDN w:val="0"/>
        <w:adjustRightInd w:val="0"/>
        <w:jc w:val="center"/>
        <w:rPr>
          <w:rFonts w:ascii="Times New Roman" w:hAnsi="Times New Roman" w:cs="Times New Roman"/>
          <w:b/>
          <w:bCs/>
          <w:color w:val="0000FF"/>
          <w:sz w:val="24"/>
          <w:szCs w:val="24"/>
        </w:rPr>
      </w:pPr>
    </w:p>
    <w:p w:rsidR="00270654" w:rsidRPr="003F272B" w:rsidRDefault="00270654" w:rsidP="004A64DB">
      <w:pPr>
        <w:autoSpaceDE w:val="0"/>
        <w:autoSpaceDN w:val="0"/>
        <w:adjustRightInd w:val="0"/>
        <w:jc w:val="center"/>
        <w:rPr>
          <w:rFonts w:ascii="Times New Roman" w:hAnsi="Times New Roman" w:cs="Times New Roman"/>
          <w:b/>
          <w:bCs/>
          <w:color w:val="FF00FF"/>
          <w:sz w:val="40"/>
          <w:szCs w:val="40"/>
        </w:rPr>
      </w:pPr>
      <w:r w:rsidRPr="003F272B">
        <w:rPr>
          <w:rFonts w:ascii="Times New Roman" w:hAnsi="Times New Roman" w:cs="Times New Roman"/>
          <w:b/>
          <w:bCs/>
          <w:color w:val="FF00FF"/>
          <w:sz w:val="40"/>
          <w:szCs w:val="40"/>
        </w:rPr>
        <w:t>ЦЕЛЕВАЯ КОМПЛЕКСНАЯ ПРОГРАММА РАЗВИТИЯ</w:t>
      </w:r>
    </w:p>
    <w:p w:rsidR="00270654" w:rsidRPr="003F272B" w:rsidRDefault="00270654" w:rsidP="004A64DB">
      <w:pPr>
        <w:pStyle w:val="a3"/>
        <w:jc w:val="center"/>
        <w:rPr>
          <w:rFonts w:ascii="Times New Roman" w:hAnsi="Times New Roman" w:cs="Times New Roman"/>
          <w:b/>
          <w:bCs/>
          <w:color w:val="800080"/>
          <w:sz w:val="96"/>
          <w:szCs w:val="96"/>
        </w:rPr>
      </w:pPr>
      <w:r w:rsidRPr="003F272B">
        <w:rPr>
          <w:rFonts w:ascii="Times New Roman" w:hAnsi="Times New Roman" w:cs="Times New Roman"/>
          <w:b/>
          <w:bCs/>
          <w:color w:val="800080"/>
          <w:sz w:val="96"/>
          <w:szCs w:val="96"/>
        </w:rPr>
        <w:t>«Интеграция»</w:t>
      </w:r>
    </w:p>
    <w:p w:rsidR="00270654" w:rsidRPr="003F272B" w:rsidRDefault="001B36B6" w:rsidP="004A64DB">
      <w:pPr>
        <w:pStyle w:val="a3"/>
        <w:spacing w:after="0"/>
        <w:jc w:val="right"/>
        <w:rPr>
          <w:rFonts w:ascii="Times New Roman" w:hAnsi="Times New Roman" w:cs="Times New Roman"/>
          <w:color w:val="0000FF"/>
          <w:sz w:val="26"/>
          <w:szCs w:val="26"/>
        </w:rPr>
      </w:pPr>
      <w:r w:rsidRPr="001B36B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school2206" style="position:absolute;left:0;text-align:left;margin-left:-61.65pt;margin-top:-87.75pt;width:414pt;height:392.15pt;z-index:-17;visibility:visible">
            <v:imagedata r:id="rId8" o:title="" gain="53740f" blacklevel="3932f"/>
          </v:shape>
        </w:pict>
      </w:r>
      <w:r w:rsidR="00270654" w:rsidRPr="003F272B">
        <w:rPr>
          <w:rFonts w:ascii="Times New Roman" w:hAnsi="Times New Roman" w:cs="Times New Roman"/>
          <w:b/>
          <w:bCs/>
          <w:color w:val="0000FF"/>
          <w:sz w:val="28"/>
          <w:szCs w:val="28"/>
        </w:rPr>
        <w:t>Авторы-составители</w:t>
      </w:r>
      <w:r w:rsidR="00270654" w:rsidRPr="003F272B">
        <w:rPr>
          <w:rFonts w:ascii="Times New Roman" w:hAnsi="Times New Roman" w:cs="Times New Roman"/>
          <w:color w:val="0000FF"/>
          <w:sz w:val="28"/>
          <w:szCs w:val="28"/>
        </w:rPr>
        <w:t xml:space="preserve">: </w:t>
      </w:r>
      <w:r w:rsidR="00270654" w:rsidRPr="003F272B">
        <w:rPr>
          <w:rFonts w:ascii="Times New Roman" w:hAnsi="Times New Roman" w:cs="Times New Roman"/>
          <w:color w:val="0000FF"/>
          <w:sz w:val="26"/>
          <w:szCs w:val="26"/>
        </w:rPr>
        <w:t xml:space="preserve"> </w:t>
      </w:r>
    </w:p>
    <w:p w:rsidR="00270654" w:rsidRPr="003F272B" w:rsidRDefault="00270654" w:rsidP="004A64DB">
      <w:pPr>
        <w:pStyle w:val="a3"/>
        <w:spacing w:after="0"/>
        <w:jc w:val="right"/>
        <w:rPr>
          <w:rFonts w:ascii="Times New Roman" w:hAnsi="Times New Roman" w:cs="Times New Roman"/>
          <w:sz w:val="26"/>
          <w:szCs w:val="26"/>
        </w:rPr>
      </w:pPr>
      <w:r w:rsidRPr="003F272B">
        <w:rPr>
          <w:rFonts w:ascii="Times New Roman" w:hAnsi="Times New Roman" w:cs="Times New Roman"/>
          <w:sz w:val="26"/>
          <w:szCs w:val="26"/>
        </w:rPr>
        <w:t xml:space="preserve">творческая группа под руководством Михайловой Т. С., </w:t>
      </w:r>
    </w:p>
    <w:p w:rsidR="00270654" w:rsidRPr="003F272B" w:rsidRDefault="00270654" w:rsidP="004A64DB">
      <w:pPr>
        <w:pStyle w:val="a3"/>
        <w:spacing w:after="0"/>
        <w:jc w:val="right"/>
        <w:rPr>
          <w:rFonts w:ascii="Times New Roman" w:hAnsi="Times New Roman" w:cs="Times New Roman"/>
          <w:sz w:val="26"/>
          <w:szCs w:val="26"/>
        </w:rPr>
      </w:pPr>
      <w:r w:rsidRPr="003F272B">
        <w:rPr>
          <w:rFonts w:ascii="Times New Roman" w:hAnsi="Times New Roman" w:cs="Times New Roman"/>
          <w:sz w:val="26"/>
          <w:szCs w:val="26"/>
        </w:rPr>
        <w:t xml:space="preserve">директора МБОУ «Июсская СОШ»  в составе: </w:t>
      </w:r>
    </w:p>
    <w:p w:rsidR="00270654" w:rsidRPr="003F272B" w:rsidRDefault="00270654" w:rsidP="004A64DB">
      <w:pPr>
        <w:pStyle w:val="a3"/>
        <w:spacing w:after="0"/>
        <w:jc w:val="right"/>
        <w:rPr>
          <w:rFonts w:ascii="Times New Roman" w:hAnsi="Times New Roman" w:cs="Times New Roman"/>
          <w:sz w:val="26"/>
          <w:szCs w:val="26"/>
        </w:rPr>
      </w:pPr>
      <w:r w:rsidRPr="003F272B">
        <w:rPr>
          <w:rFonts w:ascii="Times New Roman" w:hAnsi="Times New Roman" w:cs="Times New Roman"/>
          <w:sz w:val="26"/>
          <w:szCs w:val="26"/>
        </w:rPr>
        <w:t xml:space="preserve">заместителя директора по учебно-воспитательной работе Гаппель Г. И.., </w:t>
      </w:r>
    </w:p>
    <w:p w:rsidR="00270654" w:rsidRPr="003F272B" w:rsidRDefault="00270654" w:rsidP="004A64DB">
      <w:pPr>
        <w:pStyle w:val="a3"/>
        <w:spacing w:after="0"/>
        <w:jc w:val="right"/>
        <w:rPr>
          <w:rFonts w:ascii="Times New Roman" w:hAnsi="Times New Roman" w:cs="Times New Roman"/>
          <w:sz w:val="26"/>
          <w:szCs w:val="26"/>
        </w:rPr>
      </w:pPr>
      <w:r w:rsidRPr="003F272B">
        <w:rPr>
          <w:rFonts w:ascii="Times New Roman" w:hAnsi="Times New Roman" w:cs="Times New Roman"/>
          <w:sz w:val="26"/>
          <w:szCs w:val="26"/>
        </w:rPr>
        <w:t xml:space="preserve">заместителя директора по воспитательной работе Додонкиной Г. Н., </w:t>
      </w:r>
    </w:p>
    <w:p w:rsidR="00270654" w:rsidRPr="003F272B" w:rsidRDefault="00270654" w:rsidP="004A64DB">
      <w:pPr>
        <w:pStyle w:val="a3"/>
        <w:spacing w:after="0"/>
        <w:jc w:val="right"/>
        <w:rPr>
          <w:rFonts w:ascii="Times New Roman" w:hAnsi="Times New Roman" w:cs="Times New Roman"/>
          <w:sz w:val="26"/>
          <w:szCs w:val="26"/>
        </w:rPr>
      </w:pPr>
      <w:r w:rsidRPr="003F272B">
        <w:rPr>
          <w:rFonts w:ascii="Times New Roman" w:hAnsi="Times New Roman" w:cs="Times New Roman"/>
          <w:sz w:val="26"/>
          <w:szCs w:val="26"/>
        </w:rPr>
        <w:t xml:space="preserve">членов методического совета школы: </w:t>
      </w:r>
    </w:p>
    <w:p w:rsidR="00270654" w:rsidRPr="003F272B" w:rsidRDefault="00270654" w:rsidP="004A64DB">
      <w:pPr>
        <w:pStyle w:val="a3"/>
        <w:spacing w:after="0"/>
        <w:jc w:val="right"/>
        <w:rPr>
          <w:rFonts w:ascii="Times New Roman" w:hAnsi="Times New Roman" w:cs="Times New Roman"/>
          <w:sz w:val="26"/>
          <w:szCs w:val="26"/>
        </w:rPr>
      </w:pPr>
      <w:r w:rsidRPr="003F272B">
        <w:rPr>
          <w:rFonts w:ascii="Times New Roman" w:hAnsi="Times New Roman" w:cs="Times New Roman"/>
          <w:sz w:val="26"/>
          <w:szCs w:val="26"/>
        </w:rPr>
        <w:t xml:space="preserve">Моисеенко С. А., Сиротининой Г. Е., </w:t>
      </w:r>
    </w:p>
    <w:p w:rsidR="00270654" w:rsidRPr="003F272B" w:rsidRDefault="00270654" w:rsidP="004A64DB">
      <w:pPr>
        <w:pStyle w:val="a3"/>
        <w:spacing w:after="0"/>
        <w:jc w:val="right"/>
        <w:rPr>
          <w:rFonts w:ascii="Times New Roman" w:hAnsi="Times New Roman" w:cs="Times New Roman"/>
          <w:sz w:val="26"/>
          <w:szCs w:val="26"/>
        </w:rPr>
      </w:pPr>
      <w:r w:rsidRPr="003F272B">
        <w:rPr>
          <w:rFonts w:ascii="Times New Roman" w:hAnsi="Times New Roman" w:cs="Times New Roman"/>
          <w:sz w:val="26"/>
          <w:szCs w:val="26"/>
        </w:rPr>
        <w:t xml:space="preserve"> Симон М. Р., Медведевой А. В., </w:t>
      </w:r>
    </w:p>
    <w:p w:rsidR="00270654" w:rsidRPr="003F272B" w:rsidRDefault="00270654" w:rsidP="004A64DB">
      <w:pPr>
        <w:pStyle w:val="a3"/>
        <w:spacing w:after="0"/>
        <w:jc w:val="right"/>
        <w:rPr>
          <w:rFonts w:ascii="Times New Roman" w:hAnsi="Times New Roman" w:cs="Times New Roman"/>
          <w:sz w:val="26"/>
          <w:szCs w:val="26"/>
        </w:rPr>
      </w:pPr>
      <w:r w:rsidRPr="003F272B">
        <w:rPr>
          <w:rFonts w:ascii="Times New Roman" w:hAnsi="Times New Roman" w:cs="Times New Roman"/>
          <w:sz w:val="26"/>
          <w:szCs w:val="26"/>
        </w:rPr>
        <w:t xml:space="preserve">председателя профсоюза школы Рябовой З. Г., </w:t>
      </w:r>
    </w:p>
    <w:p w:rsidR="00270654" w:rsidRPr="003F272B" w:rsidRDefault="00270654" w:rsidP="004A64DB">
      <w:pPr>
        <w:pStyle w:val="a3"/>
        <w:spacing w:after="0"/>
        <w:jc w:val="right"/>
        <w:rPr>
          <w:rFonts w:ascii="Times New Roman" w:hAnsi="Times New Roman" w:cs="Times New Roman"/>
          <w:sz w:val="26"/>
          <w:szCs w:val="26"/>
        </w:rPr>
      </w:pPr>
      <w:r w:rsidRPr="003F272B">
        <w:rPr>
          <w:rFonts w:ascii="Times New Roman" w:hAnsi="Times New Roman" w:cs="Times New Roman"/>
          <w:sz w:val="26"/>
          <w:szCs w:val="26"/>
        </w:rPr>
        <w:t xml:space="preserve">психолог школы Феттих И. П., </w:t>
      </w:r>
    </w:p>
    <w:p w:rsidR="00270654" w:rsidRPr="003F272B" w:rsidRDefault="00270654" w:rsidP="004A64DB">
      <w:pPr>
        <w:pStyle w:val="a3"/>
        <w:spacing w:after="0"/>
        <w:jc w:val="right"/>
        <w:rPr>
          <w:rFonts w:ascii="Times New Roman" w:hAnsi="Times New Roman" w:cs="Times New Roman"/>
          <w:sz w:val="26"/>
          <w:szCs w:val="26"/>
        </w:rPr>
      </w:pPr>
      <w:r w:rsidRPr="003F272B">
        <w:rPr>
          <w:rFonts w:ascii="Times New Roman" w:hAnsi="Times New Roman" w:cs="Times New Roman"/>
          <w:sz w:val="26"/>
          <w:szCs w:val="26"/>
        </w:rPr>
        <w:t>социальный педагог Мальцева Е. В.</w:t>
      </w:r>
    </w:p>
    <w:p w:rsidR="00270654" w:rsidRPr="003F272B" w:rsidRDefault="00270654" w:rsidP="004A64DB">
      <w:pPr>
        <w:pStyle w:val="a3"/>
        <w:spacing w:after="0"/>
        <w:jc w:val="right"/>
        <w:rPr>
          <w:rFonts w:ascii="Times New Roman" w:hAnsi="Times New Roman" w:cs="Times New Roman"/>
          <w:sz w:val="26"/>
          <w:szCs w:val="26"/>
        </w:rPr>
      </w:pPr>
      <w:r w:rsidRPr="003F272B">
        <w:rPr>
          <w:rFonts w:ascii="Times New Roman" w:hAnsi="Times New Roman" w:cs="Times New Roman"/>
          <w:sz w:val="26"/>
          <w:szCs w:val="26"/>
        </w:rPr>
        <w:t>председатель Совета школы Рыбакова Е.П.</w:t>
      </w:r>
    </w:p>
    <w:p w:rsidR="00270654" w:rsidRPr="003F272B" w:rsidRDefault="00270654" w:rsidP="004A64DB">
      <w:pPr>
        <w:pStyle w:val="a3"/>
        <w:spacing w:after="0"/>
        <w:jc w:val="center"/>
        <w:rPr>
          <w:rFonts w:ascii="Times New Roman" w:hAnsi="Times New Roman" w:cs="Times New Roman"/>
          <w:b/>
          <w:bCs/>
          <w:color w:val="0000FF"/>
          <w:sz w:val="28"/>
          <w:szCs w:val="28"/>
        </w:rPr>
      </w:pPr>
    </w:p>
    <w:p w:rsidR="00270654" w:rsidRPr="003F272B" w:rsidRDefault="00270654" w:rsidP="004A64DB">
      <w:pPr>
        <w:pStyle w:val="a3"/>
        <w:spacing w:after="0"/>
        <w:jc w:val="center"/>
        <w:rPr>
          <w:rFonts w:ascii="Times New Roman" w:hAnsi="Times New Roman" w:cs="Times New Roman"/>
          <w:b/>
          <w:bCs/>
          <w:color w:val="0000FF"/>
          <w:sz w:val="28"/>
          <w:szCs w:val="28"/>
        </w:rPr>
      </w:pPr>
      <w:r w:rsidRPr="003F272B">
        <w:rPr>
          <w:rFonts w:ascii="Times New Roman" w:hAnsi="Times New Roman" w:cs="Times New Roman"/>
          <w:b/>
          <w:bCs/>
          <w:color w:val="0000FF"/>
          <w:sz w:val="28"/>
          <w:szCs w:val="28"/>
        </w:rPr>
        <w:t xml:space="preserve">Сроки реализации  сентябрь 2015 – август 2020 </w:t>
      </w:r>
    </w:p>
    <w:p w:rsidR="00270654" w:rsidRPr="003F272B" w:rsidRDefault="00270654" w:rsidP="004A64DB">
      <w:pPr>
        <w:ind w:left="4500"/>
        <w:rPr>
          <w:rFonts w:ascii="Times New Roman" w:hAnsi="Times New Roman" w:cs="Times New Roman"/>
          <w:color w:val="0000FF"/>
          <w:sz w:val="28"/>
          <w:szCs w:val="28"/>
        </w:rPr>
      </w:pPr>
    </w:p>
    <w:p w:rsidR="00270654" w:rsidRPr="003F272B" w:rsidRDefault="00270654" w:rsidP="004A64DB">
      <w:pPr>
        <w:autoSpaceDE w:val="0"/>
        <w:autoSpaceDN w:val="0"/>
        <w:adjustRightInd w:val="0"/>
        <w:ind w:right="-5"/>
        <w:jc w:val="center"/>
        <w:rPr>
          <w:rFonts w:ascii="Times New Roman" w:hAnsi="Times New Roman" w:cs="Times New Roman"/>
          <w:b/>
          <w:bCs/>
          <w:color w:val="0000FF"/>
        </w:rPr>
      </w:pPr>
    </w:p>
    <w:p w:rsidR="00270654" w:rsidRPr="003F272B" w:rsidRDefault="00270654" w:rsidP="00C07E2C">
      <w:pPr>
        <w:autoSpaceDE w:val="0"/>
        <w:autoSpaceDN w:val="0"/>
        <w:adjustRightInd w:val="0"/>
        <w:ind w:right="-5"/>
        <w:rPr>
          <w:rFonts w:ascii="Times New Roman" w:hAnsi="Times New Roman" w:cs="Times New Roman"/>
          <w:b/>
          <w:bCs/>
          <w:color w:val="0000FF"/>
        </w:rPr>
      </w:pPr>
    </w:p>
    <w:p w:rsidR="00270654" w:rsidRPr="003F272B" w:rsidRDefault="00270654" w:rsidP="00C17F6A">
      <w:pPr>
        <w:autoSpaceDE w:val="0"/>
        <w:autoSpaceDN w:val="0"/>
        <w:adjustRightInd w:val="0"/>
        <w:ind w:right="-5"/>
        <w:jc w:val="center"/>
        <w:rPr>
          <w:rFonts w:ascii="Times New Roman" w:hAnsi="Times New Roman" w:cs="Times New Roman"/>
          <w:b/>
          <w:bCs/>
          <w:color w:val="0000FF"/>
          <w:sz w:val="28"/>
          <w:szCs w:val="28"/>
        </w:rPr>
      </w:pPr>
      <w:r w:rsidRPr="003F272B">
        <w:rPr>
          <w:rFonts w:ascii="Times New Roman" w:hAnsi="Times New Roman" w:cs="Times New Roman"/>
          <w:b/>
          <w:bCs/>
          <w:color w:val="0000FF"/>
          <w:sz w:val="28"/>
          <w:szCs w:val="28"/>
        </w:rPr>
        <w:t>Июс – 2015</w:t>
      </w:r>
    </w:p>
    <w:p w:rsidR="00270654" w:rsidRPr="003F272B" w:rsidRDefault="00270654" w:rsidP="005D2655">
      <w:pPr>
        <w:jc w:val="center"/>
        <w:rPr>
          <w:rFonts w:ascii="Times New Roman" w:hAnsi="Times New Roman" w:cs="Times New Roman"/>
          <w:b/>
          <w:bCs/>
          <w:color w:val="C00000"/>
          <w:sz w:val="32"/>
          <w:szCs w:val="32"/>
        </w:rPr>
      </w:pPr>
      <w:r w:rsidRPr="003F272B">
        <w:rPr>
          <w:rFonts w:ascii="Times New Roman" w:hAnsi="Times New Roman" w:cs="Times New Roman"/>
          <w:b/>
          <w:bCs/>
          <w:color w:val="C00000"/>
          <w:sz w:val="32"/>
          <w:szCs w:val="32"/>
        </w:rPr>
        <w:lastRenderedPageBreak/>
        <w:t>Перечень основных проектов Программы развития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9462"/>
      </w:tblGrid>
      <w:tr w:rsidR="00270654" w:rsidRPr="00674268">
        <w:tc>
          <w:tcPr>
            <w:tcW w:w="675" w:type="dxa"/>
            <w:vAlign w:val="center"/>
          </w:tcPr>
          <w:p w:rsidR="00270654" w:rsidRPr="00674268" w:rsidRDefault="00270654" w:rsidP="002718F9">
            <w:pPr>
              <w:spacing w:after="0" w:line="240" w:lineRule="auto"/>
              <w:jc w:val="center"/>
              <w:rPr>
                <w:rFonts w:ascii="Times New Roman" w:hAnsi="Times New Roman" w:cs="Times New Roman"/>
                <w:b/>
                <w:bCs/>
                <w:color w:val="C00000"/>
                <w:sz w:val="26"/>
                <w:szCs w:val="26"/>
              </w:rPr>
            </w:pPr>
            <w:r w:rsidRPr="00674268">
              <w:rPr>
                <w:rFonts w:ascii="Times New Roman" w:hAnsi="Times New Roman" w:cs="Times New Roman"/>
                <w:b/>
                <w:bCs/>
                <w:color w:val="C00000"/>
                <w:sz w:val="26"/>
                <w:szCs w:val="26"/>
              </w:rPr>
              <w:t>И</w:t>
            </w:r>
          </w:p>
          <w:p w:rsidR="00270654" w:rsidRPr="00674268" w:rsidRDefault="00270654" w:rsidP="002718F9">
            <w:pPr>
              <w:spacing w:after="0" w:line="240" w:lineRule="auto"/>
              <w:jc w:val="center"/>
              <w:rPr>
                <w:rFonts w:ascii="Times New Roman" w:hAnsi="Times New Roman" w:cs="Times New Roman"/>
                <w:b/>
                <w:bCs/>
                <w:color w:val="C00000"/>
                <w:sz w:val="26"/>
                <w:szCs w:val="26"/>
              </w:rPr>
            </w:pPr>
          </w:p>
        </w:tc>
        <w:tc>
          <w:tcPr>
            <w:tcW w:w="9462" w:type="dxa"/>
          </w:tcPr>
          <w:p w:rsidR="00270654" w:rsidRPr="00674268" w:rsidRDefault="00270654" w:rsidP="002718F9">
            <w:pPr>
              <w:spacing w:after="0" w:line="240" w:lineRule="auto"/>
              <w:jc w:val="both"/>
              <w:rPr>
                <w:rFonts w:ascii="Times New Roman" w:hAnsi="Times New Roman" w:cs="Times New Roman"/>
                <w:b/>
                <w:bCs/>
                <w:color w:val="00B0F0"/>
                <w:sz w:val="26"/>
                <w:szCs w:val="26"/>
              </w:rPr>
            </w:pPr>
            <w:r w:rsidRPr="00674268">
              <w:rPr>
                <w:rFonts w:ascii="Times New Roman" w:hAnsi="Times New Roman" w:cs="Times New Roman"/>
                <w:b/>
                <w:bCs/>
                <w:color w:val="00B0F0"/>
                <w:sz w:val="26"/>
                <w:szCs w:val="26"/>
              </w:rPr>
              <w:t>«Инновационное развитие школы в режиме реализации ФГОС в начальном и основном общем образовании»</w:t>
            </w:r>
          </w:p>
          <w:p w:rsidR="00270654" w:rsidRPr="00674268" w:rsidRDefault="00270654" w:rsidP="002718F9">
            <w:pPr>
              <w:spacing w:after="0" w:line="240" w:lineRule="auto"/>
              <w:jc w:val="both"/>
              <w:rPr>
                <w:rFonts w:ascii="Times New Roman" w:hAnsi="Times New Roman" w:cs="Times New Roman"/>
                <w:sz w:val="26"/>
                <w:szCs w:val="26"/>
              </w:rPr>
            </w:pPr>
            <w:r w:rsidRPr="00674268">
              <w:rPr>
                <w:rFonts w:ascii="Times New Roman" w:hAnsi="Times New Roman" w:cs="Times New Roman"/>
                <w:sz w:val="26"/>
                <w:szCs w:val="26"/>
              </w:rPr>
              <w:t>Реализация ФГОС на уровне начального общего образования и на уровне основного общего образования</w:t>
            </w:r>
          </w:p>
        </w:tc>
      </w:tr>
      <w:tr w:rsidR="00270654" w:rsidRPr="00674268">
        <w:trPr>
          <w:trHeight w:val="169"/>
        </w:trPr>
        <w:tc>
          <w:tcPr>
            <w:tcW w:w="675" w:type="dxa"/>
            <w:vAlign w:val="center"/>
          </w:tcPr>
          <w:p w:rsidR="00270654" w:rsidRPr="00674268" w:rsidRDefault="00270654" w:rsidP="002718F9">
            <w:pPr>
              <w:spacing w:after="0" w:line="240" w:lineRule="auto"/>
              <w:jc w:val="center"/>
              <w:rPr>
                <w:rFonts w:ascii="Times New Roman" w:hAnsi="Times New Roman" w:cs="Times New Roman"/>
                <w:b/>
                <w:bCs/>
                <w:color w:val="C00000"/>
                <w:sz w:val="26"/>
                <w:szCs w:val="26"/>
              </w:rPr>
            </w:pPr>
            <w:r w:rsidRPr="00674268">
              <w:rPr>
                <w:rFonts w:ascii="Times New Roman" w:hAnsi="Times New Roman" w:cs="Times New Roman"/>
                <w:b/>
                <w:bCs/>
                <w:color w:val="C00000"/>
                <w:sz w:val="26"/>
                <w:szCs w:val="26"/>
              </w:rPr>
              <w:t>Н</w:t>
            </w:r>
          </w:p>
        </w:tc>
        <w:tc>
          <w:tcPr>
            <w:tcW w:w="9462" w:type="dxa"/>
          </w:tcPr>
          <w:p w:rsidR="00270654" w:rsidRPr="00674268" w:rsidRDefault="00270654" w:rsidP="002718F9">
            <w:pPr>
              <w:spacing w:after="0" w:line="240" w:lineRule="auto"/>
              <w:jc w:val="both"/>
              <w:rPr>
                <w:rFonts w:ascii="Times New Roman" w:hAnsi="Times New Roman" w:cs="Times New Roman"/>
                <w:color w:val="00B0F0"/>
                <w:sz w:val="26"/>
                <w:szCs w:val="26"/>
              </w:rPr>
            </w:pPr>
            <w:r w:rsidRPr="00674268">
              <w:rPr>
                <w:rFonts w:ascii="Times New Roman" w:hAnsi="Times New Roman" w:cs="Times New Roman"/>
                <w:b/>
                <w:bCs/>
                <w:color w:val="00B0F0"/>
                <w:sz w:val="26"/>
                <w:szCs w:val="26"/>
              </w:rPr>
              <w:t>«Нравственное воспитание как основа гармоничного развития личности»</w:t>
            </w:r>
            <w:r w:rsidRPr="00674268">
              <w:rPr>
                <w:rFonts w:ascii="Times New Roman" w:hAnsi="Times New Roman" w:cs="Times New Roman"/>
                <w:color w:val="00B0F0"/>
                <w:sz w:val="26"/>
                <w:szCs w:val="26"/>
              </w:rPr>
              <w:t xml:space="preserve"> </w:t>
            </w:r>
          </w:p>
          <w:p w:rsidR="00270654" w:rsidRPr="00674268" w:rsidRDefault="00270654" w:rsidP="002718F9">
            <w:pPr>
              <w:spacing w:after="0" w:line="240" w:lineRule="auto"/>
              <w:jc w:val="both"/>
              <w:rPr>
                <w:rFonts w:ascii="Times New Roman" w:hAnsi="Times New Roman" w:cs="Times New Roman"/>
                <w:sz w:val="26"/>
                <w:szCs w:val="26"/>
              </w:rPr>
            </w:pPr>
            <w:r w:rsidRPr="00674268">
              <w:rPr>
                <w:rFonts w:ascii="Times New Roman" w:hAnsi="Times New Roman" w:cs="Times New Roman"/>
                <w:sz w:val="26"/>
                <w:szCs w:val="26"/>
              </w:rPr>
              <w:t>Развитие воспитательной системы. Формирование нравственно цельной личности в единстве ее сознания, нравственных чувств, совести, нравственной воли, навыков, привычек, общественных норм поведения, патриотическое воспитание</w:t>
            </w:r>
          </w:p>
        </w:tc>
      </w:tr>
      <w:tr w:rsidR="00270654" w:rsidRPr="00674268">
        <w:tc>
          <w:tcPr>
            <w:tcW w:w="675" w:type="dxa"/>
            <w:vAlign w:val="center"/>
          </w:tcPr>
          <w:p w:rsidR="00270654" w:rsidRPr="00674268" w:rsidRDefault="00270654" w:rsidP="002718F9">
            <w:pPr>
              <w:spacing w:after="0" w:line="240" w:lineRule="auto"/>
              <w:jc w:val="center"/>
              <w:rPr>
                <w:rFonts w:ascii="Times New Roman" w:hAnsi="Times New Roman" w:cs="Times New Roman"/>
                <w:b/>
                <w:bCs/>
                <w:color w:val="C00000"/>
                <w:sz w:val="26"/>
                <w:szCs w:val="26"/>
              </w:rPr>
            </w:pPr>
            <w:r w:rsidRPr="00674268">
              <w:rPr>
                <w:rFonts w:ascii="Times New Roman" w:hAnsi="Times New Roman" w:cs="Times New Roman"/>
                <w:b/>
                <w:bCs/>
                <w:color w:val="C00000"/>
                <w:sz w:val="26"/>
                <w:szCs w:val="26"/>
              </w:rPr>
              <w:t>Т</w:t>
            </w:r>
          </w:p>
          <w:p w:rsidR="00270654" w:rsidRPr="00674268" w:rsidRDefault="00270654" w:rsidP="002718F9">
            <w:pPr>
              <w:spacing w:after="0" w:line="240" w:lineRule="auto"/>
              <w:jc w:val="center"/>
              <w:rPr>
                <w:rFonts w:ascii="Times New Roman" w:hAnsi="Times New Roman" w:cs="Times New Roman"/>
                <w:b/>
                <w:bCs/>
                <w:color w:val="C00000"/>
                <w:sz w:val="26"/>
                <w:szCs w:val="26"/>
              </w:rPr>
            </w:pPr>
          </w:p>
        </w:tc>
        <w:tc>
          <w:tcPr>
            <w:tcW w:w="9462" w:type="dxa"/>
          </w:tcPr>
          <w:p w:rsidR="00270654" w:rsidRPr="00674268" w:rsidRDefault="00270654" w:rsidP="002718F9">
            <w:pPr>
              <w:spacing w:after="0" w:line="240" w:lineRule="auto"/>
              <w:jc w:val="both"/>
              <w:rPr>
                <w:rFonts w:ascii="Times New Roman" w:hAnsi="Times New Roman" w:cs="Times New Roman"/>
                <w:b/>
                <w:bCs/>
                <w:color w:val="00B0F0"/>
                <w:sz w:val="26"/>
                <w:szCs w:val="26"/>
              </w:rPr>
            </w:pPr>
            <w:r w:rsidRPr="00674268">
              <w:rPr>
                <w:rFonts w:ascii="Times New Roman" w:hAnsi="Times New Roman" w:cs="Times New Roman"/>
                <w:b/>
                <w:bCs/>
                <w:color w:val="00B0F0"/>
                <w:sz w:val="26"/>
                <w:szCs w:val="26"/>
              </w:rPr>
              <w:t>«Талантливые дети»</w:t>
            </w:r>
          </w:p>
          <w:p w:rsidR="00270654" w:rsidRPr="00674268" w:rsidRDefault="00270654" w:rsidP="002718F9">
            <w:pPr>
              <w:spacing w:after="0" w:line="240" w:lineRule="auto"/>
              <w:jc w:val="both"/>
              <w:rPr>
                <w:rFonts w:ascii="Times New Roman" w:hAnsi="Times New Roman" w:cs="Times New Roman"/>
                <w:sz w:val="26"/>
                <w:szCs w:val="26"/>
              </w:rPr>
            </w:pPr>
            <w:r w:rsidRPr="00674268">
              <w:rPr>
                <w:rFonts w:ascii="Times New Roman" w:hAnsi="Times New Roman" w:cs="Times New Roman"/>
                <w:sz w:val="26"/>
                <w:szCs w:val="26"/>
              </w:rPr>
              <w:t>Интеграция деятельности педагогов и учащихся на основе коллективно-исследовательской деятельности как переход на новый уровень образования</w:t>
            </w:r>
          </w:p>
        </w:tc>
      </w:tr>
      <w:tr w:rsidR="00270654" w:rsidRPr="00674268">
        <w:tc>
          <w:tcPr>
            <w:tcW w:w="675" w:type="dxa"/>
            <w:vAlign w:val="center"/>
          </w:tcPr>
          <w:p w:rsidR="00270654" w:rsidRPr="00674268" w:rsidRDefault="00270654" w:rsidP="002718F9">
            <w:pPr>
              <w:spacing w:after="0" w:line="240" w:lineRule="auto"/>
              <w:jc w:val="center"/>
              <w:rPr>
                <w:rFonts w:ascii="Times New Roman" w:hAnsi="Times New Roman" w:cs="Times New Roman"/>
                <w:b/>
                <w:bCs/>
                <w:color w:val="C00000"/>
                <w:sz w:val="26"/>
                <w:szCs w:val="26"/>
              </w:rPr>
            </w:pPr>
            <w:r w:rsidRPr="00674268">
              <w:rPr>
                <w:rFonts w:ascii="Times New Roman" w:hAnsi="Times New Roman" w:cs="Times New Roman"/>
                <w:b/>
                <w:bCs/>
                <w:color w:val="C00000"/>
                <w:sz w:val="26"/>
                <w:szCs w:val="26"/>
              </w:rPr>
              <w:t>Е</w:t>
            </w:r>
          </w:p>
          <w:p w:rsidR="00270654" w:rsidRPr="00674268" w:rsidRDefault="00270654" w:rsidP="002718F9">
            <w:pPr>
              <w:spacing w:after="0" w:line="240" w:lineRule="auto"/>
              <w:jc w:val="center"/>
              <w:rPr>
                <w:rFonts w:ascii="Times New Roman" w:hAnsi="Times New Roman" w:cs="Times New Roman"/>
                <w:b/>
                <w:bCs/>
                <w:color w:val="C00000"/>
                <w:sz w:val="26"/>
                <w:szCs w:val="26"/>
              </w:rPr>
            </w:pPr>
          </w:p>
        </w:tc>
        <w:tc>
          <w:tcPr>
            <w:tcW w:w="9462" w:type="dxa"/>
          </w:tcPr>
          <w:p w:rsidR="00270654" w:rsidRPr="00674268" w:rsidRDefault="00270654" w:rsidP="002718F9">
            <w:pPr>
              <w:spacing w:after="0" w:line="240" w:lineRule="auto"/>
              <w:jc w:val="both"/>
              <w:rPr>
                <w:rFonts w:ascii="Times New Roman" w:hAnsi="Times New Roman" w:cs="Times New Roman"/>
                <w:color w:val="00B0F0"/>
                <w:sz w:val="26"/>
                <w:szCs w:val="26"/>
              </w:rPr>
            </w:pPr>
            <w:r w:rsidRPr="00674268">
              <w:rPr>
                <w:rFonts w:ascii="Times New Roman" w:hAnsi="Times New Roman" w:cs="Times New Roman"/>
                <w:b/>
                <w:bCs/>
                <w:color w:val="00B0F0"/>
                <w:sz w:val="26"/>
                <w:szCs w:val="26"/>
              </w:rPr>
              <w:t>«Единство усилий педагогов ради достижения общей цели»</w:t>
            </w:r>
            <w:r w:rsidRPr="00674268">
              <w:rPr>
                <w:rFonts w:ascii="Times New Roman" w:hAnsi="Times New Roman" w:cs="Times New Roman"/>
                <w:color w:val="00B0F0"/>
                <w:sz w:val="26"/>
                <w:szCs w:val="26"/>
              </w:rPr>
              <w:t xml:space="preserve"> </w:t>
            </w:r>
          </w:p>
          <w:p w:rsidR="00270654" w:rsidRPr="00674268" w:rsidRDefault="00270654" w:rsidP="002718F9">
            <w:pPr>
              <w:spacing w:after="0" w:line="240" w:lineRule="auto"/>
              <w:jc w:val="both"/>
              <w:rPr>
                <w:rFonts w:ascii="Times New Roman" w:hAnsi="Times New Roman" w:cs="Times New Roman"/>
                <w:sz w:val="26"/>
                <w:szCs w:val="26"/>
              </w:rPr>
            </w:pPr>
            <w:r w:rsidRPr="00674268">
              <w:rPr>
                <w:rFonts w:ascii="Times New Roman" w:hAnsi="Times New Roman" w:cs="Times New Roman"/>
                <w:sz w:val="26"/>
                <w:szCs w:val="26"/>
              </w:rPr>
              <w:t>Достижение внутренней интеграции усилий, сплоченности коллектива, его ценностно-ориентационного единства, объективности в возложении и принятии ответственности за успехи и неудачи в совместной деятельности</w:t>
            </w:r>
          </w:p>
        </w:tc>
      </w:tr>
      <w:tr w:rsidR="00270654" w:rsidRPr="00674268">
        <w:tc>
          <w:tcPr>
            <w:tcW w:w="675" w:type="dxa"/>
            <w:vAlign w:val="center"/>
          </w:tcPr>
          <w:p w:rsidR="00270654" w:rsidRPr="00674268" w:rsidRDefault="00270654" w:rsidP="002718F9">
            <w:pPr>
              <w:spacing w:after="0" w:line="240" w:lineRule="auto"/>
              <w:jc w:val="center"/>
              <w:rPr>
                <w:rFonts w:ascii="Times New Roman" w:hAnsi="Times New Roman" w:cs="Times New Roman"/>
                <w:b/>
                <w:bCs/>
                <w:color w:val="C00000"/>
                <w:sz w:val="26"/>
                <w:szCs w:val="26"/>
              </w:rPr>
            </w:pPr>
            <w:r w:rsidRPr="00674268">
              <w:rPr>
                <w:rFonts w:ascii="Times New Roman" w:hAnsi="Times New Roman" w:cs="Times New Roman"/>
                <w:b/>
                <w:bCs/>
                <w:color w:val="C00000"/>
                <w:sz w:val="26"/>
                <w:szCs w:val="26"/>
              </w:rPr>
              <w:t>Г</w:t>
            </w:r>
          </w:p>
          <w:p w:rsidR="00270654" w:rsidRPr="00674268" w:rsidRDefault="00270654" w:rsidP="002718F9">
            <w:pPr>
              <w:spacing w:after="0" w:line="240" w:lineRule="auto"/>
              <w:jc w:val="center"/>
              <w:rPr>
                <w:rFonts w:ascii="Times New Roman" w:hAnsi="Times New Roman" w:cs="Times New Roman"/>
                <w:b/>
                <w:bCs/>
                <w:color w:val="C00000"/>
                <w:sz w:val="26"/>
                <w:szCs w:val="26"/>
              </w:rPr>
            </w:pPr>
          </w:p>
        </w:tc>
        <w:tc>
          <w:tcPr>
            <w:tcW w:w="9462" w:type="dxa"/>
          </w:tcPr>
          <w:p w:rsidR="00270654" w:rsidRPr="00674268" w:rsidRDefault="00270654" w:rsidP="002718F9">
            <w:pPr>
              <w:spacing w:after="0" w:line="240" w:lineRule="auto"/>
              <w:jc w:val="both"/>
              <w:rPr>
                <w:rFonts w:ascii="Times New Roman" w:hAnsi="Times New Roman" w:cs="Times New Roman"/>
                <w:b/>
                <w:bCs/>
                <w:color w:val="00B0F0"/>
                <w:sz w:val="26"/>
                <w:szCs w:val="26"/>
              </w:rPr>
            </w:pPr>
            <w:r w:rsidRPr="00674268">
              <w:rPr>
                <w:rFonts w:ascii="Times New Roman" w:hAnsi="Times New Roman" w:cs="Times New Roman"/>
                <w:b/>
                <w:bCs/>
                <w:color w:val="00B0F0"/>
                <w:sz w:val="26"/>
                <w:szCs w:val="26"/>
              </w:rPr>
              <w:t>«Гарантия качества общего  образования»</w:t>
            </w:r>
          </w:p>
          <w:p w:rsidR="00270654" w:rsidRPr="00674268" w:rsidRDefault="00270654" w:rsidP="002718F9">
            <w:pPr>
              <w:spacing w:after="0" w:line="240" w:lineRule="auto"/>
              <w:jc w:val="both"/>
              <w:rPr>
                <w:rFonts w:ascii="Times New Roman" w:hAnsi="Times New Roman" w:cs="Times New Roman"/>
                <w:sz w:val="26"/>
                <w:szCs w:val="26"/>
              </w:rPr>
            </w:pPr>
            <w:r w:rsidRPr="00674268">
              <w:rPr>
                <w:rFonts w:ascii="Times New Roman" w:hAnsi="Times New Roman" w:cs="Times New Roman"/>
                <w:sz w:val="26"/>
                <w:szCs w:val="26"/>
              </w:rPr>
              <w:t>Управление качеством образования, совершенствование процессов образования для эффективного достижения ожидаемых результатов</w:t>
            </w:r>
          </w:p>
        </w:tc>
      </w:tr>
      <w:tr w:rsidR="00270654" w:rsidRPr="00674268">
        <w:tc>
          <w:tcPr>
            <w:tcW w:w="675" w:type="dxa"/>
            <w:vAlign w:val="center"/>
          </w:tcPr>
          <w:p w:rsidR="00270654" w:rsidRPr="00674268" w:rsidRDefault="00270654" w:rsidP="002718F9">
            <w:pPr>
              <w:spacing w:after="0" w:line="240" w:lineRule="auto"/>
              <w:jc w:val="center"/>
              <w:rPr>
                <w:rFonts w:ascii="Times New Roman" w:hAnsi="Times New Roman" w:cs="Times New Roman"/>
                <w:b/>
                <w:bCs/>
                <w:color w:val="C00000"/>
                <w:sz w:val="26"/>
                <w:szCs w:val="26"/>
              </w:rPr>
            </w:pPr>
            <w:r w:rsidRPr="00674268">
              <w:rPr>
                <w:rFonts w:ascii="Times New Roman" w:hAnsi="Times New Roman" w:cs="Times New Roman"/>
                <w:b/>
                <w:bCs/>
                <w:color w:val="C00000"/>
                <w:sz w:val="26"/>
                <w:szCs w:val="26"/>
              </w:rPr>
              <w:t>Р</w:t>
            </w:r>
          </w:p>
          <w:p w:rsidR="00270654" w:rsidRPr="00674268" w:rsidRDefault="00270654" w:rsidP="002718F9">
            <w:pPr>
              <w:spacing w:after="0" w:line="240" w:lineRule="auto"/>
              <w:jc w:val="center"/>
              <w:rPr>
                <w:rFonts w:ascii="Times New Roman" w:hAnsi="Times New Roman" w:cs="Times New Roman"/>
                <w:b/>
                <w:bCs/>
                <w:color w:val="C00000"/>
                <w:sz w:val="26"/>
                <w:szCs w:val="26"/>
              </w:rPr>
            </w:pPr>
          </w:p>
        </w:tc>
        <w:tc>
          <w:tcPr>
            <w:tcW w:w="9462" w:type="dxa"/>
          </w:tcPr>
          <w:p w:rsidR="00270654" w:rsidRPr="00674268" w:rsidRDefault="00270654" w:rsidP="002718F9">
            <w:pPr>
              <w:spacing w:after="0" w:line="240" w:lineRule="auto"/>
              <w:jc w:val="both"/>
              <w:rPr>
                <w:rFonts w:ascii="Times New Roman" w:hAnsi="Times New Roman" w:cs="Times New Roman"/>
                <w:b/>
                <w:bCs/>
                <w:color w:val="00B0F0"/>
                <w:sz w:val="26"/>
                <w:szCs w:val="26"/>
              </w:rPr>
            </w:pPr>
            <w:r w:rsidRPr="00674268">
              <w:rPr>
                <w:rFonts w:ascii="Times New Roman" w:hAnsi="Times New Roman" w:cs="Times New Roman"/>
                <w:b/>
                <w:bCs/>
                <w:color w:val="00B0F0"/>
                <w:sz w:val="26"/>
                <w:szCs w:val="26"/>
              </w:rPr>
              <w:t xml:space="preserve">«Развитие традиционных и внедрение новых  здоровьесберегающих </w:t>
            </w:r>
          </w:p>
          <w:p w:rsidR="00270654" w:rsidRPr="00674268" w:rsidRDefault="00270654" w:rsidP="002718F9">
            <w:pPr>
              <w:spacing w:after="0" w:line="240" w:lineRule="auto"/>
              <w:jc w:val="both"/>
              <w:rPr>
                <w:rFonts w:ascii="Times New Roman" w:hAnsi="Times New Roman" w:cs="Times New Roman"/>
                <w:b/>
                <w:bCs/>
                <w:color w:val="00B0F0"/>
                <w:sz w:val="26"/>
                <w:szCs w:val="26"/>
              </w:rPr>
            </w:pPr>
            <w:r w:rsidRPr="00674268">
              <w:rPr>
                <w:rFonts w:ascii="Times New Roman" w:hAnsi="Times New Roman" w:cs="Times New Roman"/>
                <w:b/>
                <w:bCs/>
                <w:color w:val="00B0F0"/>
                <w:sz w:val="26"/>
                <w:szCs w:val="26"/>
              </w:rPr>
              <w:t>технологий»</w:t>
            </w:r>
          </w:p>
          <w:p w:rsidR="00270654" w:rsidRPr="00674268" w:rsidRDefault="00270654" w:rsidP="002718F9">
            <w:pPr>
              <w:spacing w:after="0" w:line="240" w:lineRule="auto"/>
              <w:jc w:val="both"/>
              <w:rPr>
                <w:rFonts w:ascii="Times New Roman" w:hAnsi="Times New Roman" w:cs="Times New Roman"/>
                <w:sz w:val="26"/>
                <w:szCs w:val="26"/>
              </w:rPr>
            </w:pPr>
            <w:r w:rsidRPr="00674268">
              <w:rPr>
                <w:rFonts w:ascii="Times New Roman" w:hAnsi="Times New Roman" w:cs="Times New Roman"/>
                <w:sz w:val="26"/>
                <w:szCs w:val="26"/>
              </w:rPr>
              <w:t xml:space="preserve"> Формирование ценности здоровья и здорового образа жизни школьников</w:t>
            </w:r>
          </w:p>
        </w:tc>
      </w:tr>
      <w:tr w:rsidR="00270654" w:rsidRPr="00674268">
        <w:tc>
          <w:tcPr>
            <w:tcW w:w="675" w:type="dxa"/>
            <w:vAlign w:val="center"/>
          </w:tcPr>
          <w:p w:rsidR="00270654" w:rsidRPr="00674268" w:rsidRDefault="00270654" w:rsidP="002718F9">
            <w:pPr>
              <w:spacing w:after="0" w:line="240" w:lineRule="auto"/>
              <w:jc w:val="center"/>
              <w:rPr>
                <w:rFonts w:ascii="Times New Roman" w:hAnsi="Times New Roman" w:cs="Times New Roman"/>
                <w:b/>
                <w:bCs/>
                <w:color w:val="C00000"/>
                <w:sz w:val="26"/>
                <w:szCs w:val="26"/>
              </w:rPr>
            </w:pPr>
            <w:r w:rsidRPr="00674268">
              <w:rPr>
                <w:rFonts w:ascii="Times New Roman" w:hAnsi="Times New Roman" w:cs="Times New Roman"/>
                <w:b/>
                <w:bCs/>
                <w:color w:val="C00000"/>
                <w:sz w:val="26"/>
                <w:szCs w:val="26"/>
              </w:rPr>
              <w:t>А</w:t>
            </w:r>
          </w:p>
          <w:p w:rsidR="00270654" w:rsidRPr="00674268" w:rsidRDefault="00270654" w:rsidP="002718F9">
            <w:pPr>
              <w:spacing w:after="0" w:line="240" w:lineRule="auto"/>
              <w:jc w:val="center"/>
              <w:rPr>
                <w:rFonts w:ascii="Times New Roman" w:hAnsi="Times New Roman" w:cs="Times New Roman"/>
                <w:b/>
                <w:bCs/>
                <w:color w:val="C00000"/>
                <w:sz w:val="26"/>
                <w:szCs w:val="26"/>
              </w:rPr>
            </w:pPr>
          </w:p>
        </w:tc>
        <w:tc>
          <w:tcPr>
            <w:tcW w:w="9462" w:type="dxa"/>
          </w:tcPr>
          <w:p w:rsidR="00270654" w:rsidRPr="00674268" w:rsidRDefault="00270654" w:rsidP="002718F9">
            <w:pPr>
              <w:spacing w:after="0" w:line="240" w:lineRule="auto"/>
              <w:jc w:val="both"/>
              <w:rPr>
                <w:rFonts w:ascii="Times New Roman" w:hAnsi="Times New Roman" w:cs="Times New Roman"/>
                <w:b/>
                <w:bCs/>
                <w:color w:val="00B0F0"/>
                <w:sz w:val="26"/>
                <w:szCs w:val="26"/>
              </w:rPr>
            </w:pPr>
            <w:r w:rsidRPr="00674268">
              <w:rPr>
                <w:rFonts w:ascii="Times New Roman" w:hAnsi="Times New Roman" w:cs="Times New Roman"/>
                <w:b/>
                <w:bCs/>
                <w:color w:val="00B0F0"/>
                <w:sz w:val="26"/>
                <w:szCs w:val="26"/>
              </w:rPr>
              <w:t xml:space="preserve">«Аналитическая и мониторинговая деятельность педагогического </w:t>
            </w:r>
          </w:p>
          <w:p w:rsidR="00270654" w:rsidRPr="00674268" w:rsidRDefault="00270654" w:rsidP="002718F9">
            <w:pPr>
              <w:spacing w:after="0" w:line="240" w:lineRule="auto"/>
              <w:jc w:val="both"/>
              <w:rPr>
                <w:rFonts w:ascii="Times New Roman" w:hAnsi="Times New Roman" w:cs="Times New Roman"/>
                <w:b/>
                <w:bCs/>
                <w:color w:val="00B0F0"/>
                <w:sz w:val="26"/>
                <w:szCs w:val="26"/>
              </w:rPr>
            </w:pPr>
            <w:r w:rsidRPr="00674268">
              <w:rPr>
                <w:rFonts w:ascii="Times New Roman" w:hAnsi="Times New Roman" w:cs="Times New Roman"/>
                <w:b/>
                <w:bCs/>
                <w:color w:val="00B0F0"/>
                <w:sz w:val="26"/>
                <w:szCs w:val="26"/>
              </w:rPr>
              <w:t>коллектива»</w:t>
            </w:r>
          </w:p>
          <w:p w:rsidR="00270654" w:rsidRPr="00674268" w:rsidRDefault="00270654" w:rsidP="002718F9">
            <w:pPr>
              <w:spacing w:after="0" w:line="240" w:lineRule="auto"/>
              <w:rPr>
                <w:rFonts w:ascii="Times New Roman" w:hAnsi="Times New Roman" w:cs="Times New Roman"/>
                <w:sz w:val="26"/>
                <w:szCs w:val="26"/>
              </w:rPr>
            </w:pPr>
            <w:r w:rsidRPr="00674268">
              <w:rPr>
                <w:rFonts w:ascii="Times New Roman" w:hAnsi="Times New Roman" w:cs="Times New Roman"/>
                <w:sz w:val="26"/>
                <w:szCs w:val="26"/>
              </w:rPr>
              <w:t>Организация деятельности по информационному обеспечению процесса управления образовательным учреждением, основанная на систематическом, стандартизированном изучении состояния основных процессов, условий и результатов их осуществления</w:t>
            </w:r>
          </w:p>
        </w:tc>
      </w:tr>
      <w:tr w:rsidR="00270654" w:rsidRPr="00674268">
        <w:tc>
          <w:tcPr>
            <w:tcW w:w="675" w:type="dxa"/>
            <w:vAlign w:val="center"/>
          </w:tcPr>
          <w:p w:rsidR="00270654" w:rsidRPr="00674268" w:rsidRDefault="00270654" w:rsidP="002718F9">
            <w:pPr>
              <w:spacing w:after="0" w:line="240" w:lineRule="auto"/>
              <w:jc w:val="center"/>
              <w:rPr>
                <w:rFonts w:ascii="Times New Roman" w:hAnsi="Times New Roman" w:cs="Times New Roman"/>
                <w:b/>
                <w:bCs/>
                <w:color w:val="C00000"/>
                <w:sz w:val="26"/>
                <w:szCs w:val="26"/>
              </w:rPr>
            </w:pPr>
          </w:p>
          <w:p w:rsidR="00270654" w:rsidRPr="00674268" w:rsidRDefault="00270654" w:rsidP="002718F9">
            <w:pPr>
              <w:spacing w:after="0" w:line="240" w:lineRule="auto"/>
              <w:jc w:val="center"/>
              <w:rPr>
                <w:rFonts w:ascii="Times New Roman" w:hAnsi="Times New Roman" w:cs="Times New Roman"/>
                <w:b/>
                <w:bCs/>
                <w:color w:val="C00000"/>
                <w:sz w:val="26"/>
                <w:szCs w:val="26"/>
              </w:rPr>
            </w:pPr>
            <w:r w:rsidRPr="00674268">
              <w:rPr>
                <w:rFonts w:ascii="Times New Roman" w:hAnsi="Times New Roman" w:cs="Times New Roman"/>
                <w:b/>
                <w:bCs/>
                <w:color w:val="C00000"/>
                <w:sz w:val="26"/>
                <w:szCs w:val="26"/>
              </w:rPr>
              <w:t>Ц</w:t>
            </w:r>
          </w:p>
          <w:p w:rsidR="00270654" w:rsidRPr="00674268" w:rsidRDefault="00270654" w:rsidP="002718F9">
            <w:pPr>
              <w:spacing w:after="0" w:line="240" w:lineRule="auto"/>
              <w:jc w:val="center"/>
              <w:rPr>
                <w:rFonts w:ascii="Times New Roman" w:hAnsi="Times New Roman" w:cs="Times New Roman"/>
                <w:b/>
                <w:bCs/>
                <w:color w:val="C00000"/>
                <w:sz w:val="26"/>
                <w:szCs w:val="26"/>
              </w:rPr>
            </w:pPr>
          </w:p>
        </w:tc>
        <w:tc>
          <w:tcPr>
            <w:tcW w:w="9462" w:type="dxa"/>
          </w:tcPr>
          <w:p w:rsidR="00270654" w:rsidRPr="00674268" w:rsidRDefault="00270654" w:rsidP="002718F9">
            <w:pPr>
              <w:spacing w:after="0" w:line="240" w:lineRule="auto"/>
              <w:jc w:val="both"/>
              <w:rPr>
                <w:rFonts w:ascii="Times New Roman" w:hAnsi="Times New Roman" w:cs="Times New Roman"/>
                <w:b/>
                <w:bCs/>
                <w:color w:val="00B0F0"/>
                <w:sz w:val="26"/>
                <w:szCs w:val="26"/>
              </w:rPr>
            </w:pPr>
            <w:r w:rsidRPr="00674268">
              <w:rPr>
                <w:rFonts w:ascii="Times New Roman" w:hAnsi="Times New Roman" w:cs="Times New Roman"/>
                <w:b/>
                <w:bCs/>
                <w:color w:val="00B0F0"/>
                <w:sz w:val="26"/>
                <w:szCs w:val="26"/>
              </w:rPr>
              <w:t>«Целесообразность и целенаправленность  использования материально-технических ресурсов»</w:t>
            </w:r>
          </w:p>
          <w:p w:rsidR="00270654" w:rsidRPr="00674268" w:rsidRDefault="00270654" w:rsidP="002718F9">
            <w:pPr>
              <w:spacing w:after="0" w:line="240" w:lineRule="auto"/>
              <w:jc w:val="both"/>
              <w:rPr>
                <w:rFonts w:ascii="Times New Roman" w:hAnsi="Times New Roman" w:cs="Times New Roman"/>
                <w:sz w:val="26"/>
                <w:szCs w:val="26"/>
              </w:rPr>
            </w:pPr>
            <w:r w:rsidRPr="00674268">
              <w:rPr>
                <w:rFonts w:ascii="Times New Roman" w:hAnsi="Times New Roman" w:cs="Times New Roman"/>
                <w:sz w:val="26"/>
                <w:szCs w:val="26"/>
              </w:rPr>
              <w:t>Совершенствование материально-технической базы при переходе школы на стадию</w:t>
            </w:r>
            <w:r w:rsidR="00674268">
              <w:rPr>
                <w:rFonts w:ascii="Times New Roman" w:hAnsi="Times New Roman" w:cs="Times New Roman"/>
                <w:sz w:val="26"/>
                <w:szCs w:val="26"/>
              </w:rPr>
              <w:t xml:space="preserve"> </w:t>
            </w:r>
            <w:r w:rsidRPr="00674268">
              <w:rPr>
                <w:rFonts w:ascii="Times New Roman" w:hAnsi="Times New Roman" w:cs="Times New Roman"/>
                <w:sz w:val="26"/>
                <w:szCs w:val="26"/>
              </w:rPr>
              <w:t>инновационного развития</w:t>
            </w:r>
          </w:p>
        </w:tc>
      </w:tr>
      <w:tr w:rsidR="00270654" w:rsidRPr="00674268">
        <w:tc>
          <w:tcPr>
            <w:tcW w:w="675" w:type="dxa"/>
            <w:vAlign w:val="center"/>
          </w:tcPr>
          <w:p w:rsidR="00270654" w:rsidRPr="00674268" w:rsidRDefault="00270654" w:rsidP="002718F9">
            <w:pPr>
              <w:spacing w:after="0" w:line="240" w:lineRule="auto"/>
              <w:jc w:val="center"/>
              <w:rPr>
                <w:rFonts w:ascii="Times New Roman" w:hAnsi="Times New Roman" w:cs="Times New Roman"/>
                <w:b/>
                <w:bCs/>
                <w:color w:val="C00000"/>
                <w:sz w:val="26"/>
                <w:szCs w:val="26"/>
              </w:rPr>
            </w:pPr>
            <w:r w:rsidRPr="00674268">
              <w:rPr>
                <w:rFonts w:ascii="Times New Roman" w:hAnsi="Times New Roman" w:cs="Times New Roman"/>
                <w:b/>
                <w:bCs/>
                <w:color w:val="C00000"/>
                <w:sz w:val="26"/>
                <w:szCs w:val="26"/>
              </w:rPr>
              <w:t>И</w:t>
            </w:r>
          </w:p>
          <w:p w:rsidR="00270654" w:rsidRPr="00674268" w:rsidRDefault="00270654" w:rsidP="002718F9">
            <w:pPr>
              <w:spacing w:after="0" w:line="240" w:lineRule="auto"/>
              <w:jc w:val="center"/>
              <w:rPr>
                <w:rFonts w:ascii="Times New Roman" w:hAnsi="Times New Roman" w:cs="Times New Roman"/>
                <w:b/>
                <w:bCs/>
                <w:color w:val="C00000"/>
                <w:sz w:val="26"/>
                <w:szCs w:val="26"/>
              </w:rPr>
            </w:pPr>
          </w:p>
        </w:tc>
        <w:tc>
          <w:tcPr>
            <w:tcW w:w="9462" w:type="dxa"/>
          </w:tcPr>
          <w:p w:rsidR="00270654" w:rsidRPr="00674268" w:rsidRDefault="00270654" w:rsidP="002718F9">
            <w:pPr>
              <w:spacing w:after="0" w:line="240" w:lineRule="auto"/>
              <w:jc w:val="both"/>
              <w:rPr>
                <w:rFonts w:ascii="Times New Roman" w:hAnsi="Times New Roman" w:cs="Times New Roman"/>
                <w:color w:val="00B0F0"/>
                <w:sz w:val="26"/>
                <w:szCs w:val="26"/>
              </w:rPr>
            </w:pPr>
            <w:r w:rsidRPr="00674268">
              <w:rPr>
                <w:rFonts w:ascii="Times New Roman" w:hAnsi="Times New Roman" w:cs="Times New Roman"/>
                <w:b/>
                <w:bCs/>
                <w:color w:val="00B0F0"/>
                <w:sz w:val="26"/>
                <w:szCs w:val="26"/>
              </w:rPr>
              <w:t>«Информатизация образовательного процесса»</w:t>
            </w:r>
            <w:r w:rsidRPr="00674268">
              <w:rPr>
                <w:rFonts w:ascii="Times New Roman" w:hAnsi="Times New Roman" w:cs="Times New Roman"/>
                <w:color w:val="00B0F0"/>
                <w:sz w:val="26"/>
                <w:szCs w:val="26"/>
              </w:rPr>
              <w:t xml:space="preserve"> </w:t>
            </w:r>
          </w:p>
          <w:p w:rsidR="00270654" w:rsidRPr="00674268" w:rsidRDefault="00270654" w:rsidP="002718F9">
            <w:pPr>
              <w:spacing w:after="0" w:line="240" w:lineRule="auto"/>
              <w:jc w:val="both"/>
              <w:rPr>
                <w:rFonts w:ascii="Times New Roman" w:hAnsi="Times New Roman" w:cs="Times New Roman"/>
                <w:sz w:val="26"/>
                <w:szCs w:val="26"/>
              </w:rPr>
            </w:pPr>
            <w:r w:rsidRPr="00674268">
              <w:rPr>
                <w:rFonts w:ascii="Times New Roman" w:hAnsi="Times New Roman" w:cs="Times New Roman"/>
                <w:sz w:val="26"/>
                <w:szCs w:val="26"/>
              </w:rPr>
              <w:t>Создание единой информационно-образовательной среды, способствующей эффективному решению образовательных, методических и административных задач</w:t>
            </w:r>
          </w:p>
        </w:tc>
      </w:tr>
      <w:tr w:rsidR="00270654" w:rsidRPr="00674268">
        <w:trPr>
          <w:trHeight w:val="726"/>
        </w:trPr>
        <w:tc>
          <w:tcPr>
            <w:tcW w:w="675" w:type="dxa"/>
            <w:vAlign w:val="center"/>
          </w:tcPr>
          <w:p w:rsidR="00270654" w:rsidRPr="00674268" w:rsidRDefault="00270654" w:rsidP="002718F9">
            <w:pPr>
              <w:spacing w:after="0" w:line="240" w:lineRule="auto"/>
              <w:jc w:val="center"/>
              <w:rPr>
                <w:rFonts w:ascii="Times New Roman" w:hAnsi="Times New Roman" w:cs="Times New Roman"/>
                <w:b/>
                <w:bCs/>
                <w:color w:val="C00000"/>
                <w:sz w:val="26"/>
                <w:szCs w:val="26"/>
              </w:rPr>
            </w:pPr>
          </w:p>
          <w:p w:rsidR="00270654" w:rsidRPr="00674268" w:rsidRDefault="00270654" w:rsidP="002718F9">
            <w:pPr>
              <w:spacing w:after="0" w:line="240" w:lineRule="auto"/>
              <w:jc w:val="center"/>
              <w:rPr>
                <w:rFonts w:ascii="Times New Roman" w:hAnsi="Times New Roman" w:cs="Times New Roman"/>
                <w:b/>
                <w:bCs/>
                <w:color w:val="C00000"/>
                <w:sz w:val="26"/>
                <w:szCs w:val="26"/>
              </w:rPr>
            </w:pPr>
            <w:r w:rsidRPr="00674268">
              <w:rPr>
                <w:rFonts w:ascii="Times New Roman" w:hAnsi="Times New Roman" w:cs="Times New Roman"/>
                <w:b/>
                <w:bCs/>
                <w:color w:val="C00000"/>
                <w:sz w:val="26"/>
                <w:szCs w:val="26"/>
              </w:rPr>
              <w:t>Я</w:t>
            </w:r>
          </w:p>
          <w:p w:rsidR="00270654" w:rsidRPr="00674268" w:rsidRDefault="00270654" w:rsidP="002718F9">
            <w:pPr>
              <w:spacing w:after="0" w:line="240" w:lineRule="auto"/>
              <w:jc w:val="center"/>
              <w:rPr>
                <w:rFonts w:ascii="Times New Roman" w:hAnsi="Times New Roman" w:cs="Times New Roman"/>
                <w:b/>
                <w:bCs/>
                <w:color w:val="C00000"/>
                <w:sz w:val="26"/>
                <w:szCs w:val="26"/>
              </w:rPr>
            </w:pPr>
          </w:p>
        </w:tc>
        <w:tc>
          <w:tcPr>
            <w:tcW w:w="9462" w:type="dxa"/>
          </w:tcPr>
          <w:p w:rsidR="00270654" w:rsidRPr="00674268" w:rsidRDefault="00270654" w:rsidP="002718F9">
            <w:pPr>
              <w:spacing w:after="0" w:line="240" w:lineRule="auto"/>
              <w:jc w:val="both"/>
              <w:rPr>
                <w:rFonts w:ascii="Times New Roman" w:hAnsi="Times New Roman" w:cs="Times New Roman"/>
                <w:b/>
                <w:bCs/>
                <w:color w:val="00B0F0"/>
                <w:sz w:val="26"/>
                <w:szCs w:val="26"/>
              </w:rPr>
            </w:pPr>
            <w:r w:rsidRPr="00674268">
              <w:rPr>
                <w:rFonts w:ascii="Times New Roman" w:hAnsi="Times New Roman" w:cs="Times New Roman"/>
                <w:b/>
                <w:bCs/>
                <w:color w:val="00B0F0"/>
                <w:sz w:val="26"/>
                <w:szCs w:val="26"/>
              </w:rPr>
              <w:t>«Ясность цели и информационная открытость образовательной организации»</w:t>
            </w:r>
          </w:p>
          <w:p w:rsidR="00270654" w:rsidRPr="00674268" w:rsidRDefault="00270654" w:rsidP="002718F9">
            <w:pPr>
              <w:spacing w:after="0" w:line="240" w:lineRule="auto"/>
              <w:jc w:val="both"/>
              <w:rPr>
                <w:rFonts w:ascii="Times New Roman" w:hAnsi="Times New Roman" w:cs="Times New Roman"/>
                <w:sz w:val="26"/>
                <w:szCs w:val="26"/>
              </w:rPr>
            </w:pPr>
            <w:r w:rsidRPr="00674268">
              <w:rPr>
                <w:rFonts w:ascii="Times New Roman" w:hAnsi="Times New Roman" w:cs="Times New Roman"/>
                <w:sz w:val="26"/>
                <w:szCs w:val="26"/>
              </w:rPr>
              <w:t>Соблюдение принципа «прозрачности» деятельности, информационной открытости и публичной отчетности образовательной организации</w:t>
            </w:r>
          </w:p>
        </w:tc>
      </w:tr>
    </w:tbl>
    <w:p w:rsidR="00270654" w:rsidRPr="003F272B" w:rsidRDefault="00270654" w:rsidP="00102055">
      <w:pPr>
        <w:spacing w:after="0" w:line="240" w:lineRule="auto"/>
        <w:jc w:val="center"/>
        <w:rPr>
          <w:rFonts w:ascii="Times New Roman" w:hAnsi="Times New Roman" w:cs="Times New Roman"/>
          <w:b/>
          <w:bCs/>
          <w:color w:val="C00000"/>
          <w:sz w:val="32"/>
          <w:szCs w:val="32"/>
        </w:rPr>
      </w:pPr>
    </w:p>
    <w:p w:rsidR="00270654" w:rsidRPr="003F272B" w:rsidRDefault="00270654" w:rsidP="00102055">
      <w:pPr>
        <w:spacing w:after="0" w:line="240" w:lineRule="auto"/>
        <w:jc w:val="center"/>
        <w:rPr>
          <w:rFonts w:ascii="Times New Roman" w:hAnsi="Times New Roman" w:cs="Times New Roman"/>
          <w:b/>
          <w:bCs/>
          <w:color w:val="C00000"/>
          <w:sz w:val="32"/>
          <w:szCs w:val="32"/>
        </w:rPr>
      </w:pPr>
    </w:p>
    <w:p w:rsidR="00270654" w:rsidRPr="003F272B" w:rsidRDefault="00270654" w:rsidP="00102055">
      <w:pPr>
        <w:spacing w:after="0" w:line="240" w:lineRule="auto"/>
        <w:jc w:val="center"/>
        <w:rPr>
          <w:rFonts w:ascii="Times New Roman" w:hAnsi="Times New Roman" w:cs="Times New Roman"/>
          <w:b/>
          <w:bCs/>
          <w:color w:val="C00000"/>
          <w:sz w:val="32"/>
          <w:szCs w:val="32"/>
        </w:rPr>
      </w:pPr>
    </w:p>
    <w:p w:rsidR="00270654" w:rsidRPr="003F272B" w:rsidRDefault="00270654" w:rsidP="00102055">
      <w:pPr>
        <w:spacing w:after="0" w:line="240" w:lineRule="auto"/>
        <w:jc w:val="center"/>
        <w:rPr>
          <w:rFonts w:ascii="Times New Roman" w:hAnsi="Times New Roman" w:cs="Times New Roman"/>
          <w:b/>
          <w:bCs/>
          <w:color w:val="C00000"/>
          <w:sz w:val="32"/>
          <w:szCs w:val="32"/>
        </w:rPr>
      </w:pPr>
    </w:p>
    <w:p w:rsidR="00674268" w:rsidRDefault="00674268" w:rsidP="00674268">
      <w:pPr>
        <w:spacing w:after="0" w:line="240" w:lineRule="auto"/>
        <w:rPr>
          <w:rFonts w:ascii="Times New Roman" w:hAnsi="Times New Roman" w:cs="Times New Roman"/>
          <w:b/>
          <w:bCs/>
          <w:color w:val="C00000"/>
          <w:sz w:val="32"/>
          <w:szCs w:val="32"/>
        </w:rPr>
      </w:pPr>
    </w:p>
    <w:p w:rsidR="00674268" w:rsidRDefault="00674268" w:rsidP="00674268">
      <w:pPr>
        <w:spacing w:after="0" w:line="240" w:lineRule="auto"/>
        <w:jc w:val="center"/>
        <w:rPr>
          <w:rFonts w:ascii="Times New Roman" w:hAnsi="Times New Roman" w:cs="Times New Roman"/>
          <w:b/>
          <w:bCs/>
          <w:color w:val="C00000"/>
          <w:sz w:val="26"/>
          <w:szCs w:val="26"/>
        </w:rPr>
      </w:pPr>
    </w:p>
    <w:p w:rsidR="00270654" w:rsidRPr="00674268" w:rsidRDefault="00270654" w:rsidP="00674268">
      <w:pPr>
        <w:spacing w:after="0" w:line="240" w:lineRule="auto"/>
        <w:jc w:val="center"/>
        <w:rPr>
          <w:rFonts w:ascii="Times New Roman" w:hAnsi="Times New Roman" w:cs="Times New Roman"/>
          <w:b/>
          <w:bCs/>
          <w:color w:val="C00000"/>
          <w:sz w:val="26"/>
          <w:szCs w:val="26"/>
        </w:rPr>
      </w:pPr>
      <w:r w:rsidRPr="00674268">
        <w:rPr>
          <w:rFonts w:ascii="Times New Roman" w:hAnsi="Times New Roman" w:cs="Times New Roman"/>
          <w:b/>
          <w:bCs/>
          <w:color w:val="C00000"/>
          <w:sz w:val="26"/>
          <w:szCs w:val="26"/>
        </w:rPr>
        <w:lastRenderedPageBreak/>
        <w:t>Содержание</w:t>
      </w:r>
    </w:p>
    <w:p w:rsidR="00270654" w:rsidRPr="003F272B" w:rsidRDefault="00270654" w:rsidP="00102055">
      <w:pPr>
        <w:spacing w:after="0" w:line="240" w:lineRule="auto"/>
        <w:jc w:val="center"/>
        <w:rPr>
          <w:rFonts w:ascii="Times New Roman" w:hAnsi="Times New Roman" w:cs="Times New Roman"/>
          <w:b/>
          <w:bCs/>
          <w:color w:val="C00000"/>
          <w:sz w:val="32"/>
          <w:szCs w:val="32"/>
        </w:rPr>
      </w:pPr>
    </w:p>
    <w:tbl>
      <w:tblPr>
        <w:tblW w:w="100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4"/>
        <w:gridCol w:w="7229"/>
        <w:gridCol w:w="992"/>
      </w:tblGrid>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b/>
                <w:bCs/>
                <w:sz w:val="24"/>
                <w:szCs w:val="24"/>
              </w:rPr>
            </w:pPr>
            <w:r w:rsidRPr="003F272B">
              <w:rPr>
                <w:rFonts w:ascii="Times New Roman" w:hAnsi="Times New Roman" w:cs="Times New Roman"/>
                <w:b/>
                <w:bCs/>
                <w:sz w:val="24"/>
                <w:szCs w:val="24"/>
              </w:rPr>
              <w:t>№ п/п</w:t>
            </w:r>
          </w:p>
        </w:tc>
        <w:tc>
          <w:tcPr>
            <w:tcW w:w="7229" w:type="dxa"/>
          </w:tcPr>
          <w:p w:rsidR="00270654" w:rsidRPr="003F272B" w:rsidRDefault="00270654" w:rsidP="002718F9">
            <w:pPr>
              <w:spacing w:after="0" w:line="240" w:lineRule="auto"/>
              <w:jc w:val="center"/>
              <w:rPr>
                <w:rFonts w:ascii="Times New Roman" w:hAnsi="Times New Roman" w:cs="Times New Roman"/>
                <w:b/>
                <w:bCs/>
                <w:sz w:val="24"/>
                <w:szCs w:val="24"/>
              </w:rPr>
            </w:pPr>
            <w:r w:rsidRPr="003F272B">
              <w:rPr>
                <w:rFonts w:ascii="Times New Roman" w:hAnsi="Times New Roman" w:cs="Times New Roman"/>
                <w:b/>
                <w:bCs/>
                <w:sz w:val="24"/>
                <w:szCs w:val="24"/>
              </w:rPr>
              <w:t>Основные разделы</w:t>
            </w:r>
          </w:p>
        </w:tc>
        <w:tc>
          <w:tcPr>
            <w:tcW w:w="992" w:type="dxa"/>
          </w:tcPr>
          <w:p w:rsidR="00270654" w:rsidRPr="003F272B" w:rsidRDefault="00270654" w:rsidP="002718F9">
            <w:pPr>
              <w:spacing w:after="0" w:line="240" w:lineRule="auto"/>
              <w:jc w:val="center"/>
              <w:rPr>
                <w:rFonts w:ascii="Times New Roman" w:hAnsi="Times New Roman" w:cs="Times New Roman"/>
                <w:b/>
                <w:bCs/>
                <w:sz w:val="24"/>
                <w:szCs w:val="24"/>
              </w:rPr>
            </w:pPr>
            <w:r w:rsidRPr="003F272B">
              <w:rPr>
                <w:rFonts w:ascii="Times New Roman" w:hAnsi="Times New Roman" w:cs="Times New Roman"/>
                <w:b/>
                <w:bCs/>
                <w:sz w:val="24"/>
                <w:szCs w:val="24"/>
              </w:rPr>
              <w:t>Стр</w:t>
            </w:r>
            <w:r w:rsidR="00674268">
              <w:rPr>
                <w:rFonts w:ascii="Times New Roman" w:hAnsi="Times New Roman" w:cs="Times New Roman"/>
                <w:b/>
                <w:bCs/>
                <w:sz w:val="24"/>
                <w:szCs w:val="24"/>
              </w:rPr>
              <w:t>.</w:t>
            </w: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Раздел I.</w:t>
            </w:r>
          </w:p>
          <w:p w:rsidR="00270654" w:rsidRPr="003F272B" w:rsidRDefault="00270654" w:rsidP="002718F9">
            <w:pPr>
              <w:spacing w:after="0" w:line="240" w:lineRule="auto"/>
              <w:jc w:val="center"/>
              <w:rPr>
                <w:rFonts w:ascii="Times New Roman" w:hAnsi="Times New Roman" w:cs="Times New Roman"/>
                <w:sz w:val="24"/>
                <w:szCs w:val="24"/>
              </w:rPr>
            </w:pPr>
          </w:p>
        </w:tc>
        <w:tc>
          <w:tcPr>
            <w:tcW w:w="7229" w:type="dxa"/>
          </w:tcPr>
          <w:p w:rsidR="00270654" w:rsidRPr="003F272B" w:rsidRDefault="00270654" w:rsidP="002718F9">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Паспорт целевой комплексной программы развития МБОУ «Июсская СОШ» «Интеграция»</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Раздел II.</w:t>
            </w:r>
          </w:p>
        </w:tc>
        <w:tc>
          <w:tcPr>
            <w:tcW w:w="7229" w:type="dxa"/>
          </w:tcPr>
          <w:p w:rsidR="00270654" w:rsidRPr="003F272B" w:rsidRDefault="00270654" w:rsidP="002718F9">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Введение</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Раздел III.</w:t>
            </w:r>
          </w:p>
        </w:tc>
        <w:tc>
          <w:tcPr>
            <w:tcW w:w="7229" w:type="dxa"/>
          </w:tcPr>
          <w:p w:rsidR="00270654" w:rsidRPr="003F272B" w:rsidRDefault="00270654" w:rsidP="002718F9">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Стратегический анализ актуального состояния</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3.1.</w:t>
            </w:r>
          </w:p>
        </w:tc>
        <w:tc>
          <w:tcPr>
            <w:tcW w:w="7229" w:type="dxa"/>
          </w:tcPr>
          <w:p w:rsidR="00270654" w:rsidRPr="003F272B" w:rsidRDefault="00270654" w:rsidP="002718F9">
            <w:pPr>
              <w:widowControl w:val="0"/>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Информационно-аналитическая справка о Школе (текущее состояние)</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3.2.</w:t>
            </w:r>
          </w:p>
        </w:tc>
        <w:tc>
          <w:tcPr>
            <w:tcW w:w="7229" w:type="dxa"/>
          </w:tcPr>
          <w:p w:rsidR="00270654" w:rsidRPr="003F272B" w:rsidRDefault="00270654" w:rsidP="002718F9">
            <w:pPr>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Итоги реализации МБОУ «Июсская  СОШ»  комплексной целевой программы развития «Компетентностный подход в обучении и воспитании, как основа для совершенствования творческого потенциала всех участников образовательного процесса и повышения качества образования»</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Раздел I</w:t>
            </w:r>
            <w:r w:rsidRPr="003F272B">
              <w:rPr>
                <w:rFonts w:ascii="Times New Roman" w:hAnsi="Times New Roman" w:cs="Times New Roman"/>
                <w:sz w:val="24"/>
                <w:szCs w:val="24"/>
                <w:lang w:val="en-US"/>
              </w:rPr>
              <w:t>V</w:t>
            </w:r>
            <w:r w:rsidRPr="003F272B">
              <w:rPr>
                <w:rFonts w:ascii="Times New Roman" w:hAnsi="Times New Roman" w:cs="Times New Roman"/>
                <w:sz w:val="24"/>
                <w:szCs w:val="24"/>
              </w:rPr>
              <w:t>.</w:t>
            </w:r>
          </w:p>
        </w:tc>
        <w:tc>
          <w:tcPr>
            <w:tcW w:w="7229" w:type="dxa"/>
          </w:tcPr>
          <w:p w:rsidR="00270654" w:rsidRPr="003F272B" w:rsidRDefault="00270654" w:rsidP="002718F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Анализ состояния и прогноз изменений внешней среды образовательного процесса МБОУ «Июсская СОШ»</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4.1.</w:t>
            </w:r>
          </w:p>
        </w:tc>
        <w:tc>
          <w:tcPr>
            <w:tcW w:w="7229" w:type="dxa"/>
          </w:tcPr>
          <w:p w:rsidR="00270654" w:rsidRPr="003F272B" w:rsidRDefault="00270654" w:rsidP="00674268">
            <w:pPr>
              <w:spacing w:after="0" w:line="240" w:lineRule="auto"/>
              <w:rPr>
                <w:rFonts w:ascii="Times New Roman" w:hAnsi="Times New Roman" w:cs="Times New Roman"/>
                <w:sz w:val="24"/>
                <w:szCs w:val="24"/>
              </w:rPr>
            </w:pPr>
            <w:r w:rsidRPr="003F272B">
              <w:rPr>
                <w:rFonts w:ascii="Times New Roman" w:hAnsi="Times New Roman" w:cs="Times New Roman"/>
                <w:sz w:val="24"/>
                <w:szCs w:val="24"/>
                <w:lang w:val="en-US"/>
              </w:rPr>
              <w:t>PEST</w:t>
            </w:r>
            <w:r w:rsidRPr="003F272B">
              <w:rPr>
                <w:rFonts w:ascii="Times New Roman" w:hAnsi="Times New Roman" w:cs="Times New Roman"/>
                <w:sz w:val="24"/>
                <w:szCs w:val="24"/>
              </w:rPr>
              <w:t>-анализ внешних аспектов, влияющих на развитие школы</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4.2.</w:t>
            </w:r>
          </w:p>
        </w:tc>
        <w:tc>
          <w:tcPr>
            <w:tcW w:w="7229" w:type="dxa"/>
          </w:tcPr>
          <w:p w:rsidR="00270654" w:rsidRPr="003F272B" w:rsidRDefault="00270654" w:rsidP="002718F9">
            <w:pPr>
              <w:pStyle w:val="212"/>
              <w:tabs>
                <w:tab w:val="left" w:pos="567"/>
              </w:tabs>
              <w:spacing w:line="240" w:lineRule="auto"/>
              <w:ind w:firstLine="0"/>
              <w:rPr>
                <w:rFonts w:ascii="Times New Roman" w:cs="Times New Roman"/>
              </w:rPr>
            </w:pPr>
            <w:r w:rsidRPr="003F272B">
              <w:rPr>
                <w:rFonts w:ascii="Times New Roman" w:cs="Times New Roman"/>
                <w:lang w:val="en-US"/>
              </w:rPr>
              <w:t>SWOT</w:t>
            </w:r>
            <w:r w:rsidRPr="003F272B">
              <w:rPr>
                <w:rFonts w:ascii="Times New Roman" w:cs="Times New Roman"/>
              </w:rPr>
              <w:t>-анализ потенциала развития школы</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4.3.</w:t>
            </w:r>
          </w:p>
        </w:tc>
        <w:tc>
          <w:tcPr>
            <w:tcW w:w="7229" w:type="dxa"/>
          </w:tcPr>
          <w:p w:rsidR="00270654" w:rsidRPr="003F272B" w:rsidRDefault="00270654" w:rsidP="002718F9">
            <w:pPr>
              <w:widowControl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Проблемы МБОУ «Июсская СОШ» и их анализ</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Раздел</w:t>
            </w:r>
            <w:r w:rsidRPr="003F272B">
              <w:rPr>
                <w:rFonts w:ascii="Times New Roman" w:hAnsi="Times New Roman" w:cs="Times New Roman"/>
                <w:sz w:val="24"/>
                <w:szCs w:val="24"/>
                <w:lang w:val="en-US"/>
              </w:rPr>
              <w:t xml:space="preserve"> V</w:t>
            </w:r>
            <w:r w:rsidRPr="003F272B">
              <w:rPr>
                <w:rFonts w:ascii="Times New Roman" w:hAnsi="Times New Roman" w:cs="Times New Roman"/>
                <w:sz w:val="24"/>
                <w:szCs w:val="24"/>
              </w:rPr>
              <w:t>.</w:t>
            </w:r>
          </w:p>
        </w:tc>
        <w:tc>
          <w:tcPr>
            <w:tcW w:w="7229" w:type="dxa"/>
          </w:tcPr>
          <w:p w:rsidR="00270654" w:rsidRPr="003F272B" w:rsidRDefault="00270654" w:rsidP="002718F9">
            <w:pPr>
              <w:widowControl w:val="0"/>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Концепция развития. Цель, задачи и общая стратегия их реализации (образ будущего состояния образовательного процесса)</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5.1.</w:t>
            </w:r>
          </w:p>
        </w:tc>
        <w:tc>
          <w:tcPr>
            <w:tcW w:w="7229" w:type="dxa"/>
          </w:tcPr>
          <w:p w:rsidR="00270654" w:rsidRPr="003F272B" w:rsidRDefault="00270654" w:rsidP="002718F9">
            <w:pPr>
              <w:widowControl w:val="0"/>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Цели и задачи Программы</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5.2.</w:t>
            </w:r>
          </w:p>
        </w:tc>
        <w:tc>
          <w:tcPr>
            <w:tcW w:w="7229" w:type="dxa"/>
          </w:tcPr>
          <w:p w:rsidR="00270654" w:rsidRPr="003F272B" w:rsidRDefault="00270654" w:rsidP="002718F9">
            <w:pPr>
              <w:widowControl w:val="0"/>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Содержательные  принципы Программы развития</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5.3.</w:t>
            </w:r>
          </w:p>
        </w:tc>
        <w:tc>
          <w:tcPr>
            <w:tcW w:w="7229" w:type="dxa"/>
          </w:tcPr>
          <w:p w:rsidR="00270654" w:rsidRPr="003F272B" w:rsidRDefault="00270654" w:rsidP="002718F9">
            <w:pPr>
              <w:widowControl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Образ будущей модели МБОУ  «Июсская СОШ»</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5.4.</w:t>
            </w:r>
          </w:p>
        </w:tc>
        <w:tc>
          <w:tcPr>
            <w:tcW w:w="7229" w:type="dxa"/>
          </w:tcPr>
          <w:p w:rsidR="00270654" w:rsidRPr="003F272B" w:rsidRDefault="00270654" w:rsidP="002718F9">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Модель выпускника МБОУ  «Июсская СОШ»</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5.5.</w:t>
            </w:r>
          </w:p>
        </w:tc>
        <w:tc>
          <w:tcPr>
            <w:tcW w:w="7229" w:type="dxa"/>
          </w:tcPr>
          <w:p w:rsidR="00270654" w:rsidRPr="003F272B" w:rsidRDefault="00270654" w:rsidP="002718F9">
            <w:pPr>
              <w:spacing w:after="0" w:line="240" w:lineRule="auto"/>
              <w:textAlignment w:val="baseline"/>
              <w:rPr>
                <w:rFonts w:ascii="Times New Roman" w:hAnsi="Times New Roman" w:cs="Times New Roman"/>
                <w:sz w:val="24"/>
                <w:szCs w:val="24"/>
              </w:rPr>
            </w:pPr>
            <w:r w:rsidRPr="003F272B">
              <w:rPr>
                <w:rFonts w:ascii="Times New Roman" w:hAnsi="Times New Roman" w:cs="Times New Roman"/>
                <w:sz w:val="24"/>
                <w:szCs w:val="24"/>
              </w:rPr>
              <w:t>Модель педагога школы МБОУ  «Июсская СОШ»</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Раздел</w:t>
            </w:r>
            <w:r w:rsidRPr="003F272B">
              <w:rPr>
                <w:rFonts w:ascii="Times New Roman" w:hAnsi="Times New Roman" w:cs="Times New Roman"/>
                <w:sz w:val="24"/>
                <w:szCs w:val="24"/>
                <w:lang w:val="en-US"/>
              </w:rPr>
              <w:t xml:space="preserve"> VI</w:t>
            </w:r>
            <w:r w:rsidRPr="003F272B">
              <w:rPr>
                <w:rFonts w:ascii="Times New Roman" w:hAnsi="Times New Roman" w:cs="Times New Roman"/>
                <w:sz w:val="24"/>
                <w:szCs w:val="24"/>
              </w:rPr>
              <w:t>.</w:t>
            </w:r>
          </w:p>
        </w:tc>
        <w:tc>
          <w:tcPr>
            <w:tcW w:w="7229" w:type="dxa"/>
          </w:tcPr>
          <w:p w:rsidR="00270654" w:rsidRPr="003F272B" w:rsidRDefault="00270654" w:rsidP="002718F9">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План-график реализации Программы</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Раздел</w:t>
            </w:r>
            <w:r w:rsidRPr="003F272B">
              <w:rPr>
                <w:rFonts w:ascii="Times New Roman" w:hAnsi="Times New Roman" w:cs="Times New Roman"/>
                <w:sz w:val="24"/>
                <w:szCs w:val="24"/>
                <w:lang w:val="en-US"/>
              </w:rPr>
              <w:t xml:space="preserve"> VII</w:t>
            </w:r>
            <w:r w:rsidRPr="003F272B">
              <w:rPr>
                <w:rFonts w:ascii="Times New Roman" w:hAnsi="Times New Roman" w:cs="Times New Roman"/>
                <w:sz w:val="24"/>
                <w:szCs w:val="24"/>
              </w:rPr>
              <w:t>.</w:t>
            </w:r>
          </w:p>
        </w:tc>
        <w:tc>
          <w:tcPr>
            <w:tcW w:w="7229" w:type="dxa"/>
          </w:tcPr>
          <w:p w:rsidR="00270654" w:rsidRPr="003F272B" w:rsidRDefault="00270654" w:rsidP="002718F9">
            <w:pPr>
              <w:widowControl w:val="0"/>
              <w:overflowPunct w:val="0"/>
              <w:autoSpaceDE w:val="0"/>
              <w:autoSpaceDN w:val="0"/>
              <w:adjustRightInd w:val="0"/>
              <w:spacing w:after="0" w:line="240" w:lineRule="auto"/>
              <w:ind w:firstLine="34"/>
              <w:rPr>
                <w:rFonts w:ascii="Times New Roman" w:hAnsi="Times New Roman" w:cs="Times New Roman"/>
                <w:sz w:val="24"/>
                <w:szCs w:val="24"/>
              </w:rPr>
            </w:pPr>
            <w:r w:rsidRPr="003F272B">
              <w:rPr>
                <w:rFonts w:ascii="Times New Roman" w:hAnsi="Times New Roman" w:cs="Times New Roman"/>
                <w:sz w:val="24"/>
                <w:szCs w:val="24"/>
              </w:rPr>
              <w:t xml:space="preserve">Основные направления развития школы. Мероприятия, </w:t>
            </w:r>
          </w:p>
          <w:p w:rsidR="00270654" w:rsidRPr="003F272B" w:rsidRDefault="00270654" w:rsidP="002718F9">
            <w:pPr>
              <w:widowControl w:val="0"/>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 xml:space="preserve">обеспечивающие развитие Школы </w:t>
            </w:r>
            <w:r w:rsidRPr="003F272B">
              <w:rPr>
                <w:rFonts w:ascii="Times New Roman" w:hAnsi="Times New Roman" w:cs="Times New Roman"/>
                <w:sz w:val="24"/>
                <w:szCs w:val="24"/>
                <w:lang w:val="en-US"/>
              </w:rPr>
              <w:t>c</w:t>
            </w:r>
            <w:r w:rsidRPr="003F272B">
              <w:rPr>
                <w:rFonts w:ascii="Times New Roman" w:hAnsi="Times New Roman" w:cs="Times New Roman"/>
                <w:sz w:val="24"/>
                <w:szCs w:val="24"/>
              </w:rPr>
              <w:t xml:space="preserve"> учетом ресурсного обеспечения</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lang w:val="en-US"/>
              </w:rPr>
            </w:pPr>
            <w:r w:rsidRPr="003F272B">
              <w:rPr>
                <w:rFonts w:ascii="Times New Roman" w:hAnsi="Times New Roman" w:cs="Times New Roman"/>
                <w:sz w:val="24"/>
                <w:szCs w:val="24"/>
              </w:rPr>
              <w:t>Раздел</w:t>
            </w:r>
            <w:r w:rsidRPr="003F272B">
              <w:rPr>
                <w:rFonts w:ascii="Times New Roman" w:hAnsi="Times New Roman" w:cs="Times New Roman"/>
                <w:sz w:val="24"/>
                <w:szCs w:val="24"/>
                <w:lang w:val="en-US"/>
              </w:rPr>
              <w:t xml:space="preserve"> VIII</w:t>
            </w:r>
            <w:r w:rsidRPr="003F272B">
              <w:rPr>
                <w:rFonts w:ascii="Times New Roman" w:hAnsi="Times New Roman" w:cs="Times New Roman"/>
                <w:sz w:val="24"/>
                <w:szCs w:val="24"/>
              </w:rPr>
              <w:t>.</w:t>
            </w:r>
          </w:p>
        </w:tc>
        <w:tc>
          <w:tcPr>
            <w:tcW w:w="7229" w:type="dxa"/>
          </w:tcPr>
          <w:p w:rsidR="00270654" w:rsidRPr="003F272B" w:rsidRDefault="00270654" w:rsidP="002718F9">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Основные механизмы реализации Программы развития</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lang w:val="en-US"/>
              </w:rPr>
            </w:pPr>
            <w:r w:rsidRPr="003F272B">
              <w:rPr>
                <w:rFonts w:ascii="Times New Roman" w:hAnsi="Times New Roman" w:cs="Times New Roman"/>
                <w:sz w:val="24"/>
                <w:szCs w:val="24"/>
              </w:rPr>
              <w:t>Раздел</w:t>
            </w:r>
            <w:r w:rsidRPr="003F272B">
              <w:rPr>
                <w:rFonts w:ascii="Times New Roman" w:hAnsi="Times New Roman" w:cs="Times New Roman"/>
                <w:sz w:val="24"/>
                <w:szCs w:val="24"/>
                <w:lang w:val="en-US"/>
              </w:rPr>
              <w:t xml:space="preserve"> IX</w:t>
            </w:r>
            <w:r w:rsidRPr="003F272B">
              <w:rPr>
                <w:rFonts w:ascii="Times New Roman" w:hAnsi="Times New Roman" w:cs="Times New Roman"/>
                <w:sz w:val="24"/>
                <w:szCs w:val="24"/>
              </w:rPr>
              <w:t>.</w:t>
            </w:r>
          </w:p>
        </w:tc>
        <w:tc>
          <w:tcPr>
            <w:tcW w:w="7229" w:type="dxa"/>
          </w:tcPr>
          <w:p w:rsidR="00270654" w:rsidRPr="003F272B" w:rsidRDefault="00270654" w:rsidP="002718F9">
            <w:pPr>
              <w:widowControl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Основные проекты Программы</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lang w:val="en-US"/>
              </w:rPr>
            </w:pPr>
            <w:r w:rsidRPr="003F272B">
              <w:rPr>
                <w:rFonts w:ascii="Times New Roman" w:hAnsi="Times New Roman" w:cs="Times New Roman"/>
                <w:sz w:val="24"/>
                <w:szCs w:val="24"/>
              </w:rPr>
              <w:t>Раздел</w:t>
            </w:r>
            <w:r w:rsidRPr="003F272B">
              <w:rPr>
                <w:rFonts w:ascii="Times New Roman" w:hAnsi="Times New Roman" w:cs="Times New Roman"/>
                <w:sz w:val="24"/>
                <w:szCs w:val="24"/>
                <w:lang w:val="en-US"/>
              </w:rPr>
              <w:t xml:space="preserve"> X</w:t>
            </w:r>
            <w:r w:rsidRPr="003F272B">
              <w:rPr>
                <w:rFonts w:ascii="Times New Roman" w:hAnsi="Times New Roman" w:cs="Times New Roman"/>
                <w:sz w:val="24"/>
                <w:szCs w:val="24"/>
              </w:rPr>
              <w:t>.</w:t>
            </w:r>
          </w:p>
        </w:tc>
        <w:tc>
          <w:tcPr>
            <w:tcW w:w="7229" w:type="dxa"/>
          </w:tcPr>
          <w:p w:rsidR="00270654" w:rsidRPr="003F272B" w:rsidRDefault="00270654" w:rsidP="002718F9">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Система мер по минимизации рисков реализации Программы</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lang w:val="en-US"/>
              </w:rPr>
            </w:pPr>
            <w:r w:rsidRPr="003F272B">
              <w:rPr>
                <w:rFonts w:ascii="Times New Roman" w:hAnsi="Times New Roman" w:cs="Times New Roman"/>
                <w:sz w:val="24"/>
                <w:szCs w:val="24"/>
              </w:rPr>
              <w:t>Раздел</w:t>
            </w:r>
            <w:r w:rsidRPr="003F272B">
              <w:rPr>
                <w:rFonts w:ascii="Times New Roman" w:hAnsi="Times New Roman" w:cs="Times New Roman"/>
                <w:sz w:val="24"/>
                <w:szCs w:val="24"/>
                <w:lang w:val="en-US"/>
              </w:rPr>
              <w:t xml:space="preserve"> XI</w:t>
            </w:r>
            <w:r w:rsidRPr="003F272B">
              <w:rPr>
                <w:rFonts w:ascii="Times New Roman" w:hAnsi="Times New Roman" w:cs="Times New Roman"/>
                <w:sz w:val="24"/>
                <w:szCs w:val="24"/>
              </w:rPr>
              <w:t>.</w:t>
            </w:r>
          </w:p>
        </w:tc>
        <w:tc>
          <w:tcPr>
            <w:tcW w:w="7229" w:type="dxa"/>
          </w:tcPr>
          <w:p w:rsidR="00270654" w:rsidRPr="003F272B" w:rsidRDefault="00270654" w:rsidP="002718F9">
            <w:pPr>
              <w:widowControl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Экспертиза и мониторинг результатов работы МБОУ «Июсская СОШ»</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 xml:space="preserve">Раздел </w:t>
            </w:r>
            <w:r w:rsidRPr="003F272B">
              <w:rPr>
                <w:rFonts w:ascii="Times New Roman" w:hAnsi="Times New Roman" w:cs="Times New Roman"/>
                <w:sz w:val="24"/>
                <w:szCs w:val="24"/>
                <w:lang w:val="en-US"/>
              </w:rPr>
              <w:t>XII</w:t>
            </w:r>
            <w:r w:rsidRPr="003F272B">
              <w:rPr>
                <w:rFonts w:ascii="Times New Roman" w:hAnsi="Times New Roman" w:cs="Times New Roman"/>
                <w:sz w:val="24"/>
                <w:szCs w:val="24"/>
              </w:rPr>
              <w:t>.</w:t>
            </w:r>
          </w:p>
        </w:tc>
        <w:tc>
          <w:tcPr>
            <w:tcW w:w="7229" w:type="dxa"/>
          </w:tcPr>
          <w:p w:rsidR="00270654" w:rsidRPr="003F272B" w:rsidRDefault="00270654" w:rsidP="002718F9">
            <w:pPr>
              <w:widowControl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Ожидаемые результаты МБОУ «Июсская СОШ»</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 xml:space="preserve">Раздел </w:t>
            </w:r>
            <w:r w:rsidRPr="003F272B">
              <w:rPr>
                <w:rFonts w:ascii="Times New Roman" w:hAnsi="Times New Roman" w:cs="Times New Roman"/>
                <w:sz w:val="24"/>
                <w:szCs w:val="24"/>
                <w:lang w:val="en-US"/>
              </w:rPr>
              <w:t>XIII</w:t>
            </w:r>
            <w:r w:rsidRPr="003F272B">
              <w:rPr>
                <w:rFonts w:ascii="Times New Roman" w:hAnsi="Times New Roman" w:cs="Times New Roman"/>
                <w:sz w:val="24"/>
                <w:szCs w:val="24"/>
              </w:rPr>
              <w:t>.</w:t>
            </w:r>
          </w:p>
        </w:tc>
        <w:tc>
          <w:tcPr>
            <w:tcW w:w="7229" w:type="dxa"/>
          </w:tcPr>
          <w:p w:rsidR="00270654" w:rsidRPr="003F272B" w:rsidRDefault="00270654" w:rsidP="002718F9">
            <w:pPr>
              <w:widowControl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Финансовое обеспечение</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 xml:space="preserve">Раздел </w:t>
            </w:r>
            <w:r w:rsidRPr="003F272B">
              <w:rPr>
                <w:rFonts w:ascii="Times New Roman" w:hAnsi="Times New Roman" w:cs="Times New Roman"/>
                <w:sz w:val="24"/>
                <w:szCs w:val="24"/>
                <w:lang w:val="en-US"/>
              </w:rPr>
              <w:t>XIV</w:t>
            </w:r>
            <w:r w:rsidRPr="003F272B">
              <w:rPr>
                <w:rFonts w:ascii="Times New Roman" w:hAnsi="Times New Roman" w:cs="Times New Roman"/>
                <w:sz w:val="24"/>
                <w:szCs w:val="24"/>
              </w:rPr>
              <w:t>.</w:t>
            </w:r>
          </w:p>
        </w:tc>
        <w:tc>
          <w:tcPr>
            <w:tcW w:w="7229" w:type="dxa"/>
          </w:tcPr>
          <w:p w:rsidR="00270654" w:rsidRPr="003F272B" w:rsidRDefault="00270654" w:rsidP="002718F9">
            <w:pPr>
              <w:widowControl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Материально-техническое обеспечение</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Приложение 1</w:t>
            </w:r>
          </w:p>
        </w:tc>
        <w:tc>
          <w:tcPr>
            <w:tcW w:w="7229" w:type="dxa"/>
          </w:tcPr>
          <w:p w:rsidR="00270654" w:rsidRPr="003F272B" w:rsidRDefault="00270654" w:rsidP="002718F9">
            <w:pPr>
              <w:spacing w:after="0" w:line="240" w:lineRule="auto"/>
              <w:rPr>
                <w:rFonts w:ascii="Times New Roman" w:hAnsi="Times New Roman" w:cs="Times New Roman"/>
                <w:spacing w:val="-20"/>
                <w:sz w:val="24"/>
                <w:szCs w:val="24"/>
              </w:rPr>
            </w:pPr>
            <w:r w:rsidRPr="003F272B">
              <w:rPr>
                <w:rFonts w:ascii="Times New Roman" w:hAnsi="Times New Roman" w:cs="Times New Roman"/>
                <w:spacing w:val="-20"/>
                <w:sz w:val="24"/>
                <w:szCs w:val="24"/>
              </w:rPr>
              <w:t xml:space="preserve">Программа опытно-экспериментальной работы «Апробация организационных </w:t>
            </w:r>
          </w:p>
          <w:p w:rsidR="00270654" w:rsidRPr="003F272B" w:rsidRDefault="00270654" w:rsidP="002718F9">
            <w:pPr>
              <w:spacing w:after="0" w:line="240" w:lineRule="auto"/>
              <w:rPr>
                <w:rFonts w:ascii="Times New Roman" w:hAnsi="Times New Roman" w:cs="Times New Roman"/>
                <w:spacing w:val="-20"/>
                <w:sz w:val="24"/>
                <w:szCs w:val="24"/>
              </w:rPr>
            </w:pPr>
            <w:r w:rsidRPr="003F272B">
              <w:rPr>
                <w:rFonts w:ascii="Times New Roman" w:hAnsi="Times New Roman" w:cs="Times New Roman"/>
                <w:spacing w:val="-20"/>
                <w:sz w:val="24"/>
                <w:szCs w:val="24"/>
              </w:rPr>
              <w:t xml:space="preserve">механизмов введения Федерального государственного образовательного </w:t>
            </w:r>
          </w:p>
          <w:p w:rsidR="00270654" w:rsidRPr="003F272B" w:rsidRDefault="00270654" w:rsidP="002718F9">
            <w:pPr>
              <w:spacing w:after="0" w:line="240" w:lineRule="auto"/>
              <w:rPr>
                <w:rFonts w:ascii="Times New Roman" w:hAnsi="Times New Roman" w:cs="Times New Roman"/>
                <w:sz w:val="24"/>
                <w:szCs w:val="24"/>
              </w:rPr>
            </w:pPr>
            <w:r w:rsidRPr="003F272B">
              <w:rPr>
                <w:rFonts w:ascii="Times New Roman" w:hAnsi="Times New Roman" w:cs="Times New Roman"/>
                <w:spacing w:val="-20"/>
                <w:sz w:val="24"/>
                <w:szCs w:val="24"/>
              </w:rPr>
              <w:t>стандарта основного общего образования»</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Приложение 2</w:t>
            </w:r>
          </w:p>
        </w:tc>
        <w:tc>
          <w:tcPr>
            <w:tcW w:w="7229" w:type="dxa"/>
          </w:tcPr>
          <w:p w:rsidR="00270654" w:rsidRPr="003F272B" w:rsidRDefault="00270654" w:rsidP="002718F9">
            <w:pPr>
              <w:spacing w:after="0" w:line="240" w:lineRule="auto"/>
              <w:rPr>
                <w:rFonts w:ascii="Times New Roman" w:hAnsi="Times New Roman" w:cs="Times New Roman"/>
                <w:spacing w:val="-20"/>
                <w:sz w:val="24"/>
                <w:szCs w:val="24"/>
              </w:rPr>
            </w:pPr>
            <w:r w:rsidRPr="003F272B">
              <w:rPr>
                <w:rFonts w:ascii="Times New Roman" w:hAnsi="Times New Roman" w:cs="Times New Roman"/>
                <w:spacing w:val="-20"/>
                <w:sz w:val="24"/>
                <w:szCs w:val="24"/>
              </w:rPr>
              <w:t>Программа развития воспитательной системы школы</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Приложение 3</w:t>
            </w:r>
          </w:p>
        </w:tc>
        <w:tc>
          <w:tcPr>
            <w:tcW w:w="7229" w:type="dxa"/>
          </w:tcPr>
          <w:p w:rsidR="00270654" w:rsidRPr="003F272B" w:rsidRDefault="00270654" w:rsidP="002718F9">
            <w:pPr>
              <w:spacing w:after="0" w:line="240" w:lineRule="auto"/>
              <w:rPr>
                <w:rFonts w:ascii="Times New Roman" w:hAnsi="Times New Roman" w:cs="Times New Roman"/>
                <w:spacing w:val="-20"/>
                <w:sz w:val="24"/>
                <w:szCs w:val="24"/>
              </w:rPr>
            </w:pPr>
            <w:r w:rsidRPr="003F272B">
              <w:rPr>
                <w:rFonts w:ascii="Times New Roman" w:hAnsi="Times New Roman" w:cs="Times New Roman"/>
                <w:spacing w:val="-20"/>
                <w:sz w:val="24"/>
                <w:szCs w:val="24"/>
              </w:rPr>
              <w:t>Школьный проект Малая академия наук, искусства, техники и спорта</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Приложение 4</w:t>
            </w:r>
          </w:p>
        </w:tc>
        <w:tc>
          <w:tcPr>
            <w:tcW w:w="7229" w:type="dxa"/>
          </w:tcPr>
          <w:p w:rsidR="00270654" w:rsidRPr="003F272B" w:rsidRDefault="00270654" w:rsidP="002718F9">
            <w:pPr>
              <w:widowControl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 xml:space="preserve">Проект </w:t>
            </w:r>
            <w:r w:rsidRPr="003F272B">
              <w:rPr>
                <w:rFonts w:ascii="Times New Roman" w:hAnsi="Times New Roman" w:cs="Times New Roman"/>
                <w:kern w:val="36"/>
                <w:sz w:val="24"/>
                <w:szCs w:val="24"/>
              </w:rPr>
              <w:t>«Сплоченность – путь к успеху»</w:t>
            </w:r>
            <w:r w:rsidRPr="003F272B">
              <w:rPr>
                <w:rFonts w:ascii="Times New Roman" w:hAnsi="Times New Roman" w:cs="Times New Roman"/>
                <w:sz w:val="24"/>
                <w:szCs w:val="24"/>
              </w:rPr>
              <w:t xml:space="preserve"> МБОУ «Июсская СОШ»</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Приложение 5</w:t>
            </w:r>
          </w:p>
        </w:tc>
        <w:tc>
          <w:tcPr>
            <w:tcW w:w="7229" w:type="dxa"/>
          </w:tcPr>
          <w:p w:rsidR="00270654" w:rsidRPr="003F272B" w:rsidRDefault="00270654" w:rsidP="002718F9">
            <w:pPr>
              <w:widowControl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Программа «Гарантия качества общего образования»</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Приложение 6</w:t>
            </w:r>
          </w:p>
        </w:tc>
        <w:tc>
          <w:tcPr>
            <w:tcW w:w="7229" w:type="dxa"/>
          </w:tcPr>
          <w:p w:rsidR="00270654" w:rsidRPr="003F272B" w:rsidRDefault="00270654" w:rsidP="002718F9">
            <w:pPr>
              <w:widowControl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Программа «Развитие традиционных и внедрение новых здоровьесберегающих технологий»</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Приложение 7</w:t>
            </w:r>
          </w:p>
        </w:tc>
        <w:tc>
          <w:tcPr>
            <w:tcW w:w="7229" w:type="dxa"/>
          </w:tcPr>
          <w:p w:rsidR="00270654" w:rsidRPr="003F272B" w:rsidRDefault="00270654" w:rsidP="002718F9">
            <w:pPr>
              <w:widowControl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Программа «Аналитическая и мониторинговая деятельность педагогического коллектива»</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Приложение 8</w:t>
            </w:r>
          </w:p>
        </w:tc>
        <w:tc>
          <w:tcPr>
            <w:tcW w:w="7229" w:type="dxa"/>
          </w:tcPr>
          <w:p w:rsidR="00270654" w:rsidRPr="003F272B" w:rsidRDefault="00270654" w:rsidP="002718F9">
            <w:pPr>
              <w:widowControl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Программа «Целесообразность и целенаправленность использования материально-технических ресурсов»</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lastRenderedPageBreak/>
              <w:t>Приложение 9</w:t>
            </w:r>
          </w:p>
        </w:tc>
        <w:tc>
          <w:tcPr>
            <w:tcW w:w="7229" w:type="dxa"/>
          </w:tcPr>
          <w:p w:rsidR="00270654" w:rsidRPr="003F272B" w:rsidRDefault="00270654" w:rsidP="002718F9">
            <w:pPr>
              <w:widowControl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Программа «Информатизация образовательного процесса»</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r w:rsidR="00270654" w:rsidRPr="003F272B">
        <w:tc>
          <w:tcPr>
            <w:tcW w:w="1844" w:type="dxa"/>
          </w:tcPr>
          <w:p w:rsidR="00270654" w:rsidRPr="003F272B" w:rsidRDefault="00270654" w:rsidP="002718F9">
            <w:pPr>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Приложение 10</w:t>
            </w:r>
          </w:p>
        </w:tc>
        <w:tc>
          <w:tcPr>
            <w:tcW w:w="7229" w:type="dxa"/>
          </w:tcPr>
          <w:p w:rsidR="00270654" w:rsidRPr="003F272B" w:rsidRDefault="00270654" w:rsidP="002718F9">
            <w:pPr>
              <w:widowControl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Программа «Ясность цели</w:t>
            </w:r>
          </w:p>
          <w:p w:rsidR="00270654" w:rsidRPr="003F272B" w:rsidRDefault="00270654" w:rsidP="002718F9">
            <w:pPr>
              <w:widowControl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и информационная открытость образовательной организации»</w:t>
            </w:r>
          </w:p>
        </w:tc>
        <w:tc>
          <w:tcPr>
            <w:tcW w:w="992" w:type="dxa"/>
          </w:tcPr>
          <w:p w:rsidR="00270654" w:rsidRPr="003F272B" w:rsidRDefault="00270654" w:rsidP="002718F9">
            <w:pPr>
              <w:spacing w:after="0" w:line="240" w:lineRule="auto"/>
              <w:jc w:val="center"/>
              <w:rPr>
                <w:rFonts w:ascii="Times New Roman" w:hAnsi="Times New Roman" w:cs="Times New Roman"/>
                <w:sz w:val="24"/>
                <w:szCs w:val="24"/>
              </w:rPr>
            </w:pPr>
          </w:p>
        </w:tc>
      </w:tr>
    </w:tbl>
    <w:p w:rsidR="00270654" w:rsidRPr="003F272B" w:rsidRDefault="00270654" w:rsidP="00267064">
      <w:pPr>
        <w:jc w:val="center"/>
        <w:rPr>
          <w:rFonts w:ascii="Times New Roman" w:hAnsi="Times New Roman" w:cs="Times New Roman"/>
          <w:b/>
          <w:bCs/>
        </w:rPr>
      </w:pPr>
    </w:p>
    <w:p w:rsidR="00270654" w:rsidRPr="003F272B" w:rsidRDefault="00270654" w:rsidP="00267064">
      <w:pPr>
        <w:jc w:val="right"/>
        <w:rPr>
          <w:rFonts w:ascii="Times New Roman" w:hAnsi="Times New Roman" w:cs="Times New Roman"/>
          <w:sz w:val="26"/>
          <w:szCs w:val="26"/>
        </w:rPr>
      </w:pPr>
    </w:p>
    <w:p w:rsidR="00270654" w:rsidRPr="003F272B" w:rsidRDefault="00270654" w:rsidP="00267064">
      <w:pPr>
        <w:rPr>
          <w:rFonts w:ascii="Times New Roman" w:hAnsi="Times New Roman" w:cs="Times New Roman"/>
          <w:sz w:val="26"/>
          <w:szCs w:val="26"/>
        </w:rPr>
      </w:pPr>
    </w:p>
    <w:p w:rsidR="00270654" w:rsidRPr="003F272B" w:rsidRDefault="00270654" w:rsidP="00267064">
      <w:pPr>
        <w:rPr>
          <w:rFonts w:ascii="Times New Roman" w:hAnsi="Times New Roman" w:cs="Times New Roman"/>
          <w:sz w:val="26"/>
          <w:szCs w:val="26"/>
        </w:rPr>
      </w:pPr>
    </w:p>
    <w:p w:rsidR="00270654" w:rsidRPr="003F272B" w:rsidRDefault="00270654" w:rsidP="00267064">
      <w:pPr>
        <w:rPr>
          <w:rStyle w:val="FontStyle35"/>
          <w:rFonts w:ascii="Times New Roman" w:hAnsi="Times New Roman" w:cs="Times New Roman"/>
          <w:color w:val="C00000"/>
          <w:sz w:val="28"/>
          <w:szCs w:val="28"/>
        </w:rPr>
      </w:pPr>
    </w:p>
    <w:p w:rsidR="00270654" w:rsidRPr="003F272B" w:rsidRDefault="00270654" w:rsidP="00267064">
      <w:pPr>
        <w:rPr>
          <w:rStyle w:val="FontStyle35"/>
          <w:rFonts w:ascii="Times New Roman" w:hAnsi="Times New Roman" w:cs="Times New Roman"/>
          <w:color w:val="C00000"/>
          <w:sz w:val="28"/>
          <w:szCs w:val="28"/>
        </w:rPr>
      </w:pPr>
    </w:p>
    <w:p w:rsidR="00270654" w:rsidRPr="003F272B" w:rsidRDefault="00270654" w:rsidP="00267064">
      <w:pPr>
        <w:rPr>
          <w:rStyle w:val="FontStyle35"/>
          <w:rFonts w:ascii="Times New Roman" w:hAnsi="Times New Roman" w:cs="Times New Roman"/>
          <w:color w:val="C00000"/>
          <w:sz w:val="28"/>
          <w:szCs w:val="28"/>
        </w:rPr>
      </w:pPr>
    </w:p>
    <w:p w:rsidR="00270654" w:rsidRPr="003F272B" w:rsidRDefault="00270654" w:rsidP="00267064">
      <w:pPr>
        <w:widowControl w:val="0"/>
        <w:autoSpaceDE w:val="0"/>
        <w:autoSpaceDN w:val="0"/>
        <w:adjustRightInd w:val="0"/>
        <w:spacing w:after="0" w:line="240" w:lineRule="auto"/>
        <w:jc w:val="right"/>
        <w:rPr>
          <w:rFonts w:ascii="Times New Roman" w:hAnsi="Times New Roman" w:cs="Times New Roman"/>
          <w:sz w:val="28"/>
          <w:szCs w:val="28"/>
        </w:rPr>
      </w:pPr>
    </w:p>
    <w:p w:rsidR="00270654" w:rsidRPr="003F272B" w:rsidRDefault="00270654" w:rsidP="00267064">
      <w:pPr>
        <w:widowControl w:val="0"/>
        <w:autoSpaceDE w:val="0"/>
        <w:autoSpaceDN w:val="0"/>
        <w:adjustRightInd w:val="0"/>
        <w:spacing w:after="0" w:line="240" w:lineRule="auto"/>
        <w:jc w:val="right"/>
        <w:rPr>
          <w:rFonts w:ascii="Times New Roman" w:hAnsi="Times New Roman" w:cs="Times New Roman"/>
          <w:sz w:val="28"/>
          <w:szCs w:val="28"/>
        </w:rPr>
      </w:pPr>
    </w:p>
    <w:p w:rsidR="00270654" w:rsidRPr="003F272B" w:rsidRDefault="00270654" w:rsidP="00267064">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267064">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267064">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267064">
      <w:pPr>
        <w:widowControl w:val="0"/>
        <w:autoSpaceDE w:val="0"/>
        <w:autoSpaceDN w:val="0"/>
        <w:adjustRightInd w:val="0"/>
        <w:spacing w:after="0" w:line="240" w:lineRule="auto"/>
        <w:jc w:val="right"/>
        <w:rPr>
          <w:rFonts w:ascii="Times New Roman" w:hAnsi="Times New Roman" w:cs="Times New Roman"/>
          <w:sz w:val="24"/>
          <w:szCs w:val="24"/>
        </w:rPr>
      </w:pPr>
    </w:p>
    <w:p w:rsidR="00270654" w:rsidRPr="003F272B" w:rsidRDefault="00270654" w:rsidP="00267064">
      <w:pPr>
        <w:rPr>
          <w:rFonts w:ascii="Times New Roman" w:hAnsi="Times New Roman" w:cs="Times New Roman"/>
          <w:sz w:val="24"/>
          <w:szCs w:val="24"/>
        </w:rPr>
      </w:pPr>
    </w:p>
    <w:p w:rsidR="00270654" w:rsidRPr="003F272B" w:rsidRDefault="00270654" w:rsidP="00267064">
      <w:pPr>
        <w:widowControl w:val="0"/>
        <w:autoSpaceDE w:val="0"/>
        <w:autoSpaceDN w:val="0"/>
        <w:adjustRightInd w:val="0"/>
        <w:spacing w:after="0" w:line="240" w:lineRule="auto"/>
        <w:rPr>
          <w:rFonts w:ascii="Times New Roman" w:hAnsi="Times New Roman" w:cs="Times New Roman"/>
          <w:b/>
          <w:bCs/>
          <w:color w:val="C00000"/>
          <w:sz w:val="36"/>
          <w:szCs w:val="36"/>
        </w:rPr>
      </w:pPr>
    </w:p>
    <w:p w:rsidR="00270654" w:rsidRPr="003F272B" w:rsidRDefault="00270654" w:rsidP="00267064">
      <w:pPr>
        <w:widowControl w:val="0"/>
        <w:autoSpaceDE w:val="0"/>
        <w:autoSpaceDN w:val="0"/>
        <w:adjustRightInd w:val="0"/>
        <w:spacing w:after="0" w:line="240" w:lineRule="auto"/>
        <w:jc w:val="right"/>
        <w:rPr>
          <w:rFonts w:ascii="Times New Roman" w:hAnsi="Times New Roman" w:cs="Times New Roman"/>
          <w:sz w:val="28"/>
          <w:szCs w:val="28"/>
        </w:rPr>
      </w:pPr>
    </w:p>
    <w:p w:rsidR="00270654" w:rsidRPr="003F272B" w:rsidRDefault="00270654" w:rsidP="00267064">
      <w:pPr>
        <w:widowControl w:val="0"/>
        <w:autoSpaceDE w:val="0"/>
        <w:autoSpaceDN w:val="0"/>
        <w:adjustRightInd w:val="0"/>
        <w:spacing w:after="0" w:line="240" w:lineRule="auto"/>
        <w:jc w:val="center"/>
        <w:rPr>
          <w:rFonts w:ascii="Times New Roman" w:hAnsi="Times New Roman" w:cs="Times New Roman"/>
          <w:b/>
          <w:bCs/>
          <w:color w:val="C00000"/>
          <w:sz w:val="36"/>
          <w:szCs w:val="36"/>
        </w:rPr>
      </w:pPr>
    </w:p>
    <w:p w:rsidR="00270654" w:rsidRPr="003F272B" w:rsidRDefault="00270654" w:rsidP="00267064">
      <w:pPr>
        <w:widowControl w:val="0"/>
        <w:autoSpaceDE w:val="0"/>
        <w:autoSpaceDN w:val="0"/>
        <w:adjustRightInd w:val="0"/>
        <w:spacing w:after="0" w:line="240" w:lineRule="auto"/>
        <w:jc w:val="center"/>
        <w:rPr>
          <w:rFonts w:ascii="Times New Roman" w:hAnsi="Times New Roman" w:cs="Times New Roman"/>
          <w:b/>
          <w:bCs/>
          <w:color w:val="C00000"/>
          <w:sz w:val="36"/>
          <w:szCs w:val="36"/>
        </w:rPr>
      </w:pPr>
    </w:p>
    <w:p w:rsidR="00270654" w:rsidRPr="003F272B" w:rsidRDefault="00270654" w:rsidP="00267064">
      <w:pPr>
        <w:widowControl w:val="0"/>
        <w:autoSpaceDE w:val="0"/>
        <w:autoSpaceDN w:val="0"/>
        <w:adjustRightInd w:val="0"/>
        <w:spacing w:after="0" w:line="240" w:lineRule="auto"/>
        <w:jc w:val="center"/>
        <w:rPr>
          <w:rFonts w:ascii="Times New Roman" w:hAnsi="Times New Roman" w:cs="Times New Roman"/>
          <w:b/>
          <w:bCs/>
          <w:color w:val="C00000"/>
          <w:sz w:val="36"/>
          <w:szCs w:val="36"/>
        </w:rPr>
      </w:pPr>
    </w:p>
    <w:p w:rsidR="00270654" w:rsidRPr="003F272B" w:rsidRDefault="00270654" w:rsidP="00267064">
      <w:pPr>
        <w:widowControl w:val="0"/>
        <w:autoSpaceDE w:val="0"/>
        <w:autoSpaceDN w:val="0"/>
        <w:adjustRightInd w:val="0"/>
        <w:spacing w:after="0" w:line="240" w:lineRule="auto"/>
        <w:jc w:val="center"/>
        <w:rPr>
          <w:rFonts w:ascii="Times New Roman" w:hAnsi="Times New Roman" w:cs="Times New Roman"/>
          <w:b/>
          <w:bCs/>
          <w:color w:val="C00000"/>
          <w:sz w:val="36"/>
          <w:szCs w:val="36"/>
        </w:rPr>
      </w:pPr>
    </w:p>
    <w:p w:rsidR="00270654" w:rsidRPr="003F272B" w:rsidRDefault="00270654" w:rsidP="00267064">
      <w:pPr>
        <w:widowControl w:val="0"/>
        <w:autoSpaceDE w:val="0"/>
        <w:autoSpaceDN w:val="0"/>
        <w:adjustRightInd w:val="0"/>
        <w:spacing w:after="0" w:line="240" w:lineRule="auto"/>
        <w:jc w:val="center"/>
        <w:rPr>
          <w:rFonts w:ascii="Times New Roman" w:hAnsi="Times New Roman" w:cs="Times New Roman"/>
          <w:b/>
          <w:bCs/>
          <w:color w:val="C00000"/>
          <w:sz w:val="36"/>
          <w:szCs w:val="36"/>
        </w:rPr>
      </w:pPr>
    </w:p>
    <w:p w:rsidR="00270654" w:rsidRPr="003F272B" w:rsidRDefault="00270654" w:rsidP="00267064">
      <w:pPr>
        <w:widowControl w:val="0"/>
        <w:autoSpaceDE w:val="0"/>
        <w:autoSpaceDN w:val="0"/>
        <w:adjustRightInd w:val="0"/>
        <w:spacing w:after="0" w:line="240" w:lineRule="auto"/>
        <w:jc w:val="center"/>
        <w:rPr>
          <w:rFonts w:ascii="Times New Roman" w:hAnsi="Times New Roman" w:cs="Times New Roman"/>
          <w:b/>
          <w:bCs/>
          <w:color w:val="C00000"/>
          <w:sz w:val="36"/>
          <w:szCs w:val="36"/>
        </w:rPr>
      </w:pPr>
    </w:p>
    <w:p w:rsidR="00270654" w:rsidRPr="003F272B" w:rsidRDefault="00270654" w:rsidP="00267064">
      <w:pPr>
        <w:widowControl w:val="0"/>
        <w:autoSpaceDE w:val="0"/>
        <w:autoSpaceDN w:val="0"/>
        <w:adjustRightInd w:val="0"/>
        <w:spacing w:after="0" w:line="240" w:lineRule="auto"/>
        <w:jc w:val="center"/>
        <w:rPr>
          <w:rFonts w:ascii="Times New Roman" w:hAnsi="Times New Roman" w:cs="Times New Roman"/>
          <w:b/>
          <w:bCs/>
          <w:color w:val="C00000"/>
          <w:sz w:val="36"/>
          <w:szCs w:val="36"/>
        </w:rPr>
      </w:pPr>
    </w:p>
    <w:p w:rsidR="00270654" w:rsidRPr="003F272B" w:rsidRDefault="00270654" w:rsidP="00267064">
      <w:pPr>
        <w:widowControl w:val="0"/>
        <w:autoSpaceDE w:val="0"/>
        <w:autoSpaceDN w:val="0"/>
        <w:adjustRightInd w:val="0"/>
        <w:spacing w:after="0" w:line="240" w:lineRule="auto"/>
        <w:jc w:val="center"/>
        <w:rPr>
          <w:rFonts w:ascii="Times New Roman" w:hAnsi="Times New Roman" w:cs="Times New Roman"/>
          <w:b/>
          <w:bCs/>
          <w:color w:val="C00000"/>
          <w:sz w:val="36"/>
          <w:szCs w:val="36"/>
        </w:rPr>
      </w:pPr>
    </w:p>
    <w:p w:rsidR="00270654" w:rsidRPr="003F272B" w:rsidRDefault="00270654" w:rsidP="00267064">
      <w:pPr>
        <w:rPr>
          <w:rFonts w:ascii="Times New Roman" w:hAnsi="Times New Roman" w:cs="Times New Roman"/>
        </w:rPr>
      </w:pPr>
    </w:p>
    <w:p w:rsidR="00270654" w:rsidRPr="003F272B" w:rsidRDefault="00270654" w:rsidP="00EC14B9">
      <w:pPr>
        <w:widowControl w:val="0"/>
        <w:autoSpaceDE w:val="0"/>
        <w:autoSpaceDN w:val="0"/>
        <w:adjustRightInd w:val="0"/>
        <w:spacing w:after="0" w:line="240" w:lineRule="auto"/>
        <w:ind w:right="-393"/>
        <w:jc w:val="center"/>
        <w:rPr>
          <w:rFonts w:ascii="Times New Roman" w:hAnsi="Times New Roman" w:cs="Times New Roman"/>
          <w:color w:val="C00000"/>
          <w:sz w:val="32"/>
          <w:szCs w:val="32"/>
        </w:rPr>
      </w:pPr>
    </w:p>
    <w:p w:rsidR="00270654" w:rsidRPr="003F272B" w:rsidRDefault="00270654" w:rsidP="00C07E2C">
      <w:pPr>
        <w:spacing w:after="0" w:line="240" w:lineRule="auto"/>
        <w:jc w:val="center"/>
        <w:rPr>
          <w:rFonts w:ascii="Times New Roman" w:hAnsi="Times New Roman" w:cs="Times New Roman"/>
          <w:b/>
          <w:bCs/>
          <w:color w:val="C00000"/>
          <w:sz w:val="32"/>
          <w:szCs w:val="32"/>
        </w:rPr>
      </w:pPr>
    </w:p>
    <w:p w:rsidR="00270654" w:rsidRPr="003F272B" w:rsidRDefault="00270654" w:rsidP="00C07E2C">
      <w:pPr>
        <w:spacing w:after="0" w:line="240" w:lineRule="auto"/>
        <w:jc w:val="center"/>
        <w:rPr>
          <w:rFonts w:ascii="Times New Roman" w:hAnsi="Times New Roman" w:cs="Times New Roman"/>
          <w:b/>
          <w:bCs/>
          <w:color w:val="C00000"/>
          <w:sz w:val="32"/>
          <w:szCs w:val="32"/>
        </w:rPr>
      </w:pPr>
    </w:p>
    <w:p w:rsidR="00270654" w:rsidRPr="003F272B" w:rsidRDefault="00270654" w:rsidP="00C07E2C">
      <w:pPr>
        <w:spacing w:after="0" w:line="240" w:lineRule="auto"/>
        <w:jc w:val="center"/>
        <w:rPr>
          <w:rFonts w:ascii="Times New Roman" w:hAnsi="Times New Roman" w:cs="Times New Roman"/>
          <w:b/>
          <w:bCs/>
          <w:color w:val="C00000"/>
          <w:sz w:val="32"/>
          <w:szCs w:val="32"/>
        </w:rPr>
      </w:pPr>
    </w:p>
    <w:p w:rsidR="00270654" w:rsidRPr="003F272B" w:rsidRDefault="00270654" w:rsidP="00C07E2C">
      <w:pPr>
        <w:spacing w:after="0" w:line="240" w:lineRule="auto"/>
        <w:jc w:val="center"/>
        <w:rPr>
          <w:rFonts w:ascii="Times New Roman" w:hAnsi="Times New Roman" w:cs="Times New Roman"/>
          <w:b/>
          <w:bCs/>
          <w:color w:val="C00000"/>
          <w:sz w:val="32"/>
          <w:szCs w:val="32"/>
        </w:rPr>
      </w:pPr>
    </w:p>
    <w:p w:rsidR="00270654" w:rsidRPr="003F272B" w:rsidRDefault="00270654" w:rsidP="00C07E2C">
      <w:pPr>
        <w:spacing w:after="0" w:line="240" w:lineRule="auto"/>
        <w:jc w:val="center"/>
        <w:rPr>
          <w:rFonts w:ascii="Times New Roman" w:hAnsi="Times New Roman" w:cs="Times New Roman"/>
          <w:b/>
          <w:bCs/>
          <w:color w:val="C00000"/>
          <w:sz w:val="32"/>
          <w:szCs w:val="32"/>
        </w:rPr>
      </w:pPr>
    </w:p>
    <w:p w:rsidR="00270654" w:rsidRPr="003F272B" w:rsidRDefault="00270654" w:rsidP="003F272B">
      <w:pPr>
        <w:spacing w:after="0" w:line="240" w:lineRule="auto"/>
        <w:rPr>
          <w:rFonts w:ascii="Times New Roman" w:hAnsi="Times New Roman" w:cs="Times New Roman"/>
          <w:b/>
          <w:bCs/>
          <w:color w:val="C00000"/>
          <w:sz w:val="32"/>
          <w:szCs w:val="32"/>
        </w:rPr>
      </w:pPr>
    </w:p>
    <w:p w:rsidR="002336FD" w:rsidRDefault="002336FD" w:rsidP="00C07E2C">
      <w:pPr>
        <w:spacing w:after="0" w:line="240" w:lineRule="auto"/>
        <w:jc w:val="center"/>
        <w:rPr>
          <w:rFonts w:ascii="Times New Roman" w:hAnsi="Times New Roman" w:cs="Times New Roman"/>
          <w:b/>
          <w:bCs/>
          <w:color w:val="C00000"/>
          <w:sz w:val="32"/>
          <w:szCs w:val="32"/>
        </w:rPr>
      </w:pPr>
    </w:p>
    <w:p w:rsidR="002336FD" w:rsidRDefault="002336FD" w:rsidP="00C07E2C">
      <w:pPr>
        <w:spacing w:after="0" w:line="240" w:lineRule="auto"/>
        <w:jc w:val="center"/>
        <w:rPr>
          <w:rFonts w:ascii="Times New Roman" w:hAnsi="Times New Roman" w:cs="Times New Roman"/>
          <w:b/>
          <w:bCs/>
          <w:color w:val="C00000"/>
          <w:sz w:val="32"/>
          <w:szCs w:val="32"/>
        </w:rPr>
      </w:pPr>
    </w:p>
    <w:p w:rsidR="002336FD" w:rsidRDefault="002336FD" w:rsidP="00C07E2C">
      <w:pPr>
        <w:spacing w:after="0" w:line="240" w:lineRule="auto"/>
        <w:jc w:val="center"/>
        <w:rPr>
          <w:rFonts w:ascii="Times New Roman" w:hAnsi="Times New Roman" w:cs="Times New Roman"/>
          <w:b/>
          <w:bCs/>
          <w:color w:val="C00000"/>
          <w:sz w:val="32"/>
          <w:szCs w:val="32"/>
        </w:rPr>
      </w:pPr>
    </w:p>
    <w:p w:rsidR="00270654" w:rsidRPr="002336FD" w:rsidRDefault="00270654" w:rsidP="00C07E2C">
      <w:pPr>
        <w:spacing w:after="0" w:line="240" w:lineRule="auto"/>
        <w:jc w:val="center"/>
        <w:rPr>
          <w:rFonts w:ascii="Times New Roman" w:hAnsi="Times New Roman" w:cs="Times New Roman"/>
          <w:b/>
          <w:bCs/>
          <w:sz w:val="26"/>
          <w:szCs w:val="26"/>
        </w:rPr>
      </w:pPr>
      <w:r w:rsidRPr="002336FD">
        <w:rPr>
          <w:rFonts w:ascii="Times New Roman" w:hAnsi="Times New Roman" w:cs="Times New Roman"/>
          <w:b/>
          <w:bCs/>
          <w:color w:val="C00000"/>
          <w:sz w:val="26"/>
          <w:szCs w:val="26"/>
        </w:rPr>
        <w:lastRenderedPageBreak/>
        <w:t>Раздел I.</w:t>
      </w:r>
    </w:p>
    <w:p w:rsidR="00270654" w:rsidRPr="002336FD" w:rsidRDefault="00270654" w:rsidP="00C07E2C">
      <w:pPr>
        <w:spacing w:after="0" w:line="240" w:lineRule="auto"/>
        <w:jc w:val="center"/>
        <w:rPr>
          <w:rFonts w:ascii="Times New Roman" w:hAnsi="Times New Roman" w:cs="Times New Roman"/>
          <w:b/>
          <w:bCs/>
          <w:color w:val="C00000"/>
          <w:sz w:val="26"/>
          <w:szCs w:val="26"/>
        </w:rPr>
      </w:pPr>
      <w:r w:rsidRPr="002336FD">
        <w:rPr>
          <w:rFonts w:ascii="Times New Roman" w:hAnsi="Times New Roman" w:cs="Times New Roman"/>
          <w:b/>
          <w:bCs/>
          <w:color w:val="C00000"/>
          <w:sz w:val="26"/>
          <w:szCs w:val="26"/>
        </w:rPr>
        <w:t>Паспорт</w:t>
      </w:r>
    </w:p>
    <w:p w:rsidR="00270654" w:rsidRPr="002336FD" w:rsidRDefault="00270654" w:rsidP="00C07E2C">
      <w:pPr>
        <w:jc w:val="center"/>
        <w:rPr>
          <w:rFonts w:ascii="Times New Roman" w:hAnsi="Times New Roman" w:cs="Times New Roman"/>
          <w:b/>
          <w:bCs/>
          <w:color w:val="C00000"/>
          <w:sz w:val="26"/>
          <w:szCs w:val="26"/>
        </w:rPr>
      </w:pPr>
      <w:r w:rsidRPr="002336FD">
        <w:rPr>
          <w:rFonts w:ascii="Times New Roman" w:hAnsi="Times New Roman" w:cs="Times New Roman"/>
          <w:b/>
          <w:bCs/>
          <w:color w:val="C00000"/>
          <w:sz w:val="26"/>
          <w:szCs w:val="26"/>
        </w:rPr>
        <w:t>целевой комплексной программы развития МБОУ «Июсская СОШ» «Интеграция»</w:t>
      </w:r>
    </w:p>
    <w:tbl>
      <w:tblPr>
        <w:tblW w:w="49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8"/>
        <w:gridCol w:w="7495"/>
      </w:tblGrid>
      <w:tr w:rsidR="00270654" w:rsidRPr="003F272B">
        <w:tc>
          <w:tcPr>
            <w:tcW w:w="2666" w:type="dxa"/>
          </w:tcPr>
          <w:p w:rsidR="00270654" w:rsidRPr="003F272B" w:rsidRDefault="00270654" w:rsidP="006236DE">
            <w:pPr>
              <w:pStyle w:val="a7"/>
              <w:spacing w:before="0" w:beforeAutospacing="0" w:after="0" w:afterAutospacing="0"/>
              <w:rPr>
                <w:rFonts w:ascii="Times New Roman" w:hAnsi="Times New Roman" w:cs="Times New Roman"/>
              </w:rPr>
            </w:pPr>
            <w:r w:rsidRPr="003F272B">
              <w:rPr>
                <w:rFonts w:ascii="Times New Roman" w:hAnsi="Times New Roman" w:cs="Times New Roman"/>
              </w:rPr>
              <w:t xml:space="preserve">Название ОУ </w:t>
            </w:r>
          </w:p>
        </w:tc>
        <w:tc>
          <w:tcPr>
            <w:tcW w:w="7648" w:type="dxa"/>
          </w:tcPr>
          <w:p w:rsidR="00270654" w:rsidRPr="003F272B" w:rsidRDefault="00270654" w:rsidP="006236DE">
            <w:pPr>
              <w:pStyle w:val="a7"/>
              <w:spacing w:before="0" w:beforeAutospacing="0" w:after="0" w:afterAutospacing="0"/>
              <w:rPr>
                <w:rFonts w:ascii="Times New Roman" w:hAnsi="Times New Roman" w:cs="Times New Roman"/>
              </w:rPr>
            </w:pPr>
            <w:r w:rsidRPr="003F272B">
              <w:rPr>
                <w:rFonts w:ascii="Times New Roman" w:hAnsi="Times New Roman" w:cs="Times New Roman"/>
              </w:rPr>
              <w:t>Муниципальное бюджетное образовательное учреждение «Июсская средняя общеобразовательная школа»</w:t>
            </w:r>
          </w:p>
        </w:tc>
      </w:tr>
      <w:tr w:rsidR="00270654" w:rsidRPr="003F272B">
        <w:trPr>
          <w:trHeight w:val="1069"/>
        </w:trPr>
        <w:tc>
          <w:tcPr>
            <w:tcW w:w="2666" w:type="dxa"/>
          </w:tcPr>
          <w:p w:rsidR="00270654" w:rsidRPr="003F272B" w:rsidRDefault="00270654" w:rsidP="006236DE">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Назначение программы</w:t>
            </w:r>
          </w:p>
        </w:tc>
        <w:tc>
          <w:tcPr>
            <w:tcW w:w="7648" w:type="dxa"/>
          </w:tcPr>
          <w:p w:rsidR="00270654" w:rsidRPr="003F272B" w:rsidRDefault="00270654" w:rsidP="00C07E2C">
            <w:pPr>
              <w:widowControl w:val="0"/>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Осуществление комплексной интеграции управленческой и</w:t>
            </w:r>
            <w:r w:rsidRPr="003F272B">
              <w:rPr>
                <w:rFonts w:ascii="Times New Roman" w:hAnsi="Times New Roman" w:cs="Times New Roman"/>
                <w:b/>
                <w:bCs/>
                <w:sz w:val="24"/>
                <w:szCs w:val="24"/>
              </w:rPr>
              <w:t xml:space="preserve"> </w:t>
            </w:r>
            <w:r w:rsidRPr="003F272B">
              <w:rPr>
                <w:rFonts w:ascii="Times New Roman" w:hAnsi="Times New Roman" w:cs="Times New Roman"/>
                <w:sz w:val="24"/>
                <w:szCs w:val="24"/>
              </w:rPr>
              <w:t>учебно-воспитательной деятельности посредством включения различных образовательных и социальных структур в единую информационно-образовательную среду</w:t>
            </w:r>
          </w:p>
        </w:tc>
      </w:tr>
      <w:tr w:rsidR="00270654" w:rsidRPr="003F272B">
        <w:tc>
          <w:tcPr>
            <w:tcW w:w="2666" w:type="dxa"/>
          </w:tcPr>
          <w:p w:rsidR="00270654" w:rsidRPr="003F272B" w:rsidRDefault="00270654" w:rsidP="006236DE">
            <w:pPr>
              <w:pStyle w:val="a7"/>
              <w:spacing w:before="0" w:beforeAutospacing="0" w:after="0" w:afterAutospacing="0"/>
              <w:rPr>
                <w:rFonts w:ascii="Times New Roman" w:hAnsi="Times New Roman" w:cs="Times New Roman"/>
              </w:rPr>
            </w:pPr>
            <w:r w:rsidRPr="003F272B">
              <w:rPr>
                <w:rStyle w:val="a9"/>
                <w:rFonts w:ascii="Times New Roman" w:hAnsi="Times New Roman" w:cs="Times New Roman"/>
                <w:b w:val="0"/>
                <w:bCs w:val="0"/>
              </w:rPr>
              <w:t>Нормативная база</w:t>
            </w:r>
            <w:r w:rsidRPr="003F272B">
              <w:rPr>
                <w:rFonts w:ascii="Times New Roman" w:hAnsi="Times New Roman" w:cs="Times New Roman"/>
              </w:rPr>
              <w:t xml:space="preserve"> для разработки Программы развития школы</w:t>
            </w:r>
          </w:p>
        </w:tc>
        <w:tc>
          <w:tcPr>
            <w:tcW w:w="7648"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Конституция РФ.</w:t>
            </w:r>
          </w:p>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Конвенция о правах ребенка.</w:t>
            </w:r>
          </w:p>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ФЗ № 273 "Об образовании в Российской Федерации".</w:t>
            </w:r>
          </w:p>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Концепция долгосрочного социально-экономического развития РФ на период до 2020 года.</w:t>
            </w:r>
          </w:p>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Государственная программа РФ «Развитие образования» (ГПРО) на 2013 -2020 годы.</w:t>
            </w:r>
          </w:p>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Государственная программа РФ «Развитие науки и технологий» (ГПРНТ) на 2013 – 2020 годы.</w:t>
            </w:r>
          </w:p>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Федеральные государственные образовательные стандарты начального общего образования (ФГОС НОО), утвержденного приказом Минобрнауки России от 06.10.2009 г. № 373; основного общего образования (ФГОС ООО), утвержденного приказом Минобрнауки России от 17.12.2010 г. № 1897; среднего общего образования (ФГОС СОО), утвержденного приказом Минобрнауки России от 17.05 .2012 г. </w:t>
            </w:r>
          </w:p>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№413.</w:t>
            </w:r>
          </w:p>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Федеральный компонент государственного образовательного стандарта (ФКГОС), утвержденный приказом Минобрнауки России </w:t>
            </w:r>
          </w:p>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от 05.03.2004 года № 1089.</w:t>
            </w:r>
          </w:p>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Федеральный закон от 24 ноября 1995 года № 181-ФЗ «О социальной защите инвалидов в Российской Федерации».</w:t>
            </w:r>
          </w:p>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Постановление Российской Федерации от 15 апреля 2014 года № 297 «О государственной программе Российской Федерации «Доступная </w:t>
            </w:r>
          </w:p>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среда» на 2011-2015 годы».</w:t>
            </w:r>
          </w:p>
          <w:p w:rsidR="00270654" w:rsidRPr="003F272B" w:rsidRDefault="00270654" w:rsidP="002336FD">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Письмо Минобрнауки РФ об утве</w:t>
            </w:r>
            <w:r w:rsidR="002336FD">
              <w:rPr>
                <w:rFonts w:ascii="Times New Roman" w:hAnsi="Times New Roman" w:cs="Times New Roman"/>
                <w:sz w:val="24"/>
                <w:szCs w:val="24"/>
              </w:rPr>
              <w:t xml:space="preserve">рждении плана действий по </w:t>
            </w:r>
            <w:r w:rsidRPr="003F272B">
              <w:rPr>
                <w:rFonts w:ascii="Times New Roman" w:hAnsi="Times New Roman" w:cs="Times New Roman"/>
                <w:sz w:val="24"/>
                <w:szCs w:val="24"/>
              </w:rPr>
              <w:t>обеспечению введени</w:t>
            </w:r>
            <w:r w:rsidR="002336FD">
              <w:rPr>
                <w:rFonts w:ascii="Times New Roman" w:hAnsi="Times New Roman" w:cs="Times New Roman"/>
                <w:sz w:val="24"/>
                <w:szCs w:val="24"/>
              </w:rPr>
              <w:t xml:space="preserve">я федерального государственного </w:t>
            </w:r>
            <w:r w:rsidRPr="003F272B">
              <w:rPr>
                <w:rFonts w:ascii="Times New Roman" w:hAnsi="Times New Roman" w:cs="Times New Roman"/>
                <w:sz w:val="24"/>
                <w:szCs w:val="24"/>
              </w:rPr>
              <w:t>образовательного стандарта начального общего образования учащихся с ограниченными возможностями здоровья и федерального государственного образовательного стандарта</w:t>
            </w:r>
            <w:r w:rsidR="002336FD">
              <w:rPr>
                <w:rFonts w:ascii="Times New Roman" w:hAnsi="Times New Roman" w:cs="Times New Roman"/>
                <w:sz w:val="24"/>
                <w:szCs w:val="24"/>
              </w:rPr>
              <w:t xml:space="preserve"> уча</w:t>
            </w:r>
            <w:r w:rsidRPr="003F272B">
              <w:rPr>
                <w:rFonts w:ascii="Times New Roman" w:hAnsi="Times New Roman" w:cs="Times New Roman"/>
                <w:sz w:val="24"/>
                <w:szCs w:val="24"/>
              </w:rPr>
              <w:t>щихся с умственной отсталостью (интеллектуальными нарушениями) от 11.02.2015 №ДЛ-5/07вн.</w:t>
            </w:r>
          </w:p>
          <w:p w:rsidR="00270654" w:rsidRPr="003F272B" w:rsidRDefault="00270654" w:rsidP="002336FD">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Устав МБОУ «Июсская СОШ (новая редакция).</w:t>
            </w:r>
          </w:p>
          <w:p w:rsidR="00270654" w:rsidRPr="003F272B" w:rsidRDefault="00270654" w:rsidP="002336FD">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Локальные акты школы</w:t>
            </w:r>
          </w:p>
        </w:tc>
      </w:tr>
      <w:tr w:rsidR="00270654" w:rsidRPr="003F272B">
        <w:tc>
          <w:tcPr>
            <w:tcW w:w="2666" w:type="dxa"/>
          </w:tcPr>
          <w:p w:rsidR="00270654" w:rsidRPr="003F272B" w:rsidRDefault="00270654" w:rsidP="006236DE">
            <w:pPr>
              <w:pStyle w:val="a7"/>
              <w:spacing w:before="0" w:beforeAutospacing="0" w:after="0" w:afterAutospacing="0"/>
              <w:rPr>
                <w:rFonts w:ascii="Times New Roman" w:hAnsi="Times New Roman" w:cs="Times New Roman"/>
              </w:rPr>
            </w:pPr>
            <w:r w:rsidRPr="003F272B">
              <w:rPr>
                <w:rStyle w:val="a9"/>
                <w:rFonts w:ascii="Times New Roman" w:hAnsi="Times New Roman" w:cs="Times New Roman"/>
                <w:b w:val="0"/>
                <w:bCs w:val="0"/>
              </w:rPr>
              <w:t>Авторы  разработчики</w:t>
            </w:r>
            <w:r w:rsidRPr="003F272B">
              <w:rPr>
                <w:rFonts w:ascii="Times New Roman" w:hAnsi="Times New Roman" w:cs="Times New Roman"/>
              </w:rPr>
              <w:t xml:space="preserve"> Программы</w:t>
            </w:r>
          </w:p>
        </w:tc>
        <w:tc>
          <w:tcPr>
            <w:tcW w:w="7648" w:type="dxa"/>
          </w:tcPr>
          <w:p w:rsidR="00270654" w:rsidRPr="003F272B" w:rsidRDefault="00270654" w:rsidP="006236DE">
            <w:pPr>
              <w:pStyle w:val="a7"/>
              <w:spacing w:before="0" w:beforeAutospacing="0" w:after="0" w:afterAutospacing="0"/>
              <w:jc w:val="both"/>
              <w:rPr>
                <w:rFonts w:ascii="Times New Roman" w:hAnsi="Times New Roman" w:cs="Times New Roman"/>
              </w:rPr>
            </w:pPr>
            <w:r w:rsidRPr="003F272B">
              <w:rPr>
                <w:rFonts w:ascii="Times New Roman" w:hAnsi="Times New Roman" w:cs="Times New Roman"/>
              </w:rPr>
              <w:t xml:space="preserve">Программа разработана творческой группой под руководством Михайловой Т. С., директора МБОУ «Июсская СОШ»  в составе: заместителя директора по учебно-воспитательной работе Гаппель Г. И.., заместителя директора по воспитательной работе Додонкиной Г. Н., учителей членов методического совета школы: Моисеенко С. А., Сиротининой Г. Е.,  Симон М. Р., Медведевой А. В., председателя трудового коллектива школы Симон М. Р., психолога школы Феттих И. П., социального педагога Мальцевой Е. В., председатель Совета </w:t>
            </w:r>
            <w:r w:rsidRPr="003F272B">
              <w:rPr>
                <w:rFonts w:ascii="Times New Roman" w:hAnsi="Times New Roman" w:cs="Times New Roman"/>
              </w:rPr>
              <w:lastRenderedPageBreak/>
              <w:t xml:space="preserve">школы Рыбакова Е. П. </w:t>
            </w:r>
          </w:p>
        </w:tc>
      </w:tr>
      <w:tr w:rsidR="00270654" w:rsidRPr="003F272B">
        <w:tc>
          <w:tcPr>
            <w:tcW w:w="2666" w:type="dxa"/>
          </w:tcPr>
          <w:p w:rsidR="00270654" w:rsidRPr="003F272B" w:rsidRDefault="00270654" w:rsidP="006236DE">
            <w:pPr>
              <w:pStyle w:val="a7"/>
              <w:spacing w:before="0" w:beforeAutospacing="0" w:after="0" w:afterAutospacing="0"/>
              <w:rPr>
                <w:rFonts w:ascii="Times New Roman" w:hAnsi="Times New Roman" w:cs="Times New Roman"/>
              </w:rPr>
            </w:pPr>
            <w:r w:rsidRPr="003F272B">
              <w:rPr>
                <w:rStyle w:val="a9"/>
                <w:rFonts w:ascii="Times New Roman" w:hAnsi="Times New Roman" w:cs="Times New Roman"/>
                <w:b w:val="0"/>
                <w:bCs w:val="0"/>
              </w:rPr>
              <w:lastRenderedPageBreak/>
              <w:t>Заказчик</w:t>
            </w:r>
          </w:p>
          <w:p w:rsidR="00270654" w:rsidRPr="003F272B" w:rsidRDefault="00270654" w:rsidP="006236DE">
            <w:pPr>
              <w:pStyle w:val="a7"/>
              <w:spacing w:before="0" w:beforeAutospacing="0" w:after="0" w:afterAutospacing="0"/>
              <w:rPr>
                <w:rFonts w:ascii="Times New Roman" w:hAnsi="Times New Roman" w:cs="Times New Roman"/>
              </w:rPr>
            </w:pPr>
            <w:r w:rsidRPr="003F272B">
              <w:rPr>
                <w:rFonts w:ascii="Times New Roman" w:hAnsi="Times New Roman" w:cs="Times New Roman"/>
              </w:rPr>
              <w:t>Программы развития</w:t>
            </w:r>
          </w:p>
        </w:tc>
        <w:tc>
          <w:tcPr>
            <w:tcW w:w="7648" w:type="dxa"/>
          </w:tcPr>
          <w:p w:rsidR="00270654" w:rsidRPr="003F272B" w:rsidRDefault="00270654" w:rsidP="006236DE">
            <w:pPr>
              <w:pStyle w:val="a7"/>
              <w:spacing w:before="0" w:beforeAutospacing="0" w:after="0" w:afterAutospacing="0"/>
              <w:jc w:val="both"/>
              <w:rPr>
                <w:rFonts w:ascii="Times New Roman" w:hAnsi="Times New Roman" w:cs="Times New Roman"/>
              </w:rPr>
            </w:pPr>
            <w:r w:rsidRPr="003F272B">
              <w:rPr>
                <w:rFonts w:ascii="Times New Roman" w:hAnsi="Times New Roman" w:cs="Times New Roman"/>
              </w:rPr>
              <w:t>Управление образования  муниципального образования Орджоникидзевский район, родители учащихся МБОУ «Июсская  СОШ», общественность села Июс</w:t>
            </w:r>
          </w:p>
        </w:tc>
      </w:tr>
      <w:tr w:rsidR="00270654" w:rsidRPr="003F272B">
        <w:tc>
          <w:tcPr>
            <w:tcW w:w="2666" w:type="dxa"/>
          </w:tcPr>
          <w:p w:rsidR="00270654" w:rsidRPr="003F272B" w:rsidRDefault="00270654" w:rsidP="006236DE">
            <w:pPr>
              <w:pStyle w:val="a7"/>
              <w:spacing w:before="0" w:beforeAutospacing="0" w:after="0" w:afterAutospacing="0"/>
              <w:rPr>
                <w:rFonts w:ascii="Times New Roman" w:hAnsi="Times New Roman" w:cs="Times New Roman"/>
              </w:rPr>
            </w:pPr>
            <w:r w:rsidRPr="003F272B">
              <w:rPr>
                <w:rStyle w:val="a9"/>
                <w:rFonts w:ascii="Times New Roman" w:hAnsi="Times New Roman" w:cs="Times New Roman"/>
                <w:b w:val="0"/>
                <w:bCs w:val="0"/>
              </w:rPr>
              <w:t xml:space="preserve">Миссия </w:t>
            </w:r>
            <w:r w:rsidRPr="003F272B">
              <w:rPr>
                <w:rFonts w:ascii="Times New Roman" w:hAnsi="Times New Roman" w:cs="Times New Roman"/>
              </w:rPr>
              <w:t>школы</w:t>
            </w:r>
          </w:p>
        </w:tc>
        <w:tc>
          <w:tcPr>
            <w:tcW w:w="7648" w:type="dxa"/>
          </w:tcPr>
          <w:p w:rsidR="00270654" w:rsidRPr="003F272B" w:rsidRDefault="00270654" w:rsidP="00C07E2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создание необходимых условий,</w:t>
            </w:r>
            <w:r w:rsidRPr="003F272B">
              <w:rPr>
                <w:rFonts w:ascii="Times New Roman" w:hAnsi="Times New Roman" w:cs="Times New Roman"/>
                <w:b/>
                <w:bCs/>
                <w:sz w:val="24"/>
                <w:szCs w:val="24"/>
              </w:rPr>
              <w:t xml:space="preserve"> </w:t>
            </w:r>
            <w:r w:rsidRPr="003F272B">
              <w:rPr>
                <w:rFonts w:ascii="Times New Roman" w:hAnsi="Times New Roman" w:cs="Times New Roman"/>
                <w:sz w:val="24"/>
                <w:szCs w:val="24"/>
              </w:rPr>
              <w:t>ориентированных на</w:t>
            </w:r>
            <w:r w:rsidRPr="003F272B">
              <w:rPr>
                <w:rFonts w:ascii="Times New Roman" w:hAnsi="Times New Roman" w:cs="Times New Roman"/>
                <w:b/>
                <w:bCs/>
                <w:sz w:val="24"/>
                <w:szCs w:val="24"/>
              </w:rPr>
              <w:t xml:space="preserve"> </w:t>
            </w:r>
            <w:r w:rsidRPr="003F272B">
              <w:rPr>
                <w:rFonts w:ascii="Times New Roman" w:hAnsi="Times New Roman" w:cs="Times New Roman"/>
                <w:sz w:val="24"/>
                <w:szCs w:val="24"/>
              </w:rPr>
              <w:t>качественный уровень образования и воспитания учащихся, позволяющих успешно ориентироваться в быстроменяющемся мире, вовлекать их в практическую созидательную деятельность на основе расширения социальных контактов, роста профессионализма на педагогическом и управленческом уровне</w:t>
            </w:r>
          </w:p>
        </w:tc>
      </w:tr>
      <w:tr w:rsidR="00270654" w:rsidRPr="003F272B">
        <w:trPr>
          <w:trHeight w:val="743"/>
        </w:trPr>
        <w:tc>
          <w:tcPr>
            <w:tcW w:w="2666" w:type="dxa"/>
          </w:tcPr>
          <w:p w:rsidR="00270654" w:rsidRPr="003F272B" w:rsidRDefault="00270654" w:rsidP="006236DE">
            <w:pPr>
              <w:pStyle w:val="a7"/>
              <w:spacing w:before="0" w:beforeAutospacing="0" w:after="0" w:afterAutospacing="0"/>
              <w:rPr>
                <w:rFonts w:ascii="Times New Roman" w:hAnsi="Times New Roman" w:cs="Times New Roman"/>
              </w:rPr>
            </w:pPr>
            <w:r w:rsidRPr="003F272B">
              <w:rPr>
                <w:rStyle w:val="a9"/>
                <w:rFonts w:ascii="Times New Roman" w:hAnsi="Times New Roman" w:cs="Times New Roman"/>
                <w:b w:val="0"/>
                <w:bCs w:val="0"/>
              </w:rPr>
              <w:t>Цель</w:t>
            </w:r>
          </w:p>
          <w:p w:rsidR="00270654" w:rsidRPr="003F272B" w:rsidRDefault="00270654" w:rsidP="006236DE">
            <w:pPr>
              <w:pStyle w:val="a7"/>
              <w:spacing w:before="0" w:beforeAutospacing="0" w:after="0" w:afterAutospacing="0"/>
              <w:rPr>
                <w:rFonts w:ascii="Times New Roman" w:hAnsi="Times New Roman" w:cs="Times New Roman"/>
              </w:rPr>
            </w:pPr>
            <w:r w:rsidRPr="003F272B">
              <w:rPr>
                <w:rFonts w:ascii="Times New Roman" w:hAnsi="Times New Roman" w:cs="Times New Roman"/>
              </w:rPr>
              <w:t>Программы развития</w:t>
            </w:r>
          </w:p>
        </w:tc>
        <w:tc>
          <w:tcPr>
            <w:tcW w:w="7648" w:type="dxa"/>
          </w:tcPr>
          <w:p w:rsidR="00270654" w:rsidRPr="003F272B" w:rsidRDefault="00270654" w:rsidP="00C07E2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Создание условий для обеспечения позитивной динамики развития</w:t>
            </w:r>
            <w:r w:rsidRPr="003F272B">
              <w:rPr>
                <w:rFonts w:ascii="Times New Roman" w:hAnsi="Times New Roman" w:cs="Times New Roman"/>
                <w:b/>
                <w:bCs/>
                <w:sz w:val="24"/>
                <w:szCs w:val="24"/>
              </w:rPr>
              <w:t xml:space="preserve"> </w:t>
            </w:r>
            <w:r w:rsidRPr="003F272B">
              <w:rPr>
                <w:rFonts w:ascii="Times New Roman" w:hAnsi="Times New Roman" w:cs="Times New Roman"/>
                <w:sz w:val="24"/>
                <w:szCs w:val="24"/>
              </w:rPr>
              <w:t>школы как открытой инновационной образовательной системы, обладающей высокой конкурентоспособностью, способствующей развитию образовательной среды города и ориентированной на подготовку выпускника, адаптированного к современному социуму</w:t>
            </w:r>
          </w:p>
        </w:tc>
      </w:tr>
      <w:tr w:rsidR="00270654" w:rsidRPr="003F272B">
        <w:tc>
          <w:tcPr>
            <w:tcW w:w="2666" w:type="dxa"/>
          </w:tcPr>
          <w:p w:rsidR="00270654" w:rsidRPr="003F272B" w:rsidRDefault="00270654" w:rsidP="006236DE">
            <w:pPr>
              <w:pStyle w:val="a7"/>
              <w:spacing w:before="0" w:beforeAutospacing="0" w:after="0" w:afterAutospacing="0"/>
              <w:rPr>
                <w:rFonts w:ascii="Times New Roman" w:hAnsi="Times New Roman" w:cs="Times New Roman"/>
              </w:rPr>
            </w:pPr>
            <w:r w:rsidRPr="003F272B">
              <w:rPr>
                <w:rStyle w:val="a9"/>
                <w:rFonts w:ascii="Times New Roman" w:hAnsi="Times New Roman" w:cs="Times New Roman"/>
                <w:b w:val="0"/>
                <w:bCs w:val="0"/>
              </w:rPr>
              <w:t xml:space="preserve">Задачи </w:t>
            </w:r>
          </w:p>
          <w:p w:rsidR="00270654" w:rsidRPr="003F272B" w:rsidRDefault="00270654" w:rsidP="006236DE">
            <w:pPr>
              <w:pStyle w:val="a7"/>
              <w:spacing w:before="0" w:beforeAutospacing="0" w:after="0" w:afterAutospacing="0"/>
              <w:rPr>
                <w:rFonts w:ascii="Times New Roman" w:hAnsi="Times New Roman" w:cs="Times New Roman"/>
              </w:rPr>
            </w:pPr>
            <w:r w:rsidRPr="003F272B">
              <w:rPr>
                <w:rFonts w:ascii="Times New Roman" w:hAnsi="Times New Roman" w:cs="Times New Roman"/>
              </w:rPr>
              <w:t>Программы развития</w:t>
            </w:r>
          </w:p>
        </w:tc>
        <w:tc>
          <w:tcPr>
            <w:tcW w:w="7648" w:type="dxa"/>
          </w:tcPr>
          <w:p w:rsidR="00270654" w:rsidRPr="003F272B" w:rsidRDefault="00270654" w:rsidP="00C07E2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1.Обновление образовательной среды на основе компетентностного, системно - деятельностного подхода:</w:t>
            </w:r>
          </w:p>
          <w:p w:rsidR="00270654" w:rsidRPr="003F272B" w:rsidRDefault="00270654" w:rsidP="00C07E2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реализация ФГОС на уровне начального общего образования и переход на стандарты второго поколения на уровне основного общего образования; -</w:t>
            </w:r>
            <w:r>
              <w:rPr>
                <w:rFonts w:ascii="Times New Roman" w:hAnsi="Times New Roman" w:cs="Times New Roman"/>
                <w:sz w:val="24"/>
                <w:szCs w:val="24"/>
              </w:rPr>
              <w:t xml:space="preserve"> </w:t>
            </w:r>
            <w:r w:rsidRPr="003F272B">
              <w:rPr>
                <w:rFonts w:ascii="Times New Roman" w:hAnsi="Times New Roman" w:cs="Times New Roman"/>
                <w:sz w:val="24"/>
                <w:szCs w:val="24"/>
              </w:rPr>
              <w:t>создание системы комплексного взаимодействия всех субъектов образования, направленного на развитие компетентностного подхода и управления качеством образования; -командное взаимодействие как средство формирования профессиональных компетенций и развития творческой инициативы педагогов.</w:t>
            </w:r>
          </w:p>
          <w:p w:rsidR="00270654" w:rsidRPr="003F272B" w:rsidRDefault="00270654" w:rsidP="00C07E2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2.Введение нового организационно-экономического механизма управления Школы:</w:t>
            </w:r>
          </w:p>
          <w:p w:rsidR="00270654" w:rsidRPr="003F272B" w:rsidRDefault="00270654" w:rsidP="00C07E2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-реорганизация управленческой структуры школы в соответствии с требованиями ФЗ 44.</w:t>
            </w:r>
          </w:p>
          <w:p w:rsidR="00270654" w:rsidRPr="003F272B" w:rsidRDefault="00270654" w:rsidP="00C07E2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-обновление внутришкольной оценки качества образования на всех </w:t>
            </w:r>
            <w:r w:rsidR="002336FD">
              <w:rPr>
                <w:rFonts w:ascii="Times New Roman" w:hAnsi="Times New Roman" w:cs="Times New Roman"/>
                <w:sz w:val="24"/>
                <w:szCs w:val="24"/>
              </w:rPr>
              <w:t>уровнях</w:t>
            </w:r>
            <w:r w:rsidRPr="003F272B">
              <w:rPr>
                <w:rFonts w:ascii="Times New Roman" w:hAnsi="Times New Roman" w:cs="Times New Roman"/>
                <w:sz w:val="24"/>
                <w:szCs w:val="24"/>
              </w:rPr>
              <w:t xml:space="preserve"> обучения в соответствии с требованиями ФГОС, ФГТ.</w:t>
            </w:r>
          </w:p>
          <w:p w:rsidR="00270654" w:rsidRPr="003F272B" w:rsidRDefault="00270654" w:rsidP="00C07E2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3.Структурирование и развитие здоровьесберегающей среды, мотивирующей на сохранение и укрепление здоровья всех субъектов образовательного процесса. </w:t>
            </w:r>
          </w:p>
          <w:p w:rsidR="00270654" w:rsidRPr="003F272B" w:rsidRDefault="00270654" w:rsidP="00C07E2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4.Направленность приоритетов системы воспитательной работы для распространения позитивных идей и социальных образцов, приобретения практического опыта жизни, адекватного современным требованиям общества. Деятельность по реализации программы ориентирована на результат - научить ребенка учиться, дать ему инструменты, чтобы он мог, хотел и любил учиться на протяжении всей жизни, достигая при этом полного понимания изученного и способности применить свои знания в жизни</w:t>
            </w:r>
          </w:p>
        </w:tc>
      </w:tr>
      <w:tr w:rsidR="00270654" w:rsidRPr="003F272B">
        <w:tc>
          <w:tcPr>
            <w:tcW w:w="2666" w:type="dxa"/>
          </w:tcPr>
          <w:p w:rsidR="00270654" w:rsidRPr="003F272B" w:rsidRDefault="00270654" w:rsidP="006236DE">
            <w:pPr>
              <w:pStyle w:val="a7"/>
              <w:spacing w:before="0" w:beforeAutospacing="0" w:after="0" w:afterAutospacing="0"/>
              <w:rPr>
                <w:rFonts w:ascii="Times New Roman" w:hAnsi="Times New Roman" w:cs="Times New Roman"/>
              </w:rPr>
            </w:pPr>
            <w:r w:rsidRPr="003F272B">
              <w:rPr>
                <w:rStyle w:val="a9"/>
                <w:rFonts w:ascii="Times New Roman" w:hAnsi="Times New Roman" w:cs="Times New Roman"/>
                <w:b w:val="0"/>
                <w:bCs w:val="0"/>
              </w:rPr>
              <w:t>Содержательные принципы</w:t>
            </w:r>
            <w:r w:rsidRPr="003F272B">
              <w:rPr>
                <w:rFonts w:ascii="Times New Roman" w:hAnsi="Times New Roman" w:cs="Times New Roman"/>
              </w:rPr>
              <w:t xml:space="preserve"> концепции развития</w:t>
            </w:r>
          </w:p>
        </w:tc>
        <w:tc>
          <w:tcPr>
            <w:tcW w:w="7648" w:type="dxa"/>
          </w:tcPr>
          <w:p w:rsidR="00270654" w:rsidRPr="003F272B" w:rsidRDefault="00270654" w:rsidP="00C07E2C">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Принцип свободы выбора. Суть его состоит в том, чтобы в любом учащемся или управляющем действии, где только возможно, предоставлять субъектам образовательного процесса право выбора с одним важным условием – право выбора всегда уравновешивается осознанной ответственностью за свой выбор.</w:t>
            </w:r>
          </w:p>
          <w:p w:rsidR="00270654" w:rsidRPr="003F272B" w:rsidRDefault="00270654" w:rsidP="00C07E2C">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Принцип открытости заключается в том, чтобы не только давать учащимся знания, но и показывать их границы, сталкивать учеников с проблемами, решения которых могут лежать и за пределами курсов, т. е. использовать в обучении «открытые задачи».</w:t>
            </w:r>
          </w:p>
          <w:p w:rsidR="00270654" w:rsidRPr="003F272B" w:rsidRDefault="00270654" w:rsidP="00C07E2C">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Принцип деятельности. В соответствии с этим принципом освоение </w:t>
            </w:r>
            <w:r w:rsidRPr="003F272B">
              <w:rPr>
                <w:rFonts w:ascii="Times New Roman" w:hAnsi="Times New Roman" w:cs="Times New Roman"/>
                <w:sz w:val="24"/>
                <w:szCs w:val="24"/>
              </w:rPr>
              <w:lastRenderedPageBreak/>
              <w:t xml:space="preserve">учениками знаний, умений, навыков осуществляется преимущественно в форме деятельности. </w:t>
            </w:r>
          </w:p>
          <w:p w:rsidR="00270654" w:rsidRPr="003F272B" w:rsidRDefault="00270654" w:rsidP="00C07E2C">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Принцип идеальности максимальной эффективности. Суть его состоит в том, чтобы максимально использовать возможности, знания, интересы самих учащихся с целью повышения результативности и уменьшения затрат в процессе образования.</w:t>
            </w:r>
          </w:p>
          <w:p w:rsidR="00270654" w:rsidRPr="003F272B" w:rsidRDefault="00270654" w:rsidP="00C07E2C">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Принцип обратной связи. Предполагает регулярный контроль процесса обучения с помощью развитой системы приемов обратной связи</w:t>
            </w:r>
          </w:p>
        </w:tc>
      </w:tr>
      <w:tr w:rsidR="00270654" w:rsidRPr="003F272B">
        <w:tc>
          <w:tcPr>
            <w:tcW w:w="2666" w:type="dxa"/>
          </w:tcPr>
          <w:p w:rsidR="00270654" w:rsidRPr="003F272B" w:rsidRDefault="00270654" w:rsidP="006236DE">
            <w:pPr>
              <w:pStyle w:val="a7"/>
              <w:spacing w:before="0" w:beforeAutospacing="0" w:after="0" w:afterAutospacing="0"/>
              <w:rPr>
                <w:rFonts w:ascii="Times New Roman" w:hAnsi="Times New Roman" w:cs="Times New Roman"/>
              </w:rPr>
            </w:pPr>
            <w:r w:rsidRPr="003F272B">
              <w:rPr>
                <w:rStyle w:val="a9"/>
                <w:rFonts w:ascii="Times New Roman" w:hAnsi="Times New Roman" w:cs="Times New Roman"/>
                <w:b w:val="0"/>
                <w:bCs w:val="0"/>
              </w:rPr>
              <w:lastRenderedPageBreak/>
              <w:t>Критерии</w:t>
            </w:r>
            <w:r w:rsidRPr="003F272B">
              <w:rPr>
                <w:rFonts w:ascii="Times New Roman" w:hAnsi="Times New Roman" w:cs="Times New Roman"/>
              </w:rPr>
              <w:t xml:space="preserve"> оценки эффективности Программы развития</w:t>
            </w:r>
          </w:p>
        </w:tc>
        <w:tc>
          <w:tcPr>
            <w:tcW w:w="7648" w:type="dxa"/>
          </w:tcPr>
          <w:p w:rsidR="00270654" w:rsidRPr="003F272B" w:rsidRDefault="00270654" w:rsidP="002336FD">
            <w:pPr>
              <w:pStyle w:val="a7"/>
              <w:spacing w:before="0" w:beforeAutospacing="0" w:after="0" w:afterAutospacing="0"/>
              <w:jc w:val="both"/>
              <w:rPr>
                <w:rFonts w:ascii="Times New Roman" w:hAnsi="Times New Roman" w:cs="Times New Roman"/>
              </w:rPr>
            </w:pPr>
            <w:r w:rsidRPr="003F272B">
              <w:rPr>
                <w:rStyle w:val="aa"/>
                <w:rFonts w:ascii="Times New Roman" w:hAnsi="Times New Roman" w:cs="Times New Roman"/>
                <w:i w:val="0"/>
                <w:iCs w:val="0"/>
              </w:rPr>
              <w:t>Критерий новизны</w:t>
            </w:r>
            <w:r w:rsidRPr="003F272B">
              <w:rPr>
                <w:rFonts w:ascii="Times New Roman" w:hAnsi="Times New Roman" w:cs="Times New Roman"/>
              </w:rPr>
              <w:t xml:space="preserve"> – конкурентные преимущества инновационной модели школы. </w:t>
            </w:r>
          </w:p>
          <w:p w:rsidR="00270654" w:rsidRPr="003F272B" w:rsidRDefault="00270654" w:rsidP="002336FD">
            <w:pPr>
              <w:pStyle w:val="a7"/>
              <w:spacing w:before="0" w:beforeAutospacing="0" w:after="0" w:afterAutospacing="0"/>
              <w:jc w:val="both"/>
              <w:rPr>
                <w:rFonts w:ascii="Times New Roman" w:hAnsi="Times New Roman" w:cs="Times New Roman"/>
              </w:rPr>
            </w:pPr>
            <w:r w:rsidRPr="003F272B">
              <w:rPr>
                <w:rStyle w:val="aa"/>
                <w:rFonts w:ascii="Times New Roman" w:hAnsi="Times New Roman" w:cs="Times New Roman"/>
                <w:i w:val="0"/>
                <w:iCs w:val="0"/>
              </w:rPr>
              <w:t>Критерий эффективности организации УВП</w:t>
            </w:r>
            <w:r w:rsidR="002336FD">
              <w:rPr>
                <w:rFonts w:ascii="Times New Roman" w:hAnsi="Times New Roman" w:cs="Times New Roman"/>
              </w:rPr>
              <w:t xml:space="preserve"> – скоординированная </w:t>
            </w:r>
            <w:r w:rsidRPr="003F272B">
              <w:rPr>
                <w:rFonts w:ascii="Times New Roman" w:hAnsi="Times New Roman" w:cs="Times New Roman"/>
              </w:rPr>
              <w:t xml:space="preserve">работа педагогов, учащихся, родителей, мотивационная основа обучения и воспитания. </w:t>
            </w:r>
          </w:p>
          <w:p w:rsidR="00270654" w:rsidRPr="003F272B" w:rsidRDefault="00270654" w:rsidP="002336FD">
            <w:pPr>
              <w:pStyle w:val="a7"/>
              <w:spacing w:before="0" w:beforeAutospacing="0" w:after="0" w:afterAutospacing="0"/>
              <w:jc w:val="both"/>
              <w:rPr>
                <w:rFonts w:ascii="Times New Roman" w:hAnsi="Times New Roman" w:cs="Times New Roman"/>
              </w:rPr>
            </w:pPr>
            <w:r w:rsidRPr="003F272B">
              <w:rPr>
                <w:rStyle w:val="aa"/>
                <w:rFonts w:ascii="Times New Roman" w:hAnsi="Times New Roman" w:cs="Times New Roman"/>
                <w:i w:val="0"/>
                <w:iCs w:val="0"/>
              </w:rPr>
              <w:t>Критерий действенности педагогического процесса</w:t>
            </w:r>
            <w:r w:rsidRPr="003F272B">
              <w:rPr>
                <w:rFonts w:ascii="Times New Roman" w:hAnsi="Times New Roman" w:cs="Times New Roman"/>
              </w:rPr>
              <w:t xml:space="preserve"> – демократический  характер организационно-управленческой модели, сотрудничество всех участников образовательного процесса, позитивная динамика обученности и воспитанности</w:t>
            </w:r>
          </w:p>
        </w:tc>
      </w:tr>
      <w:tr w:rsidR="00270654" w:rsidRPr="003F272B">
        <w:tc>
          <w:tcPr>
            <w:tcW w:w="2666" w:type="dxa"/>
          </w:tcPr>
          <w:p w:rsidR="00270654" w:rsidRPr="003F272B" w:rsidRDefault="00270654" w:rsidP="006236DE">
            <w:pPr>
              <w:pStyle w:val="a7"/>
              <w:spacing w:before="0" w:beforeAutospacing="0" w:after="0" w:afterAutospacing="0"/>
              <w:rPr>
                <w:rFonts w:ascii="Times New Roman" w:hAnsi="Times New Roman" w:cs="Times New Roman"/>
              </w:rPr>
            </w:pPr>
            <w:r w:rsidRPr="003F272B">
              <w:rPr>
                <w:rStyle w:val="a9"/>
                <w:rFonts w:ascii="Times New Roman" w:hAnsi="Times New Roman" w:cs="Times New Roman"/>
                <w:b w:val="0"/>
                <w:bCs w:val="0"/>
              </w:rPr>
              <w:t>Сроки и этапы</w:t>
            </w:r>
          </w:p>
          <w:p w:rsidR="00270654" w:rsidRPr="003F272B" w:rsidRDefault="00270654" w:rsidP="006236DE">
            <w:pPr>
              <w:pStyle w:val="a7"/>
              <w:spacing w:before="0" w:beforeAutospacing="0" w:after="0" w:afterAutospacing="0"/>
              <w:rPr>
                <w:rFonts w:ascii="Times New Roman" w:hAnsi="Times New Roman" w:cs="Times New Roman"/>
              </w:rPr>
            </w:pPr>
            <w:r w:rsidRPr="003F272B">
              <w:rPr>
                <w:rFonts w:ascii="Times New Roman" w:hAnsi="Times New Roman" w:cs="Times New Roman"/>
              </w:rPr>
              <w:t>реализации Программы</w:t>
            </w:r>
          </w:p>
        </w:tc>
        <w:tc>
          <w:tcPr>
            <w:tcW w:w="7648" w:type="dxa"/>
          </w:tcPr>
          <w:p w:rsidR="00270654" w:rsidRPr="003F272B" w:rsidRDefault="00270654" w:rsidP="006236DE">
            <w:pPr>
              <w:pStyle w:val="a7"/>
              <w:spacing w:before="0" w:beforeAutospacing="0" w:after="0" w:afterAutospacing="0"/>
              <w:jc w:val="both"/>
              <w:rPr>
                <w:rFonts w:ascii="Times New Roman" w:hAnsi="Times New Roman" w:cs="Times New Roman"/>
              </w:rPr>
            </w:pPr>
            <w:r w:rsidRPr="003F272B">
              <w:rPr>
                <w:rStyle w:val="aa"/>
                <w:rFonts w:ascii="Times New Roman" w:hAnsi="Times New Roman" w:cs="Times New Roman"/>
              </w:rPr>
              <w:t>Проектно-аналитический</w:t>
            </w:r>
            <w:r w:rsidRPr="003F272B">
              <w:rPr>
                <w:rFonts w:ascii="Times New Roman" w:hAnsi="Times New Roman" w:cs="Times New Roman"/>
              </w:rPr>
              <w:t xml:space="preserve"> </w:t>
            </w:r>
            <w:r w:rsidRPr="003F272B">
              <w:rPr>
                <w:rStyle w:val="aa"/>
                <w:rFonts w:ascii="Times New Roman" w:hAnsi="Times New Roman" w:cs="Times New Roman"/>
              </w:rPr>
              <w:t>этап</w:t>
            </w:r>
            <w:r w:rsidRPr="003F272B">
              <w:rPr>
                <w:rFonts w:ascii="Times New Roman" w:hAnsi="Times New Roman" w:cs="Times New Roman"/>
              </w:rPr>
              <w:t xml:space="preserve"> 2015 – 2016 – диагностическое исследование социокультурной и образовательной ситуации, формирование творческих групп учителей.</w:t>
            </w:r>
          </w:p>
          <w:p w:rsidR="00270654" w:rsidRPr="003F272B" w:rsidRDefault="00270654" w:rsidP="006236DE">
            <w:pPr>
              <w:pStyle w:val="a7"/>
              <w:spacing w:before="0" w:beforeAutospacing="0" w:after="0" w:afterAutospacing="0"/>
              <w:jc w:val="both"/>
              <w:rPr>
                <w:rFonts w:ascii="Times New Roman" w:hAnsi="Times New Roman" w:cs="Times New Roman"/>
              </w:rPr>
            </w:pPr>
            <w:r w:rsidRPr="003F272B">
              <w:rPr>
                <w:rStyle w:val="aa"/>
                <w:rFonts w:ascii="Times New Roman" w:hAnsi="Times New Roman" w:cs="Times New Roman"/>
              </w:rPr>
              <w:t>Этап адаптации и конструирования</w:t>
            </w:r>
            <w:r w:rsidRPr="003F272B">
              <w:rPr>
                <w:rFonts w:ascii="Times New Roman" w:hAnsi="Times New Roman" w:cs="Times New Roman"/>
              </w:rPr>
              <w:t xml:space="preserve"> 2016 – 2017 – реализация направлений Программы развития.</w:t>
            </w:r>
          </w:p>
          <w:p w:rsidR="00270654" w:rsidRPr="003F272B" w:rsidRDefault="00270654" w:rsidP="006236DE">
            <w:pPr>
              <w:pStyle w:val="a7"/>
              <w:spacing w:before="0" w:beforeAutospacing="0" w:after="0" w:afterAutospacing="0"/>
              <w:jc w:val="both"/>
              <w:rPr>
                <w:rFonts w:ascii="Times New Roman" w:hAnsi="Times New Roman" w:cs="Times New Roman"/>
              </w:rPr>
            </w:pPr>
            <w:r w:rsidRPr="003F272B">
              <w:rPr>
                <w:rStyle w:val="aa"/>
                <w:rFonts w:ascii="Times New Roman" w:hAnsi="Times New Roman" w:cs="Times New Roman"/>
              </w:rPr>
              <w:t>Этап совершенствования модели</w:t>
            </w:r>
            <w:r w:rsidRPr="003F272B">
              <w:rPr>
                <w:rFonts w:ascii="Times New Roman" w:hAnsi="Times New Roman" w:cs="Times New Roman"/>
              </w:rPr>
              <w:t xml:space="preserve"> 2017 – 2018 – мониторинг реализации Программы развития, проведение коррекционных мероприятий.</w:t>
            </w:r>
          </w:p>
          <w:p w:rsidR="00270654" w:rsidRPr="003F272B" w:rsidRDefault="00270654" w:rsidP="006236DE">
            <w:pPr>
              <w:pStyle w:val="a7"/>
              <w:spacing w:before="0" w:beforeAutospacing="0" w:after="0" w:afterAutospacing="0"/>
              <w:jc w:val="both"/>
              <w:rPr>
                <w:rFonts w:ascii="Times New Roman" w:hAnsi="Times New Roman" w:cs="Times New Roman"/>
              </w:rPr>
            </w:pPr>
            <w:r w:rsidRPr="003F272B">
              <w:rPr>
                <w:rStyle w:val="aa"/>
                <w:rFonts w:ascii="Times New Roman" w:hAnsi="Times New Roman" w:cs="Times New Roman"/>
              </w:rPr>
              <w:t>Рефлексивно-обобщающий</w:t>
            </w:r>
            <w:r w:rsidRPr="003F272B">
              <w:rPr>
                <w:rFonts w:ascii="Times New Roman" w:hAnsi="Times New Roman" w:cs="Times New Roman"/>
              </w:rPr>
              <w:t xml:space="preserve"> </w:t>
            </w:r>
            <w:r w:rsidRPr="003F272B">
              <w:rPr>
                <w:rStyle w:val="aa"/>
                <w:rFonts w:ascii="Times New Roman" w:hAnsi="Times New Roman" w:cs="Times New Roman"/>
              </w:rPr>
              <w:t>этап</w:t>
            </w:r>
            <w:r w:rsidRPr="003F272B">
              <w:rPr>
                <w:rFonts w:ascii="Times New Roman" w:hAnsi="Times New Roman" w:cs="Times New Roman"/>
              </w:rPr>
              <w:t xml:space="preserve"> 2018 – 2020 – осуществление коллективной рефлексии в сообществе педагогов, учащихся, их родителей и социальных партнёров процесса и результатов инновационной деятельности; обобщение и презентация инновационного опыта школы; внешняя экспертиза результата инновационной деятельности; определение перспектив дальнейшего развития</w:t>
            </w:r>
          </w:p>
        </w:tc>
      </w:tr>
      <w:tr w:rsidR="00270654" w:rsidRPr="003F272B">
        <w:tc>
          <w:tcPr>
            <w:tcW w:w="2666" w:type="dxa"/>
          </w:tcPr>
          <w:p w:rsidR="00270654" w:rsidRPr="003F272B" w:rsidRDefault="00270654" w:rsidP="006236DE">
            <w:pPr>
              <w:pStyle w:val="a7"/>
              <w:spacing w:before="0" w:beforeAutospacing="0" w:after="0" w:afterAutospacing="0"/>
              <w:rPr>
                <w:rStyle w:val="a9"/>
                <w:rFonts w:ascii="Times New Roman" w:hAnsi="Times New Roman" w:cs="Times New Roman"/>
                <w:b w:val="0"/>
                <w:bCs w:val="0"/>
              </w:rPr>
            </w:pPr>
            <w:r w:rsidRPr="003F272B">
              <w:rPr>
                <w:rStyle w:val="a9"/>
                <w:rFonts w:ascii="Times New Roman" w:hAnsi="Times New Roman" w:cs="Times New Roman"/>
                <w:b w:val="0"/>
                <w:bCs w:val="0"/>
              </w:rPr>
              <w:t>Гипотеза</w:t>
            </w:r>
          </w:p>
        </w:tc>
        <w:tc>
          <w:tcPr>
            <w:tcW w:w="7648" w:type="dxa"/>
          </w:tcPr>
          <w:p w:rsidR="00270654" w:rsidRPr="003F272B" w:rsidRDefault="00270654" w:rsidP="00C07E2C">
            <w:pPr>
              <w:pStyle w:val="a7"/>
              <w:spacing w:before="0" w:beforeAutospacing="0" w:after="0" w:afterAutospacing="0"/>
              <w:jc w:val="both"/>
              <w:rPr>
                <w:rStyle w:val="a9"/>
                <w:rFonts w:ascii="Times New Roman" w:hAnsi="Times New Roman" w:cs="Times New Roman"/>
                <w:b w:val="0"/>
                <w:bCs w:val="0"/>
              </w:rPr>
            </w:pPr>
            <w:r w:rsidRPr="003F272B">
              <w:rPr>
                <w:rStyle w:val="a9"/>
                <w:rFonts w:ascii="Times New Roman" w:hAnsi="Times New Roman" w:cs="Times New Roman"/>
                <w:b w:val="0"/>
                <w:bCs w:val="0"/>
              </w:rPr>
              <w:t xml:space="preserve">Если в образовательном пространстве школы  будут  созданы условия для высокого качества образования, то повысится  </w:t>
            </w:r>
          </w:p>
          <w:p w:rsidR="00270654" w:rsidRPr="003F272B" w:rsidRDefault="00270654" w:rsidP="00C07E2C">
            <w:pPr>
              <w:pStyle w:val="a7"/>
              <w:spacing w:before="0" w:beforeAutospacing="0" w:after="0" w:afterAutospacing="0"/>
              <w:jc w:val="both"/>
              <w:rPr>
                <w:rFonts w:ascii="Times New Roman" w:hAnsi="Times New Roman" w:cs="Times New Roman"/>
              </w:rPr>
            </w:pPr>
            <w:r w:rsidRPr="003F272B">
              <w:rPr>
                <w:rStyle w:val="a9"/>
                <w:rFonts w:ascii="Times New Roman" w:hAnsi="Times New Roman" w:cs="Times New Roman"/>
                <w:b w:val="0"/>
                <w:bCs w:val="0"/>
              </w:rPr>
              <w:t xml:space="preserve"> результативность обучения  учащихся,  учебная  мотивация, улучшится социальная адаптация выпускников школы, их воспитанность</w:t>
            </w:r>
          </w:p>
        </w:tc>
      </w:tr>
      <w:tr w:rsidR="00270654" w:rsidRPr="003F272B">
        <w:trPr>
          <w:trHeight w:val="530"/>
        </w:trPr>
        <w:tc>
          <w:tcPr>
            <w:tcW w:w="2666" w:type="dxa"/>
          </w:tcPr>
          <w:p w:rsidR="00270654" w:rsidRPr="003F272B" w:rsidRDefault="00270654" w:rsidP="006236DE">
            <w:pPr>
              <w:pStyle w:val="a7"/>
              <w:spacing w:before="0" w:beforeAutospacing="0" w:after="0" w:afterAutospacing="0"/>
              <w:rPr>
                <w:rStyle w:val="a9"/>
                <w:rFonts w:ascii="Times New Roman" w:hAnsi="Times New Roman" w:cs="Times New Roman"/>
                <w:b w:val="0"/>
                <w:bCs w:val="0"/>
              </w:rPr>
            </w:pPr>
            <w:r w:rsidRPr="003F272B">
              <w:rPr>
                <w:rStyle w:val="a9"/>
                <w:rFonts w:ascii="Times New Roman" w:hAnsi="Times New Roman" w:cs="Times New Roman"/>
                <w:b w:val="0"/>
                <w:bCs w:val="0"/>
              </w:rPr>
              <w:t>Ожидаемые результаты</w:t>
            </w:r>
          </w:p>
        </w:tc>
        <w:tc>
          <w:tcPr>
            <w:tcW w:w="7648" w:type="dxa"/>
          </w:tcPr>
          <w:p w:rsidR="00270654" w:rsidRPr="003F272B" w:rsidRDefault="00270654" w:rsidP="00C07E2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В рамках педагогической концепции школы на современном этапе особую значимость приобретает выстраивание целостной системы, в которой приоритетом является интеграция совместной деятельности всех участников образовательного процесса. Анализ деятельности школы, имеющиеся преимущества, проблемы, риски диктуют необходимость моделирования целостного педагогического процесса в школе таким образом, чтобы:</w:t>
            </w:r>
          </w:p>
          <w:p w:rsidR="00270654" w:rsidRPr="003F272B" w:rsidRDefault="00270654" w:rsidP="00C07E2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 -субъект педагогической деятельности в идеальной схеме работал ради достижения общей цели – «для учеников и затем для себя»;</w:t>
            </w:r>
          </w:p>
          <w:p w:rsidR="00270654" w:rsidRPr="003F272B" w:rsidRDefault="00270654" w:rsidP="00C07E2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 -субъект учебной деятельности «для себя - ради достижения общей цели»; </w:t>
            </w:r>
          </w:p>
          <w:p w:rsidR="00270654" w:rsidRPr="003F272B" w:rsidRDefault="00270654" w:rsidP="00C07E2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-субъекты образовательного процесса через саморазвитие и самосовершенствование образовали мотивированный совокупный объект. Специфика образовательного процесса заключается во </w:t>
            </w:r>
            <w:r w:rsidRPr="003F272B">
              <w:rPr>
                <w:rFonts w:ascii="Times New Roman" w:hAnsi="Times New Roman" w:cs="Times New Roman"/>
                <w:sz w:val="24"/>
                <w:szCs w:val="24"/>
              </w:rPr>
              <w:lastRenderedPageBreak/>
              <w:t>взаимодополняемости и взаимоосуществляемости двух процессов:</w:t>
            </w:r>
          </w:p>
          <w:p w:rsidR="00270654" w:rsidRPr="003F272B" w:rsidRDefault="00270654" w:rsidP="00C07E2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-развитие ученика предполагает постоянное саморазвитие педагога, которое есть условие развития ученика; </w:t>
            </w:r>
          </w:p>
          <w:p w:rsidR="00270654" w:rsidRPr="003F272B" w:rsidRDefault="00270654" w:rsidP="00C07E2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-источник самореализации и саморазвития находится в творчестве личности, умеющей анализировать возникающие проблемы, устанавливать системные связи, выявлять противоречия, находить их оптимальное решение, прогнозировать возможные последствия в реализации таких решения</w:t>
            </w:r>
          </w:p>
        </w:tc>
      </w:tr>
      <w:tr w:rsidR="00270654" w:rsidRPr="003F272B">
        <w:tc>
          <w:tcPr>
            <w:tcW w:w="2666" w:type="dxa"/>
          </w:tcPr>
          <w:p w:rsidR="00270654" w:rsidRPr="003F272B" w:rsidRDefault="00270654" w:rsidP="006236DE">
            <w:pPr>
              <w:pStyle w:val="a7"/>
              <w:spacing w:before="0" w:beforeAutospacing="0" w:after="0" w:afterAutospacing="0"/>
              <w:rPr>
                <w:rFonts w:ascii="Times New Roman" w:hAnsi="Times New Roman" w:cs="Times New Roman"/>
              </w:rPr>
            </w:pPr>
            <w:r w:rsidRPr="003F272B">
              <w:rPr>
                <w:rStyle w:val="a9"/>
                <w:rFonts w:ascii="Times New Roman" w:hAnsi="Times New Roman" w:cs="Times New Roman"/>
                <w:b w:val="0"/>
                <w:bCs w:val="0"/>
              </w:rPr>
              <w:lastRenderedPageBreak/>
              <w:t>Система контроля</w:t>
            </w:r>
          </w:p>
          <w:p w:rsidR="00270654" w:rsidRPr="003F272B" w:rsidRDefault="00270654" w:rsidP="006236DE">
            <w:pPr>
              <w:pStyle w:val="a7"/>
              <w:spacing w:before="0" w:beforeAutospacing="0" w:after="0" w:afterAutospacing="0"/>
              <w:rPr>
                <w:rFonts w:ascii="Times New Roman" w:hAnsi="Times New Roman" w:cs="Times New Roman"/>
              </w:rPr>
            </w:pPr>
            <w:r w:rsidRPr="003F272B">
              <w:rPr>
                <w:rFonts w:ascii="Times New Roman" w:hAnsi="Times New Roman" w:cs="Times New Roman"/>
              </w:rPr>
              <w:t>за исполнением</w:t>
            </w:r>
          </w:p>
          <w:p w:rsidR="00270654" w:rsidRPr="003F272B" w:rsidRDefault="00270654" w:rsidP="006236DE">
            <w:pPr>
              <w:pStyle w:val="a7"/>
              <w:spacing w:before="0" w:beforeAutospacing="0" w:after="0" w:afterAutospacing="0"/>
              <w:rPr>
                <w:rFonts w:ascii="Times New Roman" w:hAnsi="Times New Roman" w:cs="Times New Roman"/>
              </w:rPr>
            </w:pPr>
            <w:r w:rsidRPr="003F272B">
              <w:rPr>
                <w:rFonts w:ascii="Times New Roman" w:hAnsi="Times New Roman" w:cs="Times New Roman"/>
              </w:rPr>
              <w:t>Программы развития</w:t>
            </w:r>
          </w:p>
        </w:tc>
        <w:tc>
          <w:tcPr>
            <w:tcW w:w="7648" w:type="dxa"/>
          </w:tcPr>
          <w:p w:rsidR="00270654" w:rsidRPr="003F272B" w:rsidRDefault="00270654" w:rsidP="006236DE">
            <w:pPr>
              <w:pStyle w:val="a7"/>
              <w:spacing w:before="0" w:beforeAutospacing="0" w:after="0" w:afterAutospacing="0"/>
              <w:jc w:val="both"/>
              <w:rPr>
                <w:rFonts w:ascii="Times New Roman" w:hAnsi="Times New Roman" w:cs="Times New Roman"/>
              </w:rPr>
            </w:pPr>
            <w:r w:rsidRPr="003F272B">
              <w:rPr>
                <w:rFonts w:ascii="Times New Roman" w:hAnsi="Times New Roman" w:cs="Times New Roman"/>
              </w:rPr>
              <w:t>Контроль за реализацией Программы развития осуществляется на паритетных началах учредителя, администрации и полномочных представителей, включением родительской общественности с целью своевременной координации действий исполнителей программы.</w:t>
            </w:r>
          </w:p>
          <w:p w:rsidR="00270654" w:rsidRPr="003F272B" w:rsidRDefault="00270654" w:rsidP="006236DE">
            <w:pPr>
              <w:pStyle w:val="a7"/>
              <w:spacing w:before="0" w:beforeAutospacing="0" w:after="0" w:afterAutospacing="0"/>
              <w:jc w:val="both"/>
              <w:rPr>
                <w:rFonts w:ascii="Times New Roman" w:hAnsi="Times New Roman" w:cs="Times New Roman"/>
              </w:rPr>
            </w:pPr>
            <w:r w:rsidRPr="003F272B">
              <w:rPr>
                <w:rFonts w:ascii="Times New Roman" w:hAnsi="Times New Roman" w:cs="Times New Roman"/>
              </w:rPr>
              <w:t>Для оценки эффективности Программы развития используется система показателей, позволяющая оценить ход и результативность поставленных задач.</w:t>
            </w:r>
          </w:p>
          <w:p w:rsidR="00270654" w:rsidRPr="003F272B" w:rsidRDefault="00270654" w:rsidP="006236DE">
            <w:pPr>
              <w:pStyle w:val="a7"/>
              <w:spacing w:before="0" w:beforeAutospacing="0" w:after="0" w:afterAutospacing="0"/>
              <w:jc w:val="both"/>
              <w:rPr>
                <w:rFonts w:ascii="Times New Roman" w:hAnsi="Times New Roman" w:cs="Times New Roman"/>
              </w:rPr>
            </w:pPr>
            <w:r w:rsidRPr="003F272B">
              <w:rPr>
                <w:rFonts w:ascii="Times New Roman" w:hAnsi="Times New Roman" w:cs="Times New Roman"/>
              </w:rPr>
              <w:t>Процесс контроля состоит из установки положительной динамики изменения фактически достигнутых результатов и проведения корректировок, а также измерителей и точных сроков получения ожидаемых результатов</w:t>
            </w:r>
          </w:p>
        </w:tc>
      </w:tr>
      <w:tr w:rsidR="00270654" w:rsidRPr="003F272B">
        <w:trPr>
          <w:trHeight w:val="463"/>
        </w:trPr>
        <w:tc>
          <w:tcPr>
            <w:tcW w:w="2666" w:type="dxa"/>
          </w:tcPr>
          <w:p w:rsidR="00270654" w:rsidRPr="003F272B" w:rsidRDefault="00270654" w:rsidP="006236DE">
            <w:pPr>
              <w:spacing w:after="0" w:line="240" w:lineRule="auto"/>
              <w:rPr>
                <w:rStyle w:val="a9"/>
                <w:rFonts w:ascii="Times New Roman" w:hAnsi="Times New Roman" w:cs="Times New Roman"/>
                <w:b w:val="0"/>
                <w:bCs w:val="0"/>
                <w:sz w:val="24"/>
                <w:szCs w:val="24"/>
              </w:rPr>
            </w:pPr>
            <w:r w:rsidRPr="003F272B">
              <w:rPr>
                <w:rFonts w:ascii="Times New Roman" w:hAnsi="Times New Roman" w:cs="Times New Roman"/>
                <w:sz w:val="24"/>
                <w:szCs w:val="24"/>
              </w:rPr>
              <w:t>Исполнители Программы</w:t>
            </w:r>
          </w:p>
        </w:tc>
        <w:tc>
          <w:tcPr>
            <w:tcW w:w="7648"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Администрация, педагогический коллектив школы, ученический коллектив, родительская общественность, социальные партнеры школы</w:t>
            </w:r>
          </w:p>
        </w:tc>
      </w:tr>
      <w:tr w:rsidR="00270654" w:rsidRPr="003F272B">
        <w:tc>
          <w:tcPr>
            <w:tcW w:w="2666" w:type="dxa"/>
          </w:tcPr>
          <w:p w:rsidR="00270654" w:rsidRPr="003F272B" w:rsidRDefault="00270654" w:rsidP="006236DE">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Научно-методические основы Программы</w:t>
            </w:r>
          </w:p>
        </w:tc>
        <w:tc>
          <w:tcPr>
            <w:tcW w:w="7648"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При подготовке Программы учитывались цели, концептуальные положения и идеи, имеющиеся в реализуемых школой образовательной программы</w:t>
            </w:r>
          </w:p>
        </w:tc>
      </w:tr>
      <w:tr w:rsidR="00270654" w:rsidRPr="003F272B">
        <w:tc>
          <w:tcPr>
            <w:tcW w:w="10314" w:type="dxa"/>
            <w:gridSpan w:val="2"/>
          </w:tcPr>
          <w:p w:rsidR="00270654" w:rsidRPr="003F272B" w:rsidRDefault="00270654" w:rsidP="006236DE">
            <w:pPr>
              <w:pStyle w:val="31"/>
              <w:spacing w:after="0"/>
              <w:ind w:left="0" w:firstLine="737"/>
              <w:rPr>
                <w:rFonts w:ascii="Times New Roman" w:hAnsi="Times New Roman" w:cs="Times New Roman"/>
                <w:sz w:val="24"/>
                <w:szCs w:val="24"/>
              </w:rPr>
            </w:pPr>
            <w:r w:rsidRPr="003F272B">
              <w:rPr>
                <w:rFonts w:ascii="Times New Roman" w:hAnsi="Times New Roman" w:cs="Times New Roman"/>
                <w:sz w:val="24"/>
                <w:szCs w:val="24"/>
              </w:rPr>
              <w:t>Ресурсное обеспечение программы развития</w:t>
            </w:r>
          </w:p>
        </w:tc>
      </w:tr>
      <w:tr w:rsidR="00270654" w:rsidRPr="003F272B">
        <w:tc>
          <w:tcPr>
            <w:tcW w:w="2666" w:type="dxa"/>
          </w:tcPr>
          <w:p w:rsidR="00270654" w:rsidRPr="003F272B" w:rsidRDefault="00270654" w:rsidP="006236DE">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Ресурс</w:t>
            </w:r>
          </w:p>
        </w:tc>
        <w:tc>
          <w:tcPr>
            <w:tcW w:w="7648" w:type="dxa"/>
          </w:tcPr>
          <w:p w:rsidR="00270654" w:rsidRPr="003F272B" w:rsidRDefault="00270654" w:rsidP="006236DE">
            <w:pPr>
              <w:spacing w:after="0" w:line="240" w:lineRule="auto"/>
              <w:jc w:val="center"/>
              <w:rPr>
                <w:rFonts w:ascii="Times New Roman" w:hAnsi="Times New Roman" w:cs="Times New Roman"/>
                <w:sz w:val="24"/>
                <w:szCs w:val="24"/>
              </w:rPr>
            </w:pPr>
            <w:r w:rsidRPr="003F272B">
              <w:rPr>
                <w:rFonts w:ascii="Times New Roman" w:hAnsi="Times New Roman" w:cs="Times New Roman"/>
                <w:b/>
                <w:bCs/>
                <w:sz w:val="24"/>
                <w:szCs w:val="24"/>
              </w:rPr>
              <w:t>Содержание ресурса</w:t>
            </w:r>
          </w:p>
        </w:tc>
      </w:tr>
      <w:tr w:rsidR="00270654" w:rsidRPr="003F272B">
        <w:tc>
          <w:tcPr>
            <w:tcW w:w="2666" w:type="dxa"/>
          </w:tcPr>
          <w:p w:rsidR="00270654" w:rsidRPr="003F272B" w:rsidRDefault="00270654" w:rsidP="006236DE">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 xml:space="preserve">Материально-технический  </w:t>
            </w:r>
          </w:p>
        </w:tc>
        <w:tc>
          <w:tcPr>
            <w:tcW w:w="7648" w:type="dxa"/>
          </w:tcPr>
          <w:p w:rsidR="00270654" w:rsidRPr="003F272B" w:rsidRDefault="00270654" w:rsidP="006236DE">
            <w:pPr>
              <w:pStyle w:val="a5"/>
              <w:spacing w:after="0" w:line="240" w:lineRule="auto"/>
              <w:ind w:left="0"/>
              <w:jc w:val="both"/>
              <w:rPr>
                <w:rFonts w:ascii="Times New Roman" w:hAnsi="Times New Roman" w:cs="Times New Roman"/>
                <w:sz w:val="24"/>
                <w:szCs w:val="24"/>
              </w:rPr>
            </w:pPr>
            <w:r w:rsidRPr="003F272B">
              <w:rPr>
                <w:rFonts w:ascii="Times New Roman" w:hAnsi="Times New Roman" w:cs="Times New Roman"/>
                <w:sz w:val="24"/>
                <w:szCs w:val="24"/>
              </w:rPr>
              <w:t>Учебные кабинеты и их оборудование, в том числе и современные информационно-технические средства,  спортивный зал и его оснащение для учебных занятий и дополнительного образования, библиотека, учебные мастерские технического и обслуживающего труда</w:t>
            </w:r>
          </w:p>
        </w:tc>
      </w:tr>
      <w:tr w:rsidR="00270654" w:rsidRPr="003F272B">
        <w:tc>
          <w:tcPr>
            <w:tcW w:w="2666" w:type="dxa"/>
          </w:tcPr>
          <w:p w:rsidR="00270654" w:rsidRPr="003F272B" w:rsidRDefault="00270654" w:rsidP="006236DE">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 xml:space="preserve">Финансовый </w:t>
            </w:r>
          </w:p>
        </w:tc>
        <w:tc>
          <w:tcPr>
            <w:tcW w:w="7648" w:type="dxa"/>
          </w:tcPr>
          <w:p w:rsidR="00270654" w:rsidRPr="003F272B" w:rsidRDefault="00270654" w:rsidP="006236DE">
            <w:pPr>
              <w:pStyle w:val="a5"/>
              <w:spacing w:after="0" w:line="240" w:lineRule="auto"/>
              <w:ind w:left="0"/>
              <w:jc w:val="both"/>
              <w:rPr>
                <w:rFonts w:ascii="Times New Roman" w:hAnsi="Times New Roman" w:cs="Times New Roman"/>
                <w:sz w:val="24"/>
                <w:szCs w:val="24"/>
              </w:rPr>
            </w:pPr>
            <w:r w:rsidRPr="003F272B">
              <w:rPr>
                <w:rFonts w:ascii="Times New Roman" w:hAnsi="Times New Roman" w:cs="Times New Roman"/>
                <w:sz w:val="24"/>
                <w:szCs w:val="24"/>
              </w:rPr>
              <w:t xml:space="preserve">Выполнение программы обеспечивается за счет  бюджетного финансирования местного бюджета </w:t>
            </w:r>
          </w:p>
        </w:tc>
      </w:tr>
      <w:tr w:rsidR="00270654" w:rsidRPr="003F272B">
        <w:tc>
          <w:tcPr>
            <w:tcW w:w="2666" w:type="dxa"/>
          </w:tcPr>
          <w:p w:rsidR="00270654" w:rsidRPr="003F272B" w:rsidRDefault="00270654" w:rsidP="006236DE">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 xml:space="preserve">Кадровый      </w:t>
            </w:r>
          </w:p>
        </w:tc>
        <w:tc>
          <w:tcPr>
            <w:tcW w:w="7648" w:type="dxa"/>
          </w:tcPr>
          <w:p w:rsidR="00270654" w:rsidRPr="003F272B" w:rsidRDefault="00270654" w:rsidP="006236DE">
            <w:pPr>
              <w:pStyle w:val="a5"/>
              <w:spacing w:after="0" w:line="240" w:lineRule="auto"/>
              <w:ind w:left="0"/>
              <w:jc w:val="both"/>
              <w:rPr>
                <w:rFonts w:ascii="Times New Roman" w:hAnsi="Times New Roman" w:cs="Times New Roman"/>
                <w:sz w:val="24"/>
                <w:szCs w:val="24"/>
              </w:rPr>
            </w:pPr>
            <w:r w:rsidRPr="003F272B">
              <w:rPr>
                <w:rFonts w:ascii="Times New Roman" w:hAnsi="Times New Roman" w:cs="Times New Roman"/>
                <w:sz w:val="24"/>
                <w:szCs w:val="24"/>
              </w:rPr>
              <w:t xml:space="preserve">  Укомплектованность школы педагогическими кадрами,  целесообразность и функциональность существующей в школе расстановки педагогических кадров, действенность организационных структур управления, уровень профессиональной квалификации  педагогических кадров и системность повышения их компетентности, творческое отношение учителей к педагогической деятельности, использование в работе передового педагогического опыта, участие в инновационной и экспериментальной деятельности, в том числе в области применения информационных технологий в образовательном процессе</w:t>
            </w:r>
          </w:p>
        </w:tc>
      </w:tr>
      <w:tr w:rsidR="00270654" w:rsidRPr="003F272B">
        <w:tc>
          <w:tcPr>
            <w:tcW w:w="2666" w:type="dxa"/>
          </w:tcPr>
          <w:p w:rsidR="00270654" w:rsidRPr="003F272B" w:rsidRDefault="00270654" w:rsidP="006236DE">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 xml:space="preserve">Научно-методический </w:t>
            </w:r>
          </w:p>
        </w:tc>
        <w:tc>
          <w:tcPr>
            <w:tcW w:w="7648" w:type="dxa"/>
          </w:tcPr>
          <w:p w:rsidR="00270654" w:rsidRPr="003F272B" w:rsidRDefault="00270654" w:rsidP="006236DE">
            <w:pPr>
              <w:pStyle w:val="a5"/>
              <w:spacing w:after="0" w:line="240" w:lineRule="auto"/>
              <w:ind w:left="0"/>
              <w:jc w:val="both"/>
              <w:rPr>
                <w:rFonts w:ascii="Times New Roman" w:hAnsi="Times New Roman" w:cs="Times New Roman"/>
                <w:sz w:val="24"/>
                <w:szCs w:val="24"/>
              </w:rPr>
            </w:pPr>
            <w:r w:rsidRPr="003F272B">
              <w:rPr>
                <w:rFonts w:ascii="Times New Roman" w:hAnsi="Times New Roman" w:cs="Times New Roman"/>
                <w:sz w:val="24"/>
                <w:szCs w:val="24"/>
              </w:rPr>
              <w:t xml:space="preserve"> Взаимодействие с ГАОУ РХ ДПО «Хакасский институт развития образования и повышения квалификации», ХГУ имени Катанова с целью использования потенциала этих организаций для повышения квалификации педагогических кадров, совершенствования системы непрерывности и преемственности образования и интеллектуального развития участников образовательного процесса</w:t>
            </w:r>
          </w:p>
        </w:tc>
      </w:tr>
      <w:tr w:rsidR="00270654" w:rsidRPr="003F272B">
        <w:tc>
          <w:tcPr>
            <w:tcW w:w="2666" w:type="dxa"/>
          </w:tcPr>
          <w:p w:rsidR="00270654" w:rsidRPr="003F272B" w:rsidRDefault="00270654" w:rsidP="006236DE">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 xml:space="preserve">Информационный </w:t>
            </w:r>
          </w:p>
        </w:tc>
        <w:tc>
          <w:tcPr>
            <w:tcW w:w="7648" w:type="dxa"/>
          </w:tcPr>
          <w:p w:rsidR="00270654" w:rsidRPr="003F272B" w:rsidRDefault="00270654" w:rsidP="006236DE">
            <w:pPr>
              <w:pStyle w:val="a5"/>
              <w:spacing w:after="0" w:line="240" w:lineRule="auto"/>
              <w:ind w:left="0"/>
              <w:jc w:val="both"/>
              <w:rPr>
                <w:rFonts w:ascii="Times New Roman" w:hAnsi="Times New Roman" w:cs="Times New Roman"/>
                <w:sz w:val="24"/>
                <w:szCs w:val="24"/>
              </w:rPr>
            </w:pPr>
            <w:r w:rsidRPr="003F272B">
              <w:rPr>
                <w:rFonts w:ascii="Times New Roman" w:hAnsi="Times New Roman" w:cs="Times New Roman"/>
                <w:b/>
                <w:bCs/>
                <w:sz w:val="24"/>
                <w:szCs w:val="24"/>
              </w:rPr>
              <w:t xml:space="preserve"> </w:t>
            </w:r>
            <w:r w:rsidRPr="003F272B">
              <w:rPr>
                <w:rFonts w:ascii="Times New Roman" w:hAnsi="Times New Roman" w:cs="Times New Roman"/>
                <w:sz w:val="24"/>
                <w:szCs w:val="24"/>
              </w:rPr>
              <w:t xml:space="preserve">Организация единого информационного пространства, использование телекоммуникационных технологий, обеспечение современными </w:t>
            </w:r>
            <w:r w:rsidRPr="003F272B">
              <w:rPr>
                <w:rFonts w:ascii="Times New Roman" w:hAnsi="Times New Roman" w:cs="Times New Roman"/>
                <w:sz w:val="24"/>
                <w:szCs w:val="24"/>
              </w:rPr>
              <w:lastRenderedPageBreak/>
              <w:t>средствами информационных технологий, инфраструктура информационной школьной среды</w:t>
            </w:r>
          </w:p>
        </w:tc>
      </w:tr>
      <w:tr w:rsidR="00270654" w:rsidRPr="003F272B">
        <w:tc>
          <w:tcPr>
            <w:tcW w:w="2666" w:type="dxa"/>
          </w:tcPr>
          <w:p w:rsidR="00270654" w:rsidRPr="003F272B" w:rsidRDefault="00270654" w:rsidP="006236DE">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lastRenderedPageBreak/>
              <w:t xml:space="preserve">Ресурс социального партнёрства </w:t>
            </w:r>
          </w:p>
        </w:tc>
        <w:tc>
          <w:tcPr>
            <w:tcW w:w="7648" w:type="dxa"/>
          </w:tcPr>
          <w:p w:rsidR="00270654" w:rsidRPr="003F272B" w:rsidRDefault="00270654" w:rsidP="006236DE">
            <w:pPr>
              <w:pStyle w:val="a5"/>
              <w:spacing w:after="0" w:line="240" w:lineRule="auto"/>
              <w:ind w:left="0"/>
              <w:jc w:val="both"/>
              <w:rPr>
                <w:rFonts w:ascii="Times New Roman" w:hAnsi="Times New Roman" w:cs="Times New Roman"/>
                <w:sz w:val="24"/>
                <w:szCs w:val="24"/>
              </w:rPr>
            </w:pPr>
            <w:r w:rsidRPr="003F272B">
              <w:rPr>
                <w:rFonts w:ascii="Times New Roman" w:hAnsi="Times New Roman" w:cs="Times New Roman"/>
                <w:sz w:val="24"/>
                <w:szCs w:val="24"/>
              </w:rPr>
              <w:t xml:space="preserve"> Взаимодействие с органами исполнительной власти села, района, с учреждениями здравоохранения, управлениями внутренних дел, органами социальной защиты, центрами дополнительного образования, спортивными клубами, учреждениями культуры и искусства, общественными организациями с целью создания оптимальных условий  для развития личности каждого ребенка и удовлетворения его социальных потребностей</w:t>
            </w:r>
          </w:p>
        </w:tc>
      </w:tr>
      <w:tr w:rsidR="00270654" w:rsidRPr="003F272B">
        <w:tc>
          <w:tcPr>
            <w:tcW w:w="2666" w:type="dxa"/>
          </w:tcPr>
          <w:p w:rsidR="00270654" w:rsidRPr="003F272B" w:rsidRDefault="00270654" w:rsidP="006236DE">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Организационно-управленческий ресурс</w:t>
            </w:r>
          </w:p>
        </w:tc>
        <w:tc>
          <w:tcPr>
            <w:tcW w:w="7648" w:type="dxa"/>
          </w:tcPr>
          <w:p w:rsidR="00270654" w:rsidRPr="003F272B" w:rsidRDefault="00270654" w:rsidP="006236DE">
            <w:pPr>
              <w:pStyle w:val="a5"/>
              <w:spacing w:after="0" w:line="240" w:lineRule="auto"/>
              <w:ind w:left="0"/>
              <w:jc w:val="both"/>
              <w:rPr>
                <w:rFonts w:ascii="Times New Roman" w:hAnsi="Times New Roman" w:cs="Times New Roman"/>
                <w:sz w:val="24"/>
                <w:szCs w:val="24"/>
              </w:rPr>
            </w:pPr>
            <w:r w:rsidRPr="003F272B">
              <w:rPr>
                <w:rFonts w:ascii="Times New Roman" w:hAnsi="Times New Roman" w:cs="Times New Roman"/>
                <w:sz w:val="24"/>
                <w:szCs w:val="24"/>
              </w:rPr>
              <w:t>Структура управления образовательным процессом,  ее значение в реализации поставленных целей, структура организации учебного процесса, участие в управлении сотрудников, учащихся и их родителей, привлечение к управленческой деятельности выпускников школы, общественных организаций и заинтересованных в развитии школы лиц</w:t>
            </w:r>
          </w:p>
        </w:tc>
      </w:tr>
      <w:tr w:rsidR="00270654" w:rsidRPr="003F272B">
        <w:tc>
          <w:tcPr>
            <w:tcW w:w="2666" w:type="dxa"/>
          </w:tcPr>
          <w:p w:rsidR="00270654" w:rsidRPr="003F272B" w:rsidRDefault="00270654" w:rsidP="006236DE">
            <w:pPr>
              <w:pStyle w:val="a7"/>
              <w:spacing w:before="0" w:beforeAutospacing="0" w:after="0" w:afterAutospacing="0"/>
              <w:rPr>
                <w:rStyle w:val="a9"/>
                <w:rFonts w:ascii="Times New Roman" w:hAnsi="Times New Roman" w:cs="Times New Roman"/>
                <w:b w:val="0"/>
                <w:bCs w:val="0"/>
              </w:rPr>
            </w:pPr>
            <w:r w:rsidRPr="003F272B">
              <w:rPr>
                <w:rStyle w:val="a9"/>
                <w:rFonts w:ascii="Times New Roman" w:hAnsi="Times New Roman" w:cs="Times New Roman"/>
                <w:b w:val="0"/>
                <w:bCs w:val="0"/>
              </w:rPr>
              <w:t>Порядок мониторинга хода и результатов реализации Программы</w:t>
            </w:r>
          </w:p>
        </w:tc>
        <w:tc>
          <w:tcPr>
            <w:tcW w:w="7648" w:type="dxa"/>
          </w:tcPr>
          <w:p w:rsidR="00270654" w:rsidRPr="003F272B" w:rsidRDefault="00270654" w:rsidP="00C07E2C">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Внутренний мониторинг проводит педагогико-социально-психологическая служба, администрация. Результаты обсуждаются один раз в полгода. Программа реализуется путем проведения мероприятий в соответствии с основными  направлениями</w:t>
            </w:r>
          </w:p>
        </w:tc>
      </w:tr>
      <w:tr w:rsidR="00270654" w:rsidRPr="003F272B">
        <w:tc>
          <w:tcPr>
            <w:tcW w:w="2666" w:type="dxa"/>
          </w:tcPr>
          <w:p w:rsidR="00270654" w:rsidRPr="003F272B" w:rsidRDefault="00270654" w:rsidP="006236DE">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Управление программой</w:t>
            </w:r>
          </w:p>
        </w:tc>
        <w:tc>
          <w:tcPr>
            <w:tcW w:w="7648" w:type="dxa"/>
          </w:tcPr>
          <w:p w:rsidR="00270654" w:rsidRPr="003F272B" w:rsidRDefault="00270654" w:rsidP="00C07E2C">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Корректировка программы осуществляется методическим Советом школы, в компетенцию которого входит регулярное обсуждение не только проблем компетентностного подхода, но и более широкой проблематики, связанной с качеством образования и способами его оптимизации. </w:t>
            </w:r>
          </w:p>
          <w:p w:rsidR="00270654" w:rsidRPr="003F272B" w:rsidRDefault="00270654" w:rsidP="00C07E2C">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Управление реализацией программы осуществляется директором и его заместителями</w:t>
            </w:r>
          </w:p>
        </w:tc>
      </w:tr>
      <w:tr w:rsidR="00270654" w:rsidRPr="003F272B">
        <w:tc>
          <w:tcPr>
            <w:tcW w:w="2666" w:type="dxa"/>
          </w:tcPr>
          <w:p w:rsidR="00270654" w:rsidRPr="003F272B" w:rsidRDefault="00270654" w:rsidP="00270AED">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 xml:space="preserve">Период, основание и </w:t>
            </w:r>
          </w:p>
          <w:p w:rsidR="00270654" w:rsidRPr="003F272B" w:rsidRDefault="00270654" w:rsidP="00270AED">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 xml:space="preserve">порядок корректировки </w:t>
            </w:r>
          </w:p>
          <w:p w:rsidR="00270654" w:rsidRPr="003F272B" w:rsidRDefault="00270654" w:rsidP="00270AED">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программы</w:t>
            </w:r>
          </w:p>
        </w:tc>
        <w:tc>
          <w:tcPr>
            <w:tcW w:w="7648" w:type="dxa"/>
          </w:tcPr>
          <w:p w:rsidR="00270654" w:rsidRPr="003F272B" w:rsidRDefault="00270654" w:rsidP="00C07E2C">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Ежегодно  администрацией  школы  уточняются  перечень мероприятий, целевые  показатели  и  механизм  реализации  мероприятий,  состав исполнителей</w:t>
            </w:r>
          </w:p>
        </w:tc>
      </w:tr>
      <w:tr w:rsidR="00270654" w:rsidRPr="003F272B">
        <w:tc>
          <w:tcPr>
            <w:tcW w:w="2666" w:type="dxa"/>
          </w:tcPr>
          <w:p w:rsidR="00270654" w:rsidRPr="003F272B" w:rsidRDefault="00270654" w:rsidP="006236DE">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 xml:space="preserve">Конечным результатом реализации Программы:  </w:t>
            </w:r>
          </w:p>
        </w:tc>
        <w:tc>
          <w:tcPr>
            <w:tcW w:w="7648"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Создание системы образования, отвечающей современным требованиям и задачам инновационного развития экономики,  приращение личностного развития учеников, повышение профессиональной, информационной и личностной компетентности учителя</w:t>
            </w:r>
          </w:p>
        </w:tc>
      </w:tr>
    </w:tbl>
    <w:p w:rsidR="00270654" w:rsidRPr="003F272B" w:rsidRDefault="00270654" w:rsidP="00C07E2C">
      <w:pPr>
        <w:jc w:val="both"/>
        <w:rPr>
          <w:rFonts w:ascii="Times New Roman" w:hAnsi="Times New Roman" w:cs="Times New Roman"/>
          <w:b/>
          <w:bCs/>
          <w:sz w:val="26"/>
          <w:szCs w:val="26"/>
        </w:rPr>
      </w:pPr>
    </w:p>
    <w:p w:rsidR="00270654" w:rsidRPr="003F272B" w:rsidRDefault="00270654" w:rsidP="00580E8F">
      <w:pPr>
        <w:spacing w:after="0" w:line="240" w:lineRule="auto"/>
        <w:ind w:right="-546"/>
        <w:jc w:val="center"/>
        <w:rPr>
          <w:rFonts w:ascii="Times New Roman" w:hAnsi="Times New Roman" w:cs="Times New Roman"/>
          <w:b/>
          <w:bCs/>
          <w:color w:val="C00000"/>
          <w:sz w:val="32"/>
          <w:szCs w:val="32"/>
        </w:rPr>
      </w:pPr>
    </w:p>
    <w:p w:rsidR="00270654" w:rsidRPr="003F272B" w:rsidRDefault="00270654" w:rsidP="00580E8F">
      <w:pPr>
        <w:spacing w:after="0" w:line="240" w:lineRule="auto"/>
        <w:ind w:right="-546"/>
        <w:jc w:val="center"/>
        <w:rPr>
          <w:rFonts w:ascii="Times New Roman" w:hAnsi="Times New Roman" w:cs="Times New Roman"/>
          <w:b/>
          <w:bCs/>
          <w:color w:val="C00000"/>
          <w:sz w:val="32"/>
          <w:szCs w:val="32"/>
        </w:rPr>
      </w:pPr>
    </w:p>
    <w:p w:rsidR="00270654" w:rsidRPr="003F272B" w:rsidRDefault="00270654" w:rsidP="00580E8F">
      <w:pPr>
        <w:spacing w:after="0" w:line="240" w:lineRule="auto"/>
        <w:ind w:right="-546"/>
        <w:jc w:val="center"/>
        <w:rPr>
          <w:rFonts w:ascii="Times New Roman" w:hAnsi="Times New Roman" w:cs="Times New Roman"/>
          <w:b/>
          <w:bCs/>
          <w:color w:val="C00000"/>
          <w:sz w:val="32"/>
          <w:szCs w:val="32"/>
        </w:rPr>
      </w:pPr>
    </w:p>
    <w:p w:rsidR="00270654" w:rsidRPr="003F272B" w:rsidRDefault="00270654" w:rsidP="00580E8F">
      <w:pPr>
        <w:spacing w:after="0" w:line="240" w:lineRule="auto"/>
        <w:ind w:right="-546"/>
        <w:jc w:val="center"/>
        <w:rPr>
          <w:rFonts w:ascii="Times New Roman" w:hAnsi="Times New Roman" w:cs="Times New Roman"/>
          <w:b/>
          <w:bCs/>
          <w:color w:val="C00000"/>
          <w:sz w:val="32"/>
          <w:szCs w:val="32"/>
        </w:rPr>
      </w:pPr>
    </w:p>
    <w:p w:rsidR="00270654" w:rsidRDefault="00270654" w:rsidP="008D0E65">
      <w:pPr>
        <w:spacing w:after="0" w:line="240" w:lineRule="auto"/>
        <w:ind w:right="-546"/>
        <w:rPr>
          <w:rFonts w:ascii="Times New Roman" w:hAnsi="Times New Roman" w:cs="Times New Roman"/>
          <w:b/>
          <w:bCs/>
          <w:color w:val="C00000"/>
          <w:sz w:val="32"/>
          <w:szCs w:val="32"/>
        </w:rPr>
      </w:pPr>
    </w:p>
    <w:p w:rsidR="00270654" w:rsidRDefault="00270654" w:rsidP="008D0E65">
      <w:pPr>
        <w:spacing w:after="0" w:line="240" w:lineRule="auto"/>
        <w:ind w:right="-546"/>
        <w:rPr>
          <w:rFonts w:ascii="Times New Roman" w:hAnsi="Times New Roman" w:cs="Times New Roman"/>
          <w:b/>
          <w:bCs/>
          <w:color w:val="C00000"/>
          <w:sz w:val="32"/>
          <w:szCs w:val="32"/>
        </w:rPr>
      </w:pPr>
    </w:p>
    <w:p w:rsidR="00270654" w:rsidRDefault="00270654" w:rsidP="008D0E65">
      <w:pPr>
        <w:spacing w:after="0" w:line="240" w:lineRule="auto"/>
        <w:ind w:right="-546"/>
        <w:rPr>
          <w:rFonts w:ascii="Times New Roman" w:hAnsi="Times New Roman" w:cs="Times New Roman"/>
          <w:b/>
          <w:bCs/>
          <w:color w:val="C00000"/>
          <w:sz w:val="32"/>
          <w:szCs w:val="32"/>
        </w:rPr>
      </w:pPr>
    </w:p>
    <w:p w:rsidR="00270654" w:rsidRDefault="00270654" w:rsidP="008D0E65">
      <w:pPr>
        <w:spacing w:after="0" w:line="240" w:lineRule="auto"/>
        <w:ind w:right="-546"/>
        <w:rPr>
          <w:rFonts w:ascii="Times New Roman" w:hAnsi="Times New Roman" w:cs="Times New Roman"/>
          <w:b/>
          <w:bCs/>
          <w:color w:val="C00000"/>
          <w:sz w:val="32"/>
          <w:szCs w:val="32"/>
        </w:rPr>
      </w:pPr>
    </w:p>
    <w:p w:rsidR="00270654" w:rsidRDefault="00270654" w:rsidP="008D0E65">
      <w:pPr>
        <w:spacing w:after="0" w:line="240" w:lineRule="auto"/>
        <w:ind w:right="-546"/>
        <w:rPr>
          <w:rFonts w:ascii="Times New Roman" w:hAnsi="Times New Roman" w:cs="Times New Roman"/>
          <w:b/>
          <w:bCs/>
          <w:color w:val="C00000"/>
          <w:sz w:val="32"/>
          <w:szCs w:val="32"/>
        </w:rPr>
      </w:pPr>
    </w:p>
    <w:p w:rsidR="00270654" w:rsidRDefault="00270654" w:rsidP="008D0E65">
      <w:pPr>
        <w:spacing w:after="0" w:line="240" w:lineRule="auto"/>
        <w:ind w:right="-546"/>
        <w:rPr>
          <w:rFonts w:ascii="Times New Roman" w:hAnsi="Times New Roman" w:cs="Times New Roman"/>
          <w:b/>
          <w:bCs/>
          <w:color w:val="C00000"/>
          <w:sz w:val="32"/>
          <w:szCs w:val="32"/>
        </w:rPr>
      </w:pPr>
    </w:p>
    <w:p w:rsidR="00270654" w:rsidRPr="003F272B" w:rsidRDefault="00270654" w:rsidP="008D0E65">
      <w:pPr>
        <w:spacing w:after="0" w:line="240" w:lineRule="auto"/>
        <w:ind w:right="-546"/>
        <w:rPr>
          <w:rFonts w:ascii="Times New Roman" w:hAnsi="Times New Roman" w:cs="Times New Roman"/>
          <w:b/>
          <w:bCs/>
          <w:color w:val="C00000"/>
          <w:sz w:val="32"/>
          <w:szCs w:val="32"/>
        </w:rPr>
      </w:pPr>
    </w:p>
    <w:p w:rsidR="00273841" w:rsidRDefault="00273841" w:rsidP="00C17F6A">
      <w:pPr>
        <w:spacing w:after="0" w:line="240" w:lineRule="auto"/>
        <w:ind w:right="-546"/>
        <w:jc w:val="center"/>
        <w:rPr>
          <w:rFonts w:ascii="Times New Roman" w:hAnsi="Times New Roman" w:cs="Times New Roman"/>
          <w:b/>
          <w:bCs/>
          <w:color w:val="C00000"/>
          <w:sz w:val="32"/>
          <w:szCs w:val="32"/>
        </w:rPr>
      </w:pPr>
    </w:p>
    <w:p w:rsidR="00270654" w:rsidRPr="00273841" w:rsidRDefault="00270654" w:rsidP="00C17F6A">
      <w:pPr>
        <w:spacing w:after="0" w:line="240" w:lineRule="auto"/>
        <w:ind w:right="-546"/>
        <w:jc w:val="center"/>
        <w:rPr>
          <w:rFonts w:ascii="Times New Roman" w:hAnsi="Times New Roman" w:cs="Times New Roman"/>
          <w:b/>
          <w:bCs/>
          <w:sz w:val="26"/>
          <w:szCs w:val="26"/>
        </w:rPr>
      </w:pPr>
      <w:r w:rsidRPr="00273841">
        <w:rPr>
          <w:rFonts w:ascii="Times New Roman" w:hAnsi="Times New Roman" w:cs="Times New Roman"/>
          <w:b/>
          <w:bCs/>
          <w:color w:val="C00000"/>
          <w:sz w:val="26"/>
          <w:szCs w:val="26"/>
        </w:rPr>
        <w:lastRenderedPageBreak/>
        <w:t>Раздел II.</w:t>
      </w:r>
      <w:r w:rsidRPr="00273841">
        <w:rPr>
          <w:rFonts w:ascii="Times New Roman" w:hAnsi="Times New Roman" w:cs="Times New Roman"/>
          <w:b/>
          <w:bCs/>
          <w:sz w:val="26"/>
          <w:szCs w:val="26"/>
        </w:rPr>
        <w:t xml:space="preserve"> </w:t>
      </w:r>
      <w:r w:rsidRPr="00273841">
        <w:rPr>
          <w:rFonts w:ascii="Times New Roman" w:hAnsi="Times New Roman" w:cs="Times New Roman"/>
          <w:b/>
          <w:bCs/>
          <w:color w:val="C00000"/>
          <w:sz w:val="26"/>
          <w:szCs w:val="26"/>
        </w:rPr>
        <w:t>Введение</w:t>
      </w:r>
    </w:p>
    <w:p w:rsidR="00270654" w:rsidRPr="003F272B" w:rsidRDefault="00270654" w:rsidP="00580E8F">
      <w:pPr>
        <w:spacing w:after="0" w:line="240" w:lineRule="auto"/>
        <w:ind w:right="-546"/>
        <w:jc w:val="center"/>
        <w:rPr>
          <w:rFonts w:ascii="Times New Roman" w:hAnsi="Times New Roman" w:cs="Times New Roman"/>
          <w:b/>
          <w:bCs/>
          <w:sz w:val="28"/>
          <w:szCs w:val="28"/>
        </w:rPr>
      </w:pPr>
    </w:p>
    <w:p w:rsidR="00270654" w:rsidRPr="003F272B" w:rsidRDefault="00270654" w:rsidP="00C07E2C">
      <w:pPr>
        <w:spacing w:after="0" w:line="240" w:lineRule="auto"/>
        <w:ind w:left="-567" w:right="10" w:firstLine="708"/>
        <w:jc w:val="both"/>
        <w:rPr>
          <w:rFonts w:ascii="Times New Roman" w:hAnsi="Times New Roman" w:cs="Times New Roman"/>
          <w:sz w:val="26"/>
          <w:szCs w:val="26"/>
        </w:rPr>
      </w:pPr>
      <w:r w:rsidRPr="003F272B">
        <w:rPr>
          <w:rFonts w:ascii="Times New Roman" w:hAnsi="Times New Roman" w:cs="Times New Roman"/>
          <w:sz w:val="26"/>
          <w:szCs w:val="26"/>
        </w:rPr>
        <w:t>Программа развития МБОУ «Июсская СОШ»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 определяющим перспективы и пути развития учреждения на среднесрочную перспективу.</w:t>
      </w:r>
      <w:r w:rsidRPr="003F272B">
        <w:rPr>
          <w:rFonts w:ascii="Times New Roman" w:hAnsi="Times New Roman" w:cs="Times New Roman"/>
          <w:i/>
          <w:iCs/>
          <w:sz w:val="26"/>
          <w:szCs w:val="26"/>
        </w:rPr>
        <w:t xml:space="preserve"> </w:t>
      </w:r>
    </w:p>
    <w:p w:rsidR="00270654" w:rsidRPr="003F272B" w:rsidRDefault="00270654" w:rsidP="00C07E2C">
      <w:pPr>
        <w:spacing w:after="0" w:line="240" w:lineRule="auto"/>
        <w:ind w:left="-567" w:right="10" w:firstLine="708"/>
        <w:jc w:val="both"/>
        <w:rPr>
          <w:rFonts w:ascii="Times New Roman" w:hAnsi="Times New Roman" w:cs="Times New Roman"/>
          <w:sz w:val="26"/>
          <w:szCs w:val="26"/>
        </w:rPr>
      </w:pPr>
      <w:r w:rsidRPr="003F272B">
        <w:rPr>
          <w:rFonts w:ascii="Times New Roman" w:hAnsi="Times New Roman" w:cs="Times New Roman"/>
          <w:sz w:val="26"/>
          <w:szCs w:val="26"/>
        </w:rPr>
        <w:t>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 как управленческий документ развития образовательной организации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 Программа как проект перспективного развития ОУ призвана:</w:t>
      </w:r>
    </w:p>
    <w:p w:rsidR="00270654" w:rsidRPr="003F272B" w:rsidRDefault="00270654" w:rsidP="00C07E2C">
      <w:pPr>
        <w:spacing w:after="0" w:line="240" w:lineRule="auto"/>
        <w:ind w:left="-567" w:right="10" w:firstLine="708"/>
        <w:jc w:val="both"/>
        <w:rPr>
          <w:rFonts w:ascii="Times New Roman" w:hAnsi="Times New Roman" w:cs="Times New Roman"/>
          <w:sz w:val="26"/>
          <w:szCs w:val="26"/>
        </w:rPr>
      </w:pPr>
      <w:r w:rsidRPr="003F272B">
        <w:rPr>
          <w:rFonts w:ascii="Times New Roman" w:hAnsi="Times New Roman" w:cs="Times New Roman"/>
          <w:sz w:val="26"/>
          <w:szCs w:val="26"/>
        </w:rPr>
        <w:t>- 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w:t>
      </w:r>
    </w:p>
    <w:p w:rsidR="00270654" w:rsidRPr="003F272B" w:rsidRDefault="00270654" w:rsidP="00C07E2C">
      <w:pPr>
        <w:spacing w:after="0" w:line="240" w:lineRule="auto"/>
        <w:ind w:left="-567" w:right="10" w:firstLine="708"/>
        <w:jc w:val="both"/>
        <w:rPr>
          <w:rFonts w:ascii="Times New Roman" w:hAnsi="Times New Roman" w:cs="Times New Roman"/>
          <w:sz w:val="26"/>
          <w:szCs w:val="26"/>
        </w:rPr>
      </w:pPr>
      <w:r w:rsidRPr="003F272B">
        <w:rPr>
          <w:rFonts w:ascii="Times New Roman" w:hAnsi="Times New Roman" w:cs="Times New Roman"/>
          <w:sz w:val="26"/>
          <w:szCs w:val="26"/>
        </w:rPr>
        <w:t>-консолидировать усилия всех заинтересованных субъектов образовательного процесса и социального окружения ОУ для достижения цели Программы.</w:t>
      </w:r>
    </w:p>
    <w:p w:rsidR="00270654" w:rsidRPr="003F272B" w:rsidRDefault="00270654" w:rsidP="00C07E2C">
      <w:pPr>
        <w:spacing w:after="0" w:line="240" w:lineRule="auto"/>
        <w:ind w:left="-567" w:right="10" w:firstLine="708"/>
        <w:jc w:val="both"/>
        <w:rPr>
          <w:rFonts w:ascii="Times New Roman" w:hAnsi="Times New Roman" w:cs="Times New Roman"/>
          <w:sz w:val="26"/>
          <w:szCs w:val="26"/>
        </w:rPr>
      </w:pPr>
      <w:r w:rsidRPr="003F272B">
        <w:rPr>
          <w:rFonts w:ascii="Times New Roman" w:hAnsi="Times New Roman" w:cs="Times New Roman"/>
          <w:sz w:val="26"/>
          <w:szCs w:val="26"/>
        </w:rPr>
        <w:t>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 Результатом работы ОУ по направлениям является повышение эффективности работы образовательной организации, результатом реализации инициативных проектов – высокий уровень удовлетворенности общества качеством образования.</w:t>
      </w:r>
    </w:p>
    <w:p w:rsidR="00270654" w:rsidRPr="003F272B" w:rsidRDefault="00270654" w:rsidP="00C07E2C">
      <w:pPr>
        <w:ind w:left="-567" w:right="10"/>
        <w:rPr>
          <w:rFonts w:ascii="Times New Roman" w:hAnsi="Times New Roman" w:cs="Times New Roman"/>
          <w:sz w:val="26"/>
          <w:szCs w:val="26"/>
        </w:rPr>
      </w:pPr>
    </w:p>
    <w:p w:rsidR="00270654" w:rsidRPr="003F272B" w:rsidRDefault="00270654" w:rsidP="00F13658">
      <w:pPr>
        <w:spacing w:after="0" w:line="240" w:lineRule="auto"/>
        <w:ind w:right="-546"/>
        <w:rPr>
          <w:rFonts w:ascii="Times New Roman" w:hAnsi="Times New Roman" w:cs="Times New Roman"/>
          <w:sz w:val="26"/>
          <w:szCs w:val="26"/>
        </w:rPr>
      </w:pPr>
    </w:p>
    <w:p w:rsidR="00270654" w:rsidRPr="003F272B" w:rsidRDefault="00270654" w:rsidP="00F13658">
      <w:pPr>
        <w:spacing w:after="0" w:line="240" w:lineRule="auto"/>
        <w:ind w:right="-546"/>
        <w:rPr>
          <w:rFonts w:ascii="Times New Roman" w:hAnsi="Times New Roman" w:cs="Times New Roman"/>
          <w:sz w:val="26"/>
          <w:szCs w:val="26"/>
        </w:rPr>
      </w:pPr>
    </w:p>
    <w:p w:rsidR="00270654" w:rsidRPr="003F272B" w:rsidRDefault="00270654" w:rsidP="00F13658">
      <w:pPr>
        <w:spacing w:after="0" w:line="240" w:lineRule="auto"/>
        <w:ind w:right="-546"/>
        <w:rPr>
          <w:rFonts w:ascii="Times New Roman" w:hAnsi="Times New Roman" w:cs="Times New Roman"/>
          <w:sz w:val="26"/>
          <w:szCs w:val="26"/>
        </w:rPr>
      </w:pPr>
    </w:p>
    <w:p w:rsidR="00270654" w:rsidRPr="003F272B" w:rsidRDefault="00270654" w:rsidP="00F13658">
      <w:pPr>
        <w:spacing w:after="0" w:line="240" w:lineRule="auto"/>
        <w:ind w:right="-546"/>
        <w:rPr>
          <w:rFonts w:ascii="Times New Roman" w:hAnsi="Times New Roman" w:cs="Times New Roman"/>
          <w:sz w:val="26"/>
          <w:szCs w:val="26"/>
        </w:rPr>
      </w:pPr>
    </w:p>
    <w:p w:rsidR="00270654" w:rsidRPr="003F272B" w:rsidRDefault="00270654" w:rsidP="00F13658">
      <w:pPr>
        <w:spacing w:after="0" w:line="240" w:lineRule="auto"/>
        <w:ind w:right="-546"/>
        <w:rPr>
          <w:rFonts w:ascii="Times New Roman" w:hAnsi="Times New Roman" w:cs="Times New Roman"/>
          <w:sz w:val="26"/>
          <w:szCs w:val="26"/>
        </w:rPr>
      </w:pPr>
    </w:p>
    <w:p w:rsidR="00270654" w:rsidRPr="003F272B" w:rsidRDefault="00270654" w:rsidP="00F13658">
      <w:pPr>
        <w:spacing w:after="0" w:line="240" w:lineRule="auto"/>
        <w:ind w:right="-546"/>
        <w:rPr>
          <w:rFonts w:ascii="Times New Roman" w:hAnsi="Times New Roman" w:cs="Times New Roman"/>
          <w:sz w:val="26"/>
          <w:szCs w:val="26"/>
        </w:rPr>
      </w:pPr>
    </w:p>
    <w:p w:rsidR="00270654" w:rsidRPr="003F272B" w:rsidRDefault="00270654" w:rsidP="00F13658">
      <w:pPr>
        <w:spacing w:after="0" w:line="240" w:lineRule="auto"/>
        <w:ind w:right="-546"/>
        <w:rPr>
          <w:rFonts w:ascii="Times New Roman" w:hAnsi="Times New Roman" w:cs="Times New Roman"/>
          <w:sz w:val="26"/>
          <w:szCs w:val="26"/>
        </w:rPr>
      </w:pPr>
    </w:p>
    <w:p w:rsidR="00270654" w:rsidRPr="003F272B" w:rsidRDefault="00270654" w:rsidP="00F13658">
      <w:pPr>
        <w:spacing w:after="0" w:line="240" w:lineRule="auto"/>
        <w:ind w:right="-546"/>
        <w:rPr>
          <w:rFonts w:ascii="Times New Roman" w:hAnsi="Times New Roman" w:cs="Times New Roman"/>
          <w:sz w:val="26"/>
          <w:szCs w:val="26"/>
        </w:rPr>
      </w:pPr>
    </w:p>
    <w:p w:rsidR="00270654" w:rsidRPr="003F272B" w:rsidRDefault="00270654" w:rsidP="00F13658">
      <w:pPr>
        <w:spacing w:after="0" w:line="240" w:lineRule="auto"/>
        <w:ind w:right="-546"/>
        <w:rPr>
          <w:rFonts w:ascii="Times New Roman" w:hAnsi="Times New Roman" w:cs="Times New Roman"/>
          <w:sz w:val="26"/>
          <w:szCs w:val="26"/>
        </w:rPr>
      </w:pPr>
    </w:p>
    <w:p w:rsidR="00270654" w:rsidRPr="003F272B" w:rsidRDefault="00270654" w:rsidP="00F13658">
      <w:pPr>
        <w:spacing w:after="0" w:line="240" w:lineRule="auto"/>
        <w:ind w:right="-546"/>
        <w:rPr>
          <w:rFonts w:ascii="Times New Roman" w:hAnsi="Times New Roman" w:cs="Times New Roman"/>
          <w:sz w:val="26"/>
          <w:szCs w:val="26"/>
        </w:rPr>
      </w:pPr>
    </w:p>
    <w:p w:rsidR="00270654" w:rsidRPr="003F272B" w:rsidRDefault="00270654" w:rsidP="00F13658">
      <w:pPr>
        <w:spacing w:after="0" w:line="240" w:lineRule="auto"/>
        <w:ind w:right="-546"/>
        <w:rPr>
          <w:rFonts w:ascii="Times New Roman" w:hAnsi="Times New Roman" w:cs="Times New Roman"/>
          <w:sz w:val="26"/>
          <w:szCs w:val="26"/>
        </w:rPr>
      </w:pPr>
    </w:p>
    <w:p w:rsidR="00270654" w:rsidRDefault="00270654" w:rsidP="00F13658">
      <w:pPr>
        <w:spacing w:after="0" w:line="240" w:lineRule="auto"/>
        <w:ind w:right="-546"/>
        <w:jc w:val="center"/>
        <w:rPr>
          <w:rFonts w:ascii="Times New Roman" w:hAnsi="Times New Roman" w:cs="Times New Roman"/>
          <w:b/>
          <w:bCs/>
          <w:color w:val="C00000"/>
          <w:sz w:val="32"/>
          <w:szCs w:val="32"/>
        </w:rPr>
      </w:pPr>
    </w:p>
    <w:p w:rsidR="00270654" w:rsidRDefault="00270654" w:rsidP="00F13658">
      <w:pPr>
        <w:spacing w:after="0" w:line="240" w:lineRule="auto"/>
        <w:ind w:right="-546"/>
        <w:jc w:val="center"/>
        <w:rPr>
          <w:rFonts w:ascii="Times New Roman" w:hAnsi="Times New Roman" w:cs="Times New Roman"/>
          <w:b/>
          <w:bCs/>
          <w:color w:val="C00000"/>
          <w:sz w:val="32"/>
          <w:szCs w:val="32"/>
        </w:rPr>
      </w:pPr>
    </w:p>
    <w:p w:rsidR="00270654" w:rsidRPr="003F272B" w:rsidRDefault="00270654" w:rsidP="00F13658">
      <w:pPr>
        <w:spacing w:after="0" w:line="240" w:lineRule="auto"/>
        <w:ind w:right="-546"/>
        <w:jc w:val="center"/>
        <w:rPr>
          <w:rFonts w:ascii="Times New Roman" w:hAnsi="Times New Roman" w:cs="Times New Roman"/>
          <w:b/>
          <w:bCs/>
          <w:color w:val="C00000"/>
          <w:sz w:val="32"/>
          <w:szCs w:val="32"/>
        </w:rPr>
      </w:pPr>
    </w:p>
    <w:p w:rsidR="00270654" w:rsidRPr="003F272B" w:rsidRDefault="00270654" w:rsidP="00F13658">
      <w:pPr>
        <w:spacing w:after="0" w:line="240" w:lineRule="auto"/>
        <w:ind w:right="-546"/>
        <w:jc w:val="center"/>
        <w:rPr>
          <w:rFonts w:ascii="Times New Roman" w:hAnsi="Times New Roman" w:cs="Times New Roman"/>
          <w:b/>
          <w:bCs/>
          <w:color w:val="C00000"/>
          <w:sz w:val="32"/>
          <w:szCs w:val="32"/>
        </w:rPr>
      </w:pPr>
    </w:p>
    <w:p w:rsidR="00270654" w:rsidRPr="00273841" w:rsidRDefault="00270654" w:rsidP="00F13658">
      <w:pPr>
        <w:spacing w:after="0" w:line="240" w:lineRule="auto"/>
        <w:ind w:right="-546"/>
        <w:jc w:val="center"/>
        <w:rPr>
          <w:rFonts w:ascii="Times New Roman" w:hAnsi="Times New Roman" w:cs="Times New Roman"/>
          <w:b/>
          <w:bCs/>
          <w:sz w:val="26"/>
          <w:szCs w:val="26"/>
        </w:rPr>
      </w:pPr>
      <w:r w:rsidRPr="00273841">
        <w:rPr>
          <w:rFonts w:ascii="Times New Roman" w:hAnsi="Times New Roman" w:cs="Times New Roman"/>
          <w:b/>
          <w:bCs/>
          <w:color w:val="C00000"/>
          <w:sz w:val="26"/>
          <w:szCs w:val="26"/>
        </w:rPr>
        <w:lastRenderedPageBreak/>
        <w:t>Раздел III.</w:t>
      </w:r>
      <w:r w:rsidRPr="00273841">
        <w:rPr>
          <w:rFonts w:ascii="Times New Roman" w:hAnsi="Times New Roman" w:cs="Times New Roman"/>
          <w:b/>
          <w:bCs/>
          <w:sz w:val="26"/>
          <w:szCs w:val="26"/>
        </w:rPr>
        <w:t xml:space="preserve"> </w:t>
      </w:r>
      <w:r w:rsidRPr="00273841">
        <w:rPr>
          <w:rFonts w:ascii="Times New Roman" w:hAnsi="Times New Roman" w:cs="Times New Roman"/>
          <w:b/>
          <w:bCs/>
          <w:color w:val="C00000"/>
          <w:sz w:val="26"/>
          <w:szCs w:val="26"/>
        </w:rPr>
        <w:t>Стратегический анализ актуального состояния</w:t>
      </w:r>
    </w:p>
    <w:p w:rsidR="00270654" w:rsidRPr="00273841" w:rsidRDefault="00270654" w:rsidP="00F13658">
      <w:pPr>
        <w:widowControl w:val="0"/>
        <w:overflowPunct w:val="0"/>
        <w:autoSpaceDE w:val="0"/>
        <w:autoSpaceDN w:val="0"/>
        <w:adjustRightInd w:val="0"/>
        <w:spacing w:after="0" w:line="279" w:lineRule="auto"/>
        <w:ind w:left="3360" w:right="1140" w:hanging="2165"/>
        <w:jc w:val="center"/>
        <w:rPr>
          <w:rFonts w:ascii="Times New Roman" w:hAnsi="Times New Roman" w:cs="Times New Roman"/>
          <w:b/>
          <w:bCs/>
          <w:color w:val="C00000"/>
          <w:sz w:val="26"/>
          <w:szCs w:val="26"/>
        </w:rPr>
      </w:pPr>
      <w:r w:rsidRPr="00273841">
        <w:rPr>
          <w:rFonts w:ascii="Times New Roman" w:hAnsi="Times New Roman" w:cs="Times New Roman"/>
          <w:b/>
          <w:bCs/>
          <w:color w:val="C00000"/>
          <w:sz w:val="26"/>
          <w:szCs w:val="26"/>
        </w:rPr>
        <w:t xml:space="preserve">образовательного процесса школы </w:t>
      </w:r>
    </w:p>
    <w:p w:rsidR="00270654" w:rsidRPr="00273841" w:rsidRDefault="00270654" w:rsidP="00F13658">
      <w:pPr>
        <w:widowControl w:val="0"/>
        <w:overflowPunct w:val="0"/>
        <w:autoSpaceDE w:val="0"/>
        <w:autoSpaceDN w:val="0"/>
        <w:adjustRightInd w:val="0"/>
        <w:spacing w:after="0" w:line="279" w:lineRule="auto"/>
        <w:ind w:left="3360" w:right="1140" w:hanging="2165"/>
        <w:jc w:val="center"/>
        <w:rPr>
          <w:rFonts w:ascii="Times New Roman" w:hAnsi="Times New Roman" w:cs="Times New Roman"/>
          <w:b/>
          <w:bCs/>
          <w:color w:val="C00000"/>
          <w:sz w:val="26"/>
          <w:szCs w:val="26"/>
        </w:rPr>
      </w:pPr>
      <w:r w:rsidRPr="00273841">
        <w:rPr>
          <w:rFonts w:ascii="Times New Roman" w:hAnsi="Times New Roman" w:cs="Times New Roman"/>
          <w:b/>
          <w:bCs/>
          <w:color w:val="C00000"/>
          <w:sz w:val="26"/>
          <w:szCs w:val="26"/>
        </w:rPr>
        <w:t>МБОУ «Июсская СОШ»</w:t>
      </w:r>
    </w:p>
    <w:p w:rsidR="00270654" w:rsidRPr="00273841" w:rsidRDefault="00270654" w:rsidP="006236DE">
      <w:pPr>
        <w:widowControl w:val="0"/>
        <w:overflowPunct w:val="0"/>
        <w:autoSpaceDE w:val="0"/>
        <w:autoSpaceDN w:val="0"/>
        <w:adjustRightInd w:val="0"/>
        <w:spacing w:after="0" w:line="279" w:lineRule="auto"/>
        <w:ind w:left="3360" w:right="1140" w:hanging="2165"/>
        <w:jc w:val="center"/>
        <w:rPr>
          <w:rFonts w:ascii="Times New Roman" w:hAnsi="Times New Roman" w:cs="Times New Roman"/>
          <w:b/>
          <w:bCs/>
          <w:color w:val="2E08B8"/>
          <w:sz w:val="26"/>
          <w:szCs w:val="26"/>
        </w:rPr>
      </w:pPr>
      <w:r w:rsidRPr="00273841">
        <w:rPr>
          <w:rFonts w:ascii="Times New Roman" w:hAnsi="Times New Roman" w:cs="Times New Roman"/>
          <w:b/>
          <w:bCs/>
          <w:color w:val="2E08B8"/>
          <w:sz w:val="26"/>
          <w:szCs w:val="26"/>
        </w:rPr>
        <w:t>3.1. Информационно-аналитическая справка</w:t>
      </w:r>
    </w:p>
    <w:p w:rsidR="00270654" w:rsidRPr="00273841" w:rsidRDefault="00270654" w:rsidP="006236DE">
      <w:pPr>
        <w:widowControl w:val="0"/>
        <w:overflowPunct w:val="0"/>
        <w:autoSpaceDE w:val="0"/>
        <w:autoSpaceDN w:val="0"/>
        <w:adjustRightInd w:val="0"/>
        <w:spacing w:after="0" w:line="279" w:lineRule="auto"/>
        <w:ind w:left="3360" w:right="1140" w:hanging="2165"/>
        <w:jc w:val="center"/>
        <w:rPr>
          <w:rFonts w:ascii="Times New Roman" w:hAnsi="Times New Roman" w:cs="Times New Roman"/>
          <w:b/>
          <w:bCs/>
          <w:color w:val="2E08B8"/>
          <w:sz w:val="26"/>
          <w:szCs w:val="26"/>
        </w:rPr>
      </w:pPr>
      <w:r w:rsidRPr="00273841">
        <w:rPr>
          <w:rFonts w:ascii="Times New Roman" w:hAnsi="Times New Roman" w:cs="Times New Roman"/>
          <w:b/>
          <w:bCs/>
          <w:color w:val="2E08B8"/>
          <w:sz w:val="26"/>
          <w:szCs w:val="26"/>
        </w:rPr>
        <w:t xml:space="preserve"> о Школе (текущее состояние)</w:t>
      </w:r>
    </w:p>
    <w:p w:rsidR="00270654" w:rsidRPr="003F272B" w:rsidRDefault="00270654" w:rsidP="00F13658">
      <w:pPr>
        <w:spacing w:before="100" w:beforeAutospacing="1" w:after="0" w:line="240" w:lineRule="auto"/>
        <w:ind w:left="-567" w:firstLine="1275"/>
        <w:jc w:val="both"/>
        <w:rPr>
          <w:rFonts w:ascii="Times New Roman" w:hAnsi="Times New Roman" w:cs="Times New Roman"/>
          <w:color w:val="000000"/>
          <w:sz w:val="16"/>
          <w:szCs w:val="16"/>
        </w:rPr>
      </w:pPr>
      <w:r w:rsidRPr="003F272B">
        <w:rPr>
          <w:rFonts w:ascii="Times New Roman" w:hAnsi="Times New Roman" w:cs="Times New Roman"/>
          <w:color w:val="000000"/>
          <w:sz w:val="26"/>
          <w:szCs w:val="26"/>
        </w:rPr>
        <w:t>Школа в с. Июс была открыта 1 сентября 1924 году как начальная. В 1963 - получила статус средней общеобразовательной школы.</w:t>
      </w:r>
      <w:r w:rsidRPr="003F272B">
        <w:rPr>
          <w:rFonts w:ascii="Times New Roman" w:hAnsi="Times New Roman" w:cs="Times New Roman"/>
          <w:b/>
          <w:bCs/>
          <w:color w:val="000000"/>
          <w:sz w:val="26"/>
          <w:szCs w:val="26"/>
        </w:rPr>
        <w:t> </w:t>
      </w:r>
    </w:p>
    <w:p w:rsidR="00270654" w:rsidRPr="003F272B" w:rsidRDefault="00270654" w:rsidP="006236DE">
      <w:pPr>
        <w:spacing w:after="0" w:line="240" w:lineRule="auto"/>
        <w:jc w:val="both"/>
        <w:rPr>
          <w:rFonts w:ascii="Times New Roman" w:hAnsi="Times New Roman" w:cs="Times New Roman"/>
          <w:sz w:val="20"/>
          <w:szCs w:val="20"/>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6147"/>
      </w:tblGrid>
      <w:tr w:rsidR="00270654" w:rsidRPr="003F272B">
        <w:trPr>
          <w:jc w:val="center"/>
        </w:trPr>
        <w:tc>
          <w:tcPr>
            <w:tcW w:w="3828"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Полное наименование общеобразовательного учреждения в соответствии с Уставом</w:t>
            </w:r>
          </w:p>
        </w:tc>
        <w:tc>
          <w:tcPr>
            <w:tcW w:w="6147"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Муниципальное бюджетное общеобразовательное учреждение «Июсская средняя общеобразовательная школа»</w:t>
            </w:r>
          </w:p>
        </w:tc>
      </w:tr>
      <w:tr w:rsidR="00270654" w:rsidRPr="003F272B">
        <w:trPr>
          <w:jc w:val="center"/>
        </w:trPr>
        <w:tc>
          <w:tcPr>
            <w:tcW w:w="3828"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Сокращенное наименование образовательного учреждения (в соответствии с уставом)</w:t>
            </w:r>
          </w:p>
        </w:tc>
        <w:tc>
          <w:tcPr>
            <w:tcW w:w="6147"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МБОУ «Июсская СОШ»</w:t>
            </w:r>
          </w:p>
        </w:tc>
      </w:tr>
      <w:tr w:rsidR="00270654" w:rsidRPr="003F272B">
        <w:trPr>
          <w:jc w:val="center"/>
        </w:trPr>
        <w:tc>
          <w:tcPr>
            <w:tcW w:w="3828"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Дата открытия школы</w:t>
            </w:r>
          </w:p>
        </w:tc>
        <w:tc>
          <w:tcPr>
            <w:tcW w:w="6147"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01.09. 1924г.</w:t>
            </w:r>
          </w:p>
        </w:tc>
      </w:tr>
      <w:tr w:rsidR="00270654" w:rsidRPr="003F272B">
        <w:trPr>
          <w:jc w:val="center"/>
        </w:trPr>
        <w:tc>
          <w:tcPr>
            <w:tcW w:w="3828"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Организационно-правовая форма:    </w:t>
            </w:r>
          </w:p>
        </w:tc>
        <w:tc>
          <w:tcPr>
            <w:tcW w:w="6147"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Муниципальное   учреждение</w:t>
            </w:r>
          </w:p>
        </w:tc>
      </w:tr>
      <w:tr w:rsidR="00270654" w:rsidRPr="003F272B">
        <w:trPr>
          <w:jc w:val="center"/>
        </w:trPr>
        <w:tc>
          <w:tcPr>
            <w:tcW w:w="3828"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Место нахождения</w:t>
            </w:r>
          </w:p>
        </w:tc>
        <w:tc>
          <w:tcPr>
            <w:tcW w:w="6147"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655270, Республика Хакасия, Орджоникидзевский район, село Июс, улица Центральная, 5, Октябрьская, 19,   Октябрьская, 25, Первомайская, 16 «А»</w:t>
            </w:r>
          </w:p>
        </w:tc>
      </w:tr>
      <w:tr w:rsidR="00270654" w:rsidRPr="003F272B">
        <w:trPr>
          <w:jc w:val="center"/>
        </w:trPr>
        <w:tc>
          <w:tcPr>
            <w:tcW w:w="3828"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Полное и сокращённое наименование и место нахождения филиала</w:t>
            </w:r>
          </w:p>
        </w:tc>
        <w:tc>
          <w:tcPr>
            <w:tcW w:w="6147"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«Кожуховская начальная общеобразовательная школа» - филиал муниципального бюджетного общеобразовательного учреждения «Июсская средняя общеобразовательная школа», (сокращённое название  «Кожуховская НОШ» - филиал  МБОУ  «Июсская СОШ»</w:t>
            </w:r>
          </w:p>
        </w:tc>
      </w:tr>
      <w:tr w:rsidR="00270654" w:rsidRPr="003F272B">
        <w:trPr>
          <w:jc w:val="center"/>
        </w:trPr>
        <w:tc>
          <w:tcPr>
            <w:tcW w:w="3828"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Адреса мест            осуществления образовательной деятельности</w:t>
            </w:r>
          </w:p>
        </w:tc>
        <w:tc>
          <w:tcPr>
            <w:tcW w:w="6147"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655270, Республика Хакасия, Орджоникидзевский район, село Июс, улица Центральная, 5, Октябрьская, 19,   Октябрьская, 25, Первомайская, 16 «А».</w:t>
            </w:r>
          </w:p>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655270, 655270 Республика Хакасия, Орджоникидзевский район, д. Кожухово, ул. Советская</w:t>
            </w:r>
          </w:p>
        </w:tc>
      </w:tr>
      <w:tr w:rsidR="00270654" w:rsidRPr="003F272B">
        <w:trPr>
          <w:jc w:val="center"/>
        </w:trPr>
        <w:tc>
          <w:tcPr>
            <w:tcW w:w="3828"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Свидетельство о внесении записи в Единый государственный реестр юридических лиц:</w:t>
            </w:r>
          </w:p>
        </w:tc>
        <w:tc>
          <w:tcPr>
            <w:tcW w:w="6147"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серия     19      №  000758410, дата регистрации  02 апреля 2010         ОГРН 1031900882969</w:t>
            </w:r>
          </w:p>
          <w:p w:rsidR="00270654" w:rsidRPr="003F272B" w:rsidRDefault="00270654" w:rsidP="006236DE">
            <w:pPr>
              <w:spacing w:after="0" w:line="240" w:lineRule="auto"/>
              <w:jc w:val="both"/>
              <w:rPr>
                <w:rFonts w:ascii="Times New Roman" w:hAnsi="Times New Roman" w:cs="Times New Roman"/>
                <w:sz w:val="24"/>
                <w:szCs w:val="24"/>
              </w:rPr>
            </w:pPr>
          </w:p>
        </w:tc>
      </w:tr>
      <w:tr w:rsidR="00270654" w:rsidRPr="003F272B">
        <w:trPr>
          <w:jc w:val="center"/>
        </w:trPr>
        <w:tc>
          <w:tcPr>
            <w:tcW w:w="3828"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Свидетельство о постановке на учет в налоговом органе юридического лица, образованного в соответствии с законодательством РФ, по месту нахождения на территории РФ</w:t>
            </w:r>
          </w:p>
        </w:tc>
        <w:tc>
          <w:tcPr>
            <w:tcW w:w="6147"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Кем выдано Межрайонной инспекцией МНС России №5 по Республике Хакасия Серия 19  № 0495424 ИНН 1908002607</w:t>
            </w:r>
          </w:p>
        </w:tc>
      </w:tr>
      <w:tr w:rsidR="00270654" w:rsidRPr="003F272B">
        <w:trPr>
          <w:jc w:val="center"/>
        </w:trPr>
        <w:tc>
          <w:tcPr>
            <w:tcW w:w="3828"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Лицензия  № 1683   Дата выдачи  07 декабря 2011 г. Серия 19А № 0000579 Срок действия лицензии бессрочно </w:t>
            </w:r>
          </w:p>
        </w:tc>
        <w:tc>
          <w:tcPr>
            <w:tcW w:w="6147"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Дошкольное образование</w:t>
            </w:r>
          </w:p>
        </w:tc>
      </w:tr>
      <w:tr w:rsidR="00270654" w:rsidRPr="003F272B">
        <w:trPr>
          <w:jc w:val="center"/>
        </w:trPr>
        <w:tc>
          <w:tcPr>
            <w:tcW w:w="3828" w:type="dxa"/>
            <w:vMerge w:val="restart"/>
          </w:tcPr>
          <w:p w:rsidR="00270654" w:rsidRPr="003F272B" w:rsidRDefault="00270654" w:rsidP="006236DE">
            <w:pPr>
              <w:spacing w:after="0" w:line="240" w:lineRule="auto"/>
              <w:jc w:val="both"/>
              <w:rPr>
                <w:rFonts w:ascii="Times New Roman" w:hAnsi="Times New Roman" w:cs="Times New Roman"/>
                <w:sz w:val="24"/>
                <w:szCs w:val="24"/>
              </w:rPr>
            </w:pPr>
          </w:p>
        </w:tc>
        <w:tc>
          <w:tcPr>
            <w:tcW w:w="6147"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Начальное общее образование</w:t>
            </w:r>
          </w:p>
        </w:tc>
      </w:tr>
      <w:tr w:rsidR="00270654" w:rsidRPr="003F272B">
        <w:trPr>
          <w:jc w:val="center"/>
        </w:trPr>
        <w:tc>
          <w:tcPr>
            <w:tcW w:w="3828" w:type="dxa"/>
            <w:vMerge/>
          </w:tcPr>
          <w:p w:rsidR="00270654" w:rsidRPr="003F272B" w:rsidRDefault="00270654" w:rsidP="006236DE">
            <w:pPr>
              <w:spacing w:after="0" w:line="240" w:lineRule="auto"/>
              <w:jc w:val="both"/>
              <w:rPr>
                <w:rFonts w:ascii="Times New Roman" w:hAnsi="Times New Roman" w:cs="Times New Roman"/>
                <w:sz w:val="24"/>
                <w:szCs w:val="24"/>
              </w:rPr>
            </w:pPr>
          </w:p>
        </w:tc>
        <w:tc>
          <w:tcPr>
            <w:tcW w:w="6147"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Основное общее образование</w:t>
            </w:r>
          </w:p>
        </w:tc>
      </w:tr>
      <w:tr w:rsidR="00270654" w:rsidRPr="003F272B">
        <w:trPr>
          <w:jc w:val="center"/>
        </w:trPr>
        <w:tc>
          <w:tcPr>
            <w:tcW w:w="3828" w:type="dxa"/>
            <w:vMerge/>
          </w:tcPr>
          <w:p w:rsidR="00270654" w:rsidRPr="003F272B" w:rsidRDefault="00270654" w:rsidP="006236DE">
            <w:pPr>
              <w:spacing w:after="0" w:line="240" w:lineRule="auto"/>
              <w:jc w:val="both"/>
              <w:rPr>
                <w:rFonts w:ascii="Times New Roman" w:hAnsi="Times New Roman" w:cs="Times New Roman"/>
                <w:sz w:val="24"/>
                <w:szCs w:val="24"/>
              </w:rPr>
            </w:pPr>
          </w:p>
        </w:tc>
        <w:tc>
          <w:tcPr>
            <w:tcW w:w="6147"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Среднее  общее образование</w:t>
            </w:r>
          </w:p>
        </w:tc>
      </w:tr>
      <w:tr w:rsidR="00270654" w:rsidRPr="003F272B">
        <w:trPr>
          <w:jc w:val="center"/>
        </w:trPr>
        <w:tc>
          <w:tcPr>
            <w:tcW w:w="3828" w:type="dxa"/>
            <w:vMerge/>
          </w:tcPr>
          <w:p w:rsidR="00270654" w:rsidRPr="003F272B" w:rsidRDefault="00270654" w:rsidP="006236DE">
            <w:pPr>
              <w:spacing w:after="0" w:line="240" w:lineRule="auto"/>
              <w:jc w:val="both"/>
              <w:rPr>
                <w:rFonts w:ascii="Times New Roman" w:hAnsi="Times New Roman" w:cs="Times New Roman"/>
                <w:sz w:val="24"/>
                <w:szCs w:val="24"/>
              </w:rPr>
            </w:pPr>
          </w:p>
        </w:tc>
        <w:tc>
          <w:tcPr>
            <w:tcW w:w="6147"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Начальное специальное (коррекционное) образование  8 вида</w:t>
            </w:r>
          </w:p>
        </w:tc>
      </w:tr>
      <w:tr w:rsidR="00270654" w:rsidRPr="003F272B">
        <w:trPr>
          <w:jc w:val="center"/>
        </w:trPr>
        <w:tc>
          <w:tcPr>
            <w:tcW w:w="3828" w:type="dxa"/>
            <w:vMerge/>
          </w:tcPr>
          <w:p w:rsidR="00270654" w:rsidRPr="003F272B" w:rsidRDefault="00270654" w:rsidP="006236DE">
            <w:pPr>
              <w:spacing w:after="0" w:line="240" w:lineRule="auto"/>
              <w:jc w:val="both"/>
              <w:rPr>
                <w:rFonts w:ascii="Times New Roman" w:hAnsi="Times New Roman" w:cs="Times New Roman"/>
                <w:sz w:val="24"/>
                <w:szCs w:val="24"/>
              </w:rPr>
            </w:pPr>
          </w:p>
        </w:tc>
        <w:tc>
          <w:tcPr>
            <w:tcW w:w="6147"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Основное специальное (коррекционное) образование  8 вида</w:t>
            </w:r>
          </w:p>
        </w:tc>
      </w:tr>
      <w:tr w:rsidR="00270654" w:rsidRPr="003F272B">
        <w:trPr>
          <w:jc w:val="center"/>
        </w:trPr>
        <w:tc>
          <w:tcPr>
            <w:tcW w:w="3828" w:type="dxa"/>
            <w:vMerge/>
          </w:tcPr>
          <w:p w:rsidR="00270654" w:rsidRPr="003F272B" w:rsidRDefault="00270654" w:rsidP="006236DE">
            <w:pPr>
              <w:spacing w:after="0" w:line="240" w:lineRule="auto"/>
              <w:jc w:val="both"/>
              <w:rPr>
                <w:rFonts w:ascii="Times New Roman" w:hAnsi="Times New Roman" w:cs="Times New Roman"/>
                <w:sz w:val="24"/>
                <w:szCs w:val="24"/>
              </w:rPr>
            </w:pPr>
          </w:p>
        </w:tc>
        <w:tc>
          <w:tcPr>
            <w:tcW w:w="6147"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Дополнительное образование детей научно-технической, военно-патриотической направленностей</w:t>
            </w:r>
          </w:p>
        </w:tc>
      </w:tr>
      <w:tr w:rsidR="00270654" w:rsidRPr="003F272B">
        <w:trPr>
          <w:jc w:val="center"/>
        </w:trPr>
        <w:tc>
          <w:tcPr>
            <w:tcW w:w="3828"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Свидетельство о государственной аккредитации</w:t>
            </w:r>
          </w:p>
        </w:tc>
        <w:tc>
          <w:tcPr>
            <w:tcW w:w="6147"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Свидетельство о государственной аккредитации № 1433 от 02.06.2015г., серия 19 А01  0000056  </w:t>
            </w:r>
          </w:p>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Срок действия до  02.06.2027г. (Приказ МОиНРХ от 02.06.2015г.№ 100-690</w:t>
            </w:r>
          </w:p>
        </w:tc>
      </w:tr>
      <w:tr w:rsidR="00270654" w:rsidRPr="003F272B">
        <w:trPr>
          <w:jc w:val="center"/>
        </w:trPr>
        <w:tc>
          <w:tcPr>
            <w:tcW w:w="3828"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Номер телефона:</w:t>
            </w:r>
          </w:p>
        </w:tc>
        <w:tc>
          <w:tcPr>
            <w:tcW w:w="6147"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8 (39036) 2-33-88</w:t>
            </w:r>
          </w:p>
        </w:tc>
      </w:tr>
      <w:tr w:rsidR="00270654" w:rsidRPr="003F272B">
        <w:trPr>
          <w:jc w:val="center"/>
        </w:trPr>
        <w:tc>
          <w:tcPr>
            <w:tcW w:w="3828"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Адрес электронной почты:</w:t>
            </w:r>
          </w:p>
        </w:tc>
        <w:tc>
          <w:tcPr>
            <w:tcW w:w="6147" w:type="dxa"/>
          </w:tcPr>
          <w:p w:rsidR="00270654" w:rsidRPr="003F272B" w:rsidRDefault="001B36B6" w:rsidP="006236DE">
            <w:pPr>
              <w:spacing w:after="0" w:line="240" w:lineRule="auto"/>
              <w:jc w:val="both"/>
              <w:rPr>
                <w:rFonts w:ascii="Times New Roman" w:hAnsi="Times New Roman" w:cs="Times New Roman"/>
                <w:sz w:val="24"/>
                <w:szCs w:val="24"/>
              </w:rPr>
            </w:pPr>
            <w:hyperlink r:id="rId9" w:history="1">
              <w:r w:rsidR="00270654" w:rsidRPr="003F272B">
                <w:rPr>
                  <w:rFonts w:ascii="Times New Roman" w:hAnsi="Times New Roman" w:cs="Times New Roman"/>
                  <w:sz w:val="24"/>
                  <w:szCs w:val="24"/>
                </w:rPr>
                <w:t>mbouiys@mail.ru</w:t>
              </w:r>
            </w:hyperlink>
          </w:p>
        </w:tc>
      </w:tr>
      <w:tr w:rsidR="00270654" w:rsidRPr="003F272B">
        <w:trPr>
          <w:jc w:val="center"/>
        </w:trPr>
        <w:tc>
          <w:tcPr>
            <w:tcW w:w="3828"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Адрес сайта:</w:t>
            </w:r>
          </w:p>
        </w:tc>
        <w:tc>
          <w:tcPr>
            <w:tcW w:w="6147"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iys-school.ucoz.ru</w:t>
            </w:r>
          </w:p>
        </w:tc>
      </w:tr>
      <w:tr w:rsidR="00270654" w:rsidRPr="003F272B">
        <w:trPr>
          <w:jc w:val="center"/>
        </w:trPr>
        <w:tc>
          <w:tcPr>
            <w:tcW w:w="3828"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Директор  МБОУ «Июсская СОШ»  </w:t>
            </w:r>
          </w:p>
        </w:tc>
        <w:tc>
          <w:tcPr>
            <w:tcW w:w="6147"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Михайлова Тамара Сергеевна.</w:t>
            </w:r>
          </w:p>
        </w:tc>
      </w:tr>
      <w:tr w:rsidR="00270654" w:rsidRPr="003F272B">
        <w:trPr>
          <w:jc w:val="center"/>
        </w:trPr>
        <w:tc>
          <w:tcPr>
            <w:tcW w:w="3828"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Учредитель ОУ:</w:t>
            </w:r>
          </w:p>
        </w:tc>
        <w:tc>
          <w:tcPr>
            <w:tcW w:w="6147"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Администрация  образования Орджоникидзевский район РХ, Орджоникидзевский район, п. Копьёво, ул. Кирова 16.</w:t>
            </w:r>
          </w:p>
        </w:tc>
      </w:tr>
      <w:tr w:rsidR="00270654" w:rsidRPr="003F272B">
        <w:trPr>
          <w:jc w:val="center"/>
        </w:trPr>
        <w:tc>
          <w:tcPr>
            <w:tcW w:w="3828"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Глава Муниципального образования Орджоникидзевский район</w:t>
            </w:r>
          </w:p>
        </w:tc>
        <w:tc>
          <w:tcPr>
            <w:tcW w:w="6147" w:type="dxa"/>
          </w:tcPr>
          <w:p w:rsidR="00270654" w:rsidRPr="003F272B" w:rsidRDefault="00270654" w:rsidP="006236DE">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Попков Алексей Викторович</w:t>
            </w:r>
          </w:p>
        </w:tc>
      </w:tr>
    </w:tbl>
    <w:p w:rsidR="00270654" w:rsidRPr="003F272B" w:rsidRDefault="00270654" w:rsidP="00F13658">
      <w:pPr>
        <w:spacing w:after="0" w:line="240" w:lineRule="auto"/>
        <w:ind w:left="-567"/>
        <w:jc w:val="both"/>
        <w:rPr>
          <w:rFonts w:ascii="Times New Roman" w:hAnsi="Times New Roman" w:cs="Times New Roman"/>
          <w:sz w:val="20"/>
          <w:szCs w:val="20"/>
        </w:rPr>
      </w:pPr>
    </w:p>
    <w:p w:rsidR="00270654" w:rsidRPr="003F272B" w:rsidRDefault="00270654" w:rsidP="00273841">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 xml:space="preserve">С 2006 года МБОУ «Июсская СОШ» является членом Ассоциации общественно-активных школ республики Хакасии. </w:t>
      </w:r>
    </w:p>
    <w:p w:rsidR="00270654" w:rsidRPr="003F272B" w:rsidRDefault="00270654" w:rsidP="00273841">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С 2007 года школа - муниципальная экспериментальная площадка  по теме «Школа – социокультурный центр села» (приказ УО Администрации МО Орджоникидзевский район № 3-1 от 16.01.2007).</w:t>
      </w:r>
    </w:p>
    <w:p w:rsidR="00746B8C" w:rsidRPr="00CB3A2C" w:rsidRDefault="00746B8C" w:rsidP="00746B8C">
      <w:pPr>
        <w:spacing w:after="0" w:line="240" w:lineRule="auto"/>
        <w:jc w:val="center"/>
        <w:rPr>
          <w:rFonts w:ascii="Times New Roman" w:hAnsi="Times New Roman" w:cs="Times New Roman"/>
          <w:sz w:val="26"/>
          <w:szCs w:val="26"/>
        </w:rPr>
      </w:pPr>
      <w:r w:rsidRPr="00CB3A2C">
        <w:rPr>
          <w:rFonts w:ascii="Times New Roman" w:hAnsi="Times New Roman" w:cs="Times New Roman"/>
          <w:sz w:val="26"/>
          <w:szCs w:val="26"/>
        </w:rPr>
        <w:t>Статус МБОУ «Июсская СОШ»</w:t>
      </w:r>
    </w:p>
    <w:p w:rsidR="00746B8C" w:rsidRPr="00CB3A2C" w:rsidRDefault="00746B8C" w:rsidP="00746B8C">
      <w:pPr>
        <w:spacing w:after="0" w:line="240" w:lineRule="auto"/>
        <w:jc w:val="both"/>
        <w:rPr>
          <w:rFonts w:ascii="Times New Roman" w:hAnsi="Times New Roman" w:cs="Times New Roman"/>
          <w:sz w:val="26"/>
          <w:szCs w:val="26"/>
        </w:rPr>
      </w:pPr>
      <w:r w:rsidRPr="00CB3A2C">
        <w:rPr>
          <w:rFonts w:ascii="Times New Roman" w:hAnsi="Times New Roman" w:cs="Times New Roman"/>
          <w:sz w:val="26"/>
          <w:szCs w:val="26"/>
        </w:rPr>
        <w:t xml:space="preserve">2012-2013 учебный год </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призёр конкурса «Самый классный классный» (Выймова М. Ю.);</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победитель районного сбора лидеров школьных общественных организаций «Я – гражданин России»;</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победитель муниципального конкурса профессионального мастерства «Вожатый года» (Медведева А. В.);</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победитель в конкурсе проектов «Наша законотворческая Инициатива» на 4 муниципальном слёте старшеклассников «Мы – будущие избиратели»;</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победитель  муниципального слёта старшеклассников Орджоникидзевского района «Мы – будущие избиратели», в рамках которого:</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победитель  муниципального конкурса живых газет «Первые шаги»;</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призёр муниципального конкурса ораторского мастерства;</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призёр муниципального конкурса проектов «Какой он будет, 5 слёт»;</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победитель районного конкурса детского и юношеского творчества «Радуга талантов» в номинации «Хореография» (произвольный танец, 10-13 лет);</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 xml:space="preserve">победитель районного конкурса детского и юношеского творчества «Радуга талантов» в номинации «Хореография» (произвольный танец, 14-17 лет); </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 xml:space="preserve">призёр районного конкурса детского и юношеского творчества «Радуга талантов» в номинации «Хореография» (произвольный танец, 7-9 лет); </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 xml:space="preserve">победитель районного конкурса детского и юношеского творчества «Радуга талантов» в номинации «Вокал» (эстрадная песня, 14-17 лет, Юхно Виктория); </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победители республиканского конкурса «Мы за безопасное дорожное движение»;</w:t>
      </w:r>
    </w:p>
    <w:p w:rsidR="00746B8C" w:rsidRPr="00CB3A2C" w:rsidRDefault="00746B8C" w:rsidP="00746B8C">
      <w:pPr>
        <w:spacing w:after="0" w:line="240" w:lineRule="auto"/>
        <w:jc w:val="both"/>
        <w:rPr>
          <w:rFonts w:ascii="Times New Roman" w:hAnsi="Times New Roman" w:cs="Times New Roman"/>
          <w:sz w:val="26"/>
          <w:szCs w:val="26"/>
        </w:rPr>
      </w:pPr>
      <w:r w:rsidRPr="00CB3A2C">
        <w:rPr>
          <w:rFonts w:ascii="Times New Roman" w:hAnsi="Times New Roman" w:cs="Times New Roman"/>
          <w:sz w:val="26"/>
          <w:szCs w:val="26"/>
        </w:rPr>
        <w:t>диплом управления государственной инспекции безопасности дорожного движения Министерства внутренних дел по РХ, министерства образования и науки РХ (Шлейнинг Ксения);</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призёр республиканской олимпиады «Знатоки ПДД 2013»;</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Pr="00CB3A2C">
        <w:rPr>
          <w:rFonts w:ascii="Times New Roman" w:hAnsi="Times New Roman" w:cs="Times New Roman"/>
          <w:sz w:val="26"/>
          <w:szCs w:val="26"/>
        </w:rPr>
        <w:t>призёр Региональной Ярмарки социально-педагогических проектов и воспитательных технологий – 2013 (Симон М. Р., Гордиенко Н. В., Медведева А. В., Додонкина Г. Н., Моисеева С. А., Михайлов А. П.);</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призёр муниципального фестиваля «Театральное созвездие»;</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победители и призёры общероссийской предметной олимпиады школьников Олимпус Осенняя сессия г. Калининград;</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победители и призёры муниципальной предметной олимпиады школьников;</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победители муниципальных выставок: «Техническое творчество», «Прикладное творчество».</w:t>
      </w:r>
    </w:p>
    <w:p w:rsidR="00746B8C" w:rsidRPr="00CB3A2C" w:rsidRDefault="00746B8C" w:rsidP="00746B8C">
      <w:pPr>
        <w:spacing w:after="0" w:line="240" w:lineRule="auto"/>
        <w:jc w:val="both"/>
        <w:rPr>
          <w:rFonts w:ascii="Times New Roman" w:hAnsi="Times New Roman" w:cs="Times New Roman"/>
          <w:sz w:val="26"/>
          <w:szCs w:val="26"/>
        </w:rPr>
      </w:pPr>
      <w:r w:rsidRPr="00CB3A2C">
        <w:rPr>
          <w:rFonts w:ascii="Times New Roman" w:hAnsi="Times New Roman" w:cs="Times New Roman"/>
          <w:sz w:val="26"/>
          <w:szCs w:val="26"/>
        </w:rPr>
        <w:t>2013-2014</w:t>
      </w:r>
    </w:p>
    <w:p w:rsidR="00746B8C" w:rsidRPr="00CB3A2C" w:rsidRDefault="00746B8C" w:rsidP="00746B8C">
      <w:pPr>
        <w:spacing w:after="0" w:line="240" w:lineRule="auto"/>
        <w:jc w:val="both"/>
        <w:rPr>
          <w:rFonts w:ascii="Times New Roman" w:hAnsi="Times New Roman" w:cs="Times New Roman"/>
          <w:sz w:val="26"/>
          <w:szCs w:val="26"/>
        </w:rPr>
      </w:pPr>
      <w:r w:rsidRPr="00CB3A2C">
        <w:rPr>
          <w:rFonts w:ascii="Times New Roman" w:hAnsi="Times New Roman" w:cs="Times New Roman"/>
          <w:sz w:val="26"/>
          <w:szCs w:val="26"/>
        </w:rPr>
        <w:t>победители и призёры муниципальной предметной олимпиады школьников;</w:t>
      </w:r>
    </w:p>
    <w:p w:rsidR="00746B8C" w:rsidRPr="00CB3A2C" w:rsidRDefault="00746B8C" w:rsidP="00746B8C">
      <w:pPr>
        <w:spacing w:after="0" w:line="240" w:lineRule="auto"/>
        <w:jc w:val="both"/>
        <w:rPr>
          <w:rFonts w:ascii="Times New Roman" w:hAnsi="Times New Roman" w:cs="Times New Roman"/>
          <w:sz w:val="26"/>
          <w:szCs w:val="26"/>
        </w:rPr>
      </w:pPr>
      <w:r w:rsidRPr="00CB3A2C">
        <w:rPr>
          <w:rFonts w:ascii="Times New Roman" w:hAnsi="Times New Roman" w:cs="Times New Roman"/>
          <w:sz w:val="26"/>
          <w:szCs w:val="26"/>
        </w:rPr>
        <w:t>победители муниципальных выставок: «Техническое творчество», «Прикладное творчество».</w:t>
      </w:r>
    </w:p>
    <w:p w:rsidR="00746B8C" w:rsidRPr="00CB3A2C" w:rsidRDefault="00746B8C" w:rsidP="00746B8C">
      <w:pPr>
        <w:spacing w:after="0" w:line="240" w:lineRule="auto"/>
        <w:jc w:val="both"/>
        <w:rPr>
          <w:rFonts w:ascii="Times New Roman" w:hAnsi="Times New Roman" w:cs="Times New Roman"/>
          <w:sz w:val="26"/>
          <w:szCs w:val="26"/>
        </w:rPr>
      </w:pPr>
      <w:r w:rsidRPr="00CB3A2C">
        <w:rPr>
          <w:rFonts w:ascii="Times New Roman" w:hAnsi="Times New Roman" w:cs="Times New Roman"/>
          <w:sz w:val="26"/>
          <w:szCs w:val="26"/>
        </w:rPr>
        <w:t>победители и призёры общероссийской предметной олимпиады школьников Олимпус Осенняя сессия г. Калининград;</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призёр Региональной Ярмарки социально-педагогических проектов и воспитательных технологий – 2014 (Мальцева Е. В., Додонкина Г. Н., Михайлов А. П.);</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победители и призёры спортивных муниципальных соревнований;</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победитель муниципального конкурса «Самый классный классный» (Лалетина А.В.»;</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призёр конкурса «Мы – будущие избиратели»;</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победитель интернет-викторины по избирательному праву на муниципальном уровне 2013г.</w:t>
      </w:r>
    </w:p>
    <w:p w:rsidR="00746B8C" w:rsidRPr="00CB3A2C" w:rsidRDefault="00746B8C" w:rsidP="00746B8C">
      <w:pPr>
        <w:spacing w:after="0" w:line="240" w:lineRule="auto"/>
        <w:jc w:val="both"/>
        <w:rPr>
          <w:rFonts w:ascii="Times New Roman" w:hAnsi="Times New Roman" w:cs="Times New Roman"/>
          <w:sz w:val="26"/>
          <w:szCs w:val="26"/>
        </w:rPr>
      </w:pPr>
      <w:r w:rsidRPr="00CB3A2C">
        <w:rPr>
          <w:rFonts w:ascii="Times New Roman" w:hAnsi="Times New Roman" w:cs="Times New Roman"/>
          <w:sz w:val="26"/>
          <w:szCs w:val="26"/>
        </w:rPr>
        <w:t>4 место в интернет-викторине по избирательному праву на республиканском уровне;</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призёры V районного летнего слета «Мы дети твои, Россия»;</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победитель Всероссийской олимпиады младших школьников и Викторины ЭРУДИТ;</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победитель районного конкурса детского и юношеского творчества «Радуга талантов»;</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победитель муниципального слёта старшеклассников «Лидер»;</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победитель республиканского слёта волонтерских отрядов 5.12.2014г.</w:t>
      </w:r>
    </w:p>
    <w:p w:rsidR="00746B8C" w:rsidRPr="00CB3A2C" w:rsidRDefault="00746B8C" w:rsidP="00746B8C">
      <w:pPr>
        <w:spacing w:after="0" w:line="240" w:lineRule="auto"/>
        <w:jc w:val="both"/>
        <w:rPr>
          <w:rFonts w:ascii="Times New Roman" w:hAnsi="Times New Roman" w:cs="Times New Roman"/>
          <w:sz w:val="26"/>
          <w:szCs w:val="26"/>
        </w:rPr>
      </w:pPr>
      <w:r w:rsidRPr="00CB3A2C">
        <w:rPr>
          <w:rFonts w:ascii="Times New Roman" w:hAnsi="Times New Roman" w:cs="Times New Roman"/>
          <w:sz w:val="26"/>
          <w:szCs w:val="26"/>
        </w:rPr>
        <w:t>2014-2015</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победитель Всероссийский кросс нации – 2014 на муниципальном уровне.</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призёр Регионального этапа всероссийского конкурса юношеских исследовательских работ им. В.И. Вернадского;</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призёр конкурса профессионального мастерства «Звездный урок учителя» в номинации «Естественные науки»;</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призёр районных соревнований по мини-футболу;</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призёр конкурса президентов «возьму себе в пример героя», в рамках 8 сбора лидеров школьных общественных организаций Орджоникидзевского района;</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победитель Всероссийской олимпиады младших школьников и Викторины ЭРУДИТ;</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призёр районного конкурса детского и юношеского творчества «Радуга талантов»;</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призёр муниципального слёта старшеклассников «Лидер»;</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победители и призёры общероссийской предметной олимпиады школьников Олимпус Осенняя сессия г. Калининград;</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призёр муниципального конкурса «Самый классный классный»;</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призёр конкурса «Мы – будущие избиратели»;</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призёр интернет-викторины по избирательному праву на муниципальном уровне 2014г.;</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призёр муниципальной игры «Лента Победы»;</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победители и призёры муниципальной предметной олимпиады школьников;</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Pr="00CB3A2C">
        <w:rPr>
          <w:rFonts w:ascii="Times New Roman" w:hAnsi="Times New Roman" w:cs="Times New Roman"/>
          <w:sz w:val="26"/>
          <w:szCs w:val="26"/>
        </w:rPr>
        <w:t>победители муниципальных выставок: «Техническое творчество», «Прикладное творчество».</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призёр регионального этапа российского конкурса исследовательских работ и творческих проектов для младших школьников « Я – исследователь»;</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участник республиканского конкурса сочинений-эссе «Уникальная вода»;</w:t>
      </w:r>
    </w:p>
    <w:p w:rsidR="00746B8C" w:rsidRPr="00CB3A2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участник республиканской НПК с межрегиональным участием «Сохранение природного и историко-культурного наследия народов Сибири»;</w:t>
      </w:r>
    </w:p>
    <w:p w:rsidR="00746B8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A2C">
        <w:rPr>
          <w:rFonts w:ascii="Times New Roman" w:hAnsi="Times New Roman" w:cs="Times New Roman"/>
          <w:sz w:val="26"/>
          <w:szCs w:val="26"/>
        </w:rPr>
        <w:t>победитель муниципального конкурса «Славянская краса».</w:t>
      </w:r>
    </w:p>
    <w:p w:rsidR="00746B8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2015-2016</w:t>
      </w:r>
    </w:p>
    <w:p w:rsidR="00746B8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-призёры 7 районного летнего слёта «Моя Россия – мой выбор»;</w:t>
      </w:r>
    </w:p>
    <w:p w:rsidR="00746B8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-призёры муниципального конкурса «Ворошиловский стрелок»;</w:t>
      </w:r>
    </w:p>
    <w:p w:rsidR="00746B8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-победители муниципального конкурса песни и строя;</w:t>
      </w:r>
    </w:p>
    <w:p w:rsidR="00746B8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-победители и призёры муниципальной НПК;</w:t>
      </w:r>
    </w:p>
    <w:p w:rsidR="00746B8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9C5194">
        <w:rPr>
          <w:rFonts w:ascii="Times New Roman" w:hAnsi="Times New Roman" w:cs="Times New Roman"/>
          <w:sz w:val="26"/>
          <w:szCs w:val="26"/>
        </w:rPr>
        <w:t xml:space="preserve"> </w:t>
      </w:r>
      <w:r>
        <w:rPr>
          <w:rFonts w:ascii="Times New Roman" w:hAnsi="Times New Roman" w:cs="Times New Roman"/>
          <w:sz w:val="26"/>
          <w:szCs w:val="26"/>
        </w:rPr>
        <w:t>призёры 7 районного  слёта старшеклассников «Мы – будущие избиратели;</w:t>
      </w:r>
    </w:p>
    <w:p w:rsidR="00746B8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-призёры регионального конкурса сочинений «Наказ депутату Государственной Думы»;</w:t>
      </w:r>
    </w:p>
    <w:p w:rsidR="00746B8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-призёры муниципального конкурса новогодних игрушек на противопожарную тематику;</w:t>
      </w:r>
    </w:p>
    <w:p w:rsidR="00746B8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-призёры муниципального конкурса «Живая классика»;</w:t>
      </w:r>
    </w:p>
    <w:p w:rsidR="00746B8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-призёры регионального конкурса Вернадского Н. И.;</w:t>
      </w:r>
    </w:p>
    <w:p w:rsidR="00746B8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-победитель Главы муниципального образования по поддержке одарённых детей;</w:t>
      </w:r>
    </w:p>
    <w:p w:rsidR="00746B8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-призёры республиканской выставке-конкурса технических проектов школьников и студентов «Технотворчество Хакасии»;</w:t>
      </w:r>
    </w:p>
    <w:p w:rsidR="00746B8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-победители и призёры муниципальной выставки технического творчества и декоративно-прикладного искусства;</w:t>
      </w:r>
    </w:p>
    <w:p w:rsidR="00746B8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-победители муниципальных осеннего и весеннего кроссов:</w:t>
      </w:r>
    </w:p>
    <w:p w:rsidR="00746B8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-победители и призёры муниципальных соревнований на приз памяти Саражакова А. Р.;</w:t>
      </w:r>
    </w:p>
    <w:p w:rsidR="00746B8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-призёры межрегиональных соревнований на кубок Ширинского района по волейболу;</w:t>
      </w:r>
    </w:p>
    <w:p w:rsidR="00746B8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-победители и призёры муниципальных соревнований на первенство района по волейболу;</w:t>
      </w:r>
    </w:p>
    <w:p w:rsidR="00746B8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-победители  муниципальных соревнований на приз памяти Героя социалистического труда  Ербягина А. И. по волейболу;</w:t>
      </w:r>
    </w:p>
    <w:p w:rsidR="00746B8C" w:rsidRDefault="00746B8C" w:rsidP="00746B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-победители и призёры муниципальных соревнований на Кубок района по мини-волейболу. </w:t>
      </w:r>
    </w:p>
    <w:p w:rsidR="00270654" w:rsidRPr="003F272B" w:rsidRDefault="00270654" w:rsidP="00270AED">
      <w:pPr>
        <w:autoSpaceDE w:val="0"/>
        <w:autoSpaceDN w:val="0"/>
        <w:adjustRightInd w:val="0"/>
        <w:spacing w:after="0" w:line="240" w:lineRule="auto"/>
        <w:jc w:val="center"/>
        <w:rPr>
          <w:rFonts w:ascii="Times New Roman" w:hAnsi="Times New Roman" w:cs="Times New Roman"/>
          <w:sz w:val="26"/>
          <w:szCs w:val="26"/>
        </w:rPr>
      </w:pPr>
    </w:p>
    <w:p w:rsidR="00270654" w:rsidRPr="00273841" w:rsidRDefault="00270654" w:rsidP="00BD43F6">
      <w:pPr>
        <w:autoSpaceDE w:val="0"/>
        <w:autoSpaceDN w:val="0"/>
        <w:adjustRightInd w:val="0"/>
        <w:spacing w:after="0" w:line="240" w:lineRule="auto"/>
        <w:ind w:left="-567"/>
        <w:jc w:val="center"/>
        <w:rPr>
          <w:rFonts w:ascii="Times New Roman" w:hAnsi="Times New Roman" w:cs="Times New Roman"/>
          <w:b/>
          <w:bCs/>
          <w:color w:val="2E08B8"/>
          <w:sz w:val="26"/>
          <w:szCs w:val="26"/>
        </w:rPr>
      </w:pPr>
      <w:r w:rsidRPr="00273841">
        <w:rPr>
          <w:rFonts w:ascii="Times New Roman" w:hAnsi="Times New Roman" w:cs="Times New Roman"/>
          <w:b/>
          <w:bCs/>
          <w:color w:val="2E08B8"/>
          <w:sz w:val="26"/>
          <w:szCs w:val="26"/>
        </w:rPr>
        <w:t xml:space="preserve">3.2. Итоги реализации МБОУ «Июсская  СОШ»  </w:t>
      </w:r>
    </w:p>
    <w:p w:rsidR="00270654" w:rsidRPr="00273841" w:rsidRDefault="00270654" w:rsidP="00BD43F6">
      <w:pPr>
        <w:autoSpaceDE w:val="0"/>
        <w:autoSpaceDN w:val="0"/>
        <w:adjustRightInd w:val="0"/>
        <w:spacing w:after="0" w:line="240" w:lineRule="auto"/>
        <w:ind w:left="-567" w:hanging="567"/>
        <w:jc w:val="center"/>
        <w:rPr>
          <w:rFonts w:ascii="Times New Roman" w:hAnsi="Times New Roman" w:cs="Times New Roman"/>
          <w:b/>
          <w:bCs/>
          <w:color w:val="2E08B8"/>
          <w:sz w:val="26"/>
          <w:szCs w:val="26"/>
        </w:rPr>
      </w:pPr>
      <w:r w:rsidRPr="00273841">
        <w:rPr>
          <w:rFonts w:ascii="Times New Roman" w:hAnsi="Times New Roman" w:cs="Times New Roman"/>
          <w:b/>
          <w:bCs/>
          <w:color w:val="2E08B8"/>
          <w:sz w:val="26"/>
          <w:szCs w:val="26"/>
        </w:rPr>
        <w:t xml:space="preserve">комплексной целевой программы развития </w:t>
      </w:r>
    </w:p>
    <w:p w:rsidR="00270654" w:rsidRPr="00273841" w:rsidRDefault="00270654" w:rsidP="00E4757B">
      <w:pPr>
        <w:autoSpaceDE w:val="0"/>
        <w:autoSpaceDN w:val="0"/>
        <w:adjustRightInd w:val="0"/>
        <w:spacing w:after="0" w:line="240" w:lineRule="auto"/>
        <w:ind w:left="-567"/>
        <w:jc w:val="center"/>
        <w:rPr>
          <w:rFonts w:ascii="Times New Roman" w:hAnsi="Times New Roman" w:cs="Times New Roman"/>
          <w:b/>
          <w:bCs/>
          <w:color w:val="2E08B8"/>
          <w:sz w:val="26"/>
          <w:szCs w:val="26"/>
        </w:rPr>
      </w:pPr>
      <w:r w:rsidRPr="00273841">
        <w:rPr>
          <w:rFonts w:ascii="Times New Roman" w:hAnsi="Times New Roman" w:cs="Times New Roman"/>
          <w:b/>
          <w:bCs/>
          <w:color w:val="2E08B8"/>
          <w:sz w:val="26"/>
          <w:szCs w:val="26"/>
        </w:rPr>
        <w:t>«Компетентностный подход в обучении и воспитании, как основа для совершенствования творческого потенциала всех участников образовательного процесса и повышения качества образования»</w:t>
      </w:r>
    </w:p>
    <w:p w:rsidR="00270654" w:rsidRPr="00273841" w:rsidRDefault="00270654" w:rsidP="00270AED">
      <w:pPr>
        <w:spacing w:after="0" w:line="240" w:lineRule="auto"/>
        <w:jc w:val="both"/>
        <w:rPr>
          <w:rFonts w:ascii="Times New Roman" w:hAnsi="Times New Roman" w:cs="Times New Roman"/>
          <w:sz w:val="26"/>
          <w:szCs w:val="26"/>
        </w:rPr>
      </w:pPr>
    </w:p>
    <w:p w:rsidR="00270654" w:rsidRPr="003F272B" w:rsidRDefault="00270654" w:rsidP="00273841">
      <w:pPr>
        <w:spacing w:after="0" w:line="240" w:lineRule="auto"/>
        <w:ind w:firstLine="708"/>
        <w:jc w:val="center"/>
        <w:rPr>
          <w:rFonts w:ascii="Times New Roman" w:hAnsi="Times New Roman" w:cs="Times New Roman"/>
          <w:sz w:val="26"/>
          <w:szCs w:val="26"/>
        </w:rPr>
      </w:pPr>
      <w:r w:rsidRPr="003F272B">
        <w:rPr>
          <w:rFonts w:ascii="Times New Roman" w:hAnsi="Times New Roman" w:cs="Times New Roman"/>
          <w:sz w:val="26"/>
          <w:szCs w:val="26"/>
        </w:rPr>
        <w:t>Переход на новые образовательные стандарты:</w:t>
      </w:r>
    </w:p>
    <w:p w:rsidR="00270654" w:rsidRPr="003F272B" w:rsidRDefault="00270654" w:rsidP="0027384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С 01.09.2011г. по 01.09.2015г.  по ФГОС НОО обучались 63 школьника, что составляет 35% от общего числа учащихся. Внеурочная деятельность реализуется в объеме 6 часов. 100% педагогов начальной школы, 100% управленческих кадров, 100% педагогов, работающих в 5 классе прошли повышение квалификации для работы по новым ФГОС.</w:t>
      </w:r>
    </w:p>
    <w:p w:rsidR="00270654" w:rsidRPr="003F272B" w:rsidRDefault="00270654" w:rsidP="00273841">
      <w:pPr>
        <w:spacing w:after="0" w:line="240" w:lineRule="auto"/>
        <w:jc w:val="center"/>
        <w:rPr>
          <w:rFonts w:ascii="Times New Roman" w:hAnsi="Times New Roman" w:cs="Times New Roman"/>
          <w:sz w:val="26"/>
          <w:szCs w:val="26"/>
        </w:rPr>
      </w:pPr>
      <w:r w:rsidRPr="003F272B">
        <w:rPr>
          <w:rFonts w:ascii="Times New Roman" w:hAnsi="Times New Roman" w:cs="Times New Roman"/>
          <w:sz w:val="26"/>
          <w:szCs w:val="26"/>
        </w:rPr>
        <w:t>Качество знаний учащихся</w:t>
      </w:r>
    </w:p>
    <w:p w:rsidR="00270654" w:rsidRPr="003F272B" w:rsidRDefault="00270654" w:rsidP="00273841">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Качество знаний учащихся за последние 3 года имеет положительную динамику: с 34% до 40%.</w:t>
      </w:r>
    </w:p>
    <w:p w:rsidR="00270654" w:rsidRPr="003F272B" w:rsidRDefault="00270654" w:rsidP="00273841">
      <w:pPr>
        <w:spacing w:after="0" w:line="240" w:lineRule="auto"/>
        <w:jc w:val="center"/>
        <w:rPr>
          <w:rFonts w:ascii="Times New Roman" w:hAnsi="Times New Roman" w:cs="Times New Roman"/>
          <w:sz w:val="26"/>
          <w:szCs w:val="26"/>
        </w:rPr>
      </w:pPr>
      <w:r w:rsidRPr="003F272B">
        <w:rPr>
          <w:rFonts w:ascii="Times New Roman" w:hAnsi="Times New Roman" w:cs="Times New Roman"/>
          <w:sz w:val="26"/>
          <w:szCs w:val="26"/>
        </w:rPr>
        <w:t>Развитие системы поддержки талантливых детей:</w:t>
      </w:r>
    </w:p>
    <w:p w:rsidR="00270654" w:rsidRPr="003F272B" w:rsidRDefault="00270654" w:rsidP="0027384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lastRenderedPageBreak/>
        <w:t>Реализуется программа «Одаренные дети»:</w:t>
      </w:r>
    </w:p>
    <w:p w:rsidR="00270654" w:rsidRPr="003F272B" w:rsidRDefault="00270654" w:rsidP="0027384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Учащиеся принимают участие:</w:t>
      </w:r>
    </w:p>
    <w:p w:rsidR="00270654" w:rsidRPr="003F272B" w:rsidRDefault="00273841" w:rsidP="002738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270654" w:rsidRPr="003F272B">
        <w:rPr>
          <w:rFonts w:ascii="Times New Roman" w:hAnsi="Times New Roman" w:cs="Times New Roman"/>
          <w:sz w:val="26"/>
          <w:szCs w:val="26"/>
        </w:rPr>
        <w:t>во Всероссийской олимпиаде школьников на школьном, муниципальном и региональном уровнях. В 2014-2015 учебном году 3 победителя, 5 призёров.</w:t>
      </w:r>
    </w:p>
    <w:p w:rsidR="00270654" w:rsidRPr="003F272B" w:rsidRDefault="00270654" w:rsidP="0027384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увеличивается число учащихся, принимающих участие во Всероссийских предметных олимпиадах.</w:t>
      </w:r>
    </w:p>
    <w:p w:rsidR="00270654" w:rsidRPr="003F272B" w:rsidRDefault="00270654" w:rsidP="0027384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в муниципальных и республиканских  научно-практических конференциях школьников.</w:t>
      </w:r>
    </w:p>
    <w:p w:rsidR="00270654" w:rsidRPr="003F272B" w:rsidRDefault="00270654" w:rsidP="0027384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в  выставках технического и прикладного  творчества школьников на муниципальном и республиканском уровнях</w:t>
      </w:r>
    </w:p>
    <w:p w:rsidR="00270654" w:rsidRPr="003F272B" w:rsidRDefault="00270654" w:rsidP="0027384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в муниципальных и региональных конкурсах: «Радуга талантов» и др.</w:t>
      </w:r>
    </w:p>
    <w:p w:rsidR="00270654" w:rsidRPr="003F272B" w:rsidRDefault="00270654" w:rsidP="0027384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принимают участие в муниципальном слёте старшеклассников «Мы – будущие избиратели», интернет викторине по избирательному праву, проводимая ТИК Орджоникидзевского района, Интернет викторине по избирательному праву, проводимая Избирательной комиссией РХ (Михайлов Максим, учащийся 11 класса – Победитель), муниципальном слёте старшеклассников «Лидер».</w:t>
      </w:r>
    </w:p>
    <w:p w:rsidR="00270654" w:rsidRPr="003F272B" w:rsidRDefault="00270654" w:rsidP="0027384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призёры и победители в спортивных соревнованиях на муниципальном уровне.</w:t>
      </w:r>
    </w:p>
    <w:p w:rsidR="00270654" w:rsidRPr="003F272B" w:rsidRDefault="00270654" w:rsidP="00273841">
      <w:pPr>
        <w:spacing w:after="0" w:line="240" w:lineRule="auto"/>
        <w:ind w:firstLine="708"/>
        <w:jc w:val="center"/>
        <w:rPr>
          <w:rFonts w:ascii="Times New Roman" w:hAnsi="Times New Roman" w:cs="Times New Roman"/>
          <w:sz w:val="26"/>
          <w:szCs w:val="26"/>
        </w:rPr>
      </w:pPr>
      <w:r w:rsidRPr="003F272B">
        <w:rPr>
          <w:rFonts w:ascii="Times New Roman" w:hAnsi="Times New Roman" w:cs="Times New Roman"/>
          <w:sz w:val="26"/>
          <w:szCs w:val="26"/>
        </w:rPr>
        <w:t>Развитие системы дополнительного образования,  мотивирующей  личность к познанию и творчеству.</w:t>
      </w:r>
    </w:p>
    <w:p w:rsidR="00270654" w:rsidRPr="003F272B" w:rsidRDefault="00270654" w:rsidP="00273841">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Увеличение числа учащихся, занятых учебно-исследовательской и проектной деятельностью до 15%.</w:t>
      </w:r>
    </w:p>
    <w:p w:rsidR="00270654" w:rsidRPr="003F272B" w:rsidRDefault="00270654" w:rsidP="00273841">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Увеличение числа победителей конкурсного отбора лучших учащихся Орджоникидзевского района на Грант Главы.</w:t>
      </w:r>
    </w:p>
    <w:p w:rsidR="00270654" w:rsidRPr="003F272B" w:rsidRDefault="00270654" w:rsidP="00273841">
      <w:pPr>
        <w:spacing w:after="0" w:line="240" w:lineRule="auto"/>
        <w:ind w:firstLine="708"/>
        <w:jc w:val="center"/>
        <w:rPr>
          <w:rFonts w:ascii="Times New Roman" w:hAnsi="Times New Roman" w:cs="Times New Roman"/>
          <w:sz w:val="26"/>
          <w:szCs w:val="26"/>
        </w:rPr>
      </w:pPr>
      <w:r w:rsidRPr="003F272B">
        <w:rPr>
          <w:rFonts w:ascii="Times New Roman" w:hAnsi="Times New Roman" w:cs="Times New Roman"/>
          <w:sz w:val="26"/>
          <w:szCs w:val="26"/>
        </w:rPr>
        <w:t>Совершенствование педагогических кадров:</w:t>
      </w:r>
    </w:p>
    <w:p w:rsidR="00270654" w:rsidRPr="003F272B" w:rsidRDefault="00270654" w:rsidP="0027384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Высшую квалификационную категорию имеют – 9% педагогов. Первую квалификационную категорию имеют – 36% педагогов. 33% педагогов прошли  аттестацию. 77% педагогических работников повысили свою квалификацию за последние 3 года.</w:t>
      </w:r>
    </w:p>
    <w:p w:rsidR="00270654" w:rsidRPr="003F272B" w:rsidRDefault="00270654" w:rsidP="00273841">
      <w:pPr>
        <w:spacing w:after="0" w:line="240" w:lineRule="auto"/>
        <w:jc w:val="center"/>
        <w:rPr>
          <w:rFonts w:ascii="Times New Roman" w:hAnsi="Times New Roman" w:cs="Times New Roman"/>
          <w:sz w:val="26"/>
          <w:szCs w:val="26"/>
        </w:rPr>
      </w:pPr>
      <w:r w:rsidRPr="003F272B">
        <w:rPr>
          <w:rFonts w:ascii="Times New Roman" w:hAnsi="Times New Roman" w:cs="Times New Roman"/>
          <w:sz w:val="26"/>
          <w:szCs w:val="26"/>
        </w:rPr>
        <w:t>Изменение школьной инфраструктуры:</w:t>
      </w:r>
    </w:p>
    <w:p w:rsidR="00270654" w:rsidRPr="003F272B" w:rsidRDefault="00270654" w:rsidP="0027384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Совершенствование информационной базы ОУ (обновление ПО, покупка техники).</w:t>
      </w:r>
    </w:p>
    <w:p w:rsidR="00270654" w:rsidRPr="003F272B" w:rsidRDefault="00270654" w:rsidP="0027384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Учащимся предоставлена бесплатная возможность доступа к ресурсам сети Интернет во внеурочное время. </w:t>
      </w:r>
    </w:p>
    <w:p w:rsidR="00270654" w:rsidRPr="003F272B" w:rsidRDefault="00270654" w:rsidP="0027384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Капитальный ремонт: ремонт полов  спортивного зала.</w:t>
      </w:r>
    </w:p>
    <w:p w:rsidR="00270654" w:rsidRPr="003F272B" w:rsidRDefault="00270654" w:rsidP="0027384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Сохранение и укрепление здоровья учащихся:</w:t>
      </w:r>
    </w:p>
    <w:p w:rsidR="00270654" w:rsidRPr="003F272B" w:rsidRDefault="00270654" w:rsidP="0027384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Реализация программы «Здоровое питание школьников», охват питанием - 80% учащихся. Оснащение пищеблока современным технологическим оборудованием. Введение 3 часов физической культуры на всех уровнях образования. Проводятся  медицинские осмотры детей. Расширение охвата школьников в спортивные секции – 20%  учащихся. Применение здоровьесберегающих технологий. Соблюдение санпина.</w:t>
      </w:r>
    </w:p>
    <w:p w:rsidR="00270654" w:rsidRPr="003F272B" w:rsidRDefault="00270654" w:rsidP="0027384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Развитие самостоятельности школ: Статус: бюджетное ОУ. Внедрение электронного  документооборота в школе. Ежегодное  самообследование школы в сети Интернет. Переход  на НСОТ.</w:t>
      </w:r>
    </w:p>
    <w:p w:rsidR="00270654" w:rsidRPr="003F272B" w:rsidRDefault="00270654" w:rsidP="00270AED">
      <w:pPr>
        <w:spacing w:after="0" w:line="240" w:lineRule="auto"/>
        <w:jc w:val="center"/>
        <w:rPr>
          <w:rFonts w:ascii="Times New Roman" w:hAnsi="Times New Roman" w:cs="Times New Roman"/>
          <w:sz w:val="26"/>
          <w:szCs w:val="26"/>
        </w:rPr>
      </w:pPr>
      <w:r w:rsidRPr="003F272B">
        <w:rPr>
          <w:rFonts w:ascii="Times New Roman" w:hAnsi="Times New Roman" w:cs="Times New Roman"/>
          <w:sz w:val="26"/>
          <w:szCs w:val="26"/>
        </w:rPr>
        <w:t>Характеристика контингента учащихся</w:t>
      </w:r>
    </w:p>
    <w:p w:rsidR="00270654" w:rsidRPr="003F272B" w:rsidRDefault="00270654" w:rsidP="00411FF2">
      <w:pPr>
        <w:spacing w:after="0" w:line="240" w:lineRule="auto"/>
        <w:ind w:left="-567" w:firstLine="708"/>
        <w:jc w:val="both"/>
        <w:rPr>
          <w:rFonts w:ascii="Times New Roman" w:hAnsi="Times New Roman" w:cs="Times New Roman"/>
          <w:sz w:val="26"/>
          <w:szCs w:val="26"/>
        </w:rPr>
      </w:pPr>
      <w:r w:rsidRPr="003F272B">
        <w:rPr>
          <w:rFonts w:ascii="Times New Roman" w:hAnsi="Times New Roman" w:cs="Times New Roman"/>
          <w:sz w:val="26"/>
          <w:szCs w:val="26"/>
        </w:rPr>
        <w:t xml:space="preserve">На  конец 2014 – 2015 учебного года в школе обучаются  140  учащихся, количественный состав классов по уровням образования и по учреждению стабилен: </w:t>
      </w:r>
    </w:p>
    <w:p w:rsidR="00270654" w:rsidRPr="003F272B" w:rsidRDefault="00270654" w:rsidP="00411FF2">
      <w:pPr>
        <w:spacing w:after="0" w:line="240" w:lineRule="auto"/>
        <w:ind w:left="-567" w:firstLine="708"/>
        <w:jc w:val="both"/>
        <w:rPr>
          <w:rFonts w:ascii="Times New Roman" w:hAnsi="Times New Roman" w:cs="Times New Roman"/>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5"/>
        <w:gridCol w:w="2737"/>
        <w:gridCol w:w="2518"/>
        <w:gridCol w:w="2499"/>
      </w:tblGrid>
      <w:tr w:rsidR="00270654" w:rsidRPr="003F272B">
        <w:trPr>
          <w:trHeight w:val="248"/>
        </w:trPr>
        <w:tc>
          <w:tcPr>
            <w:tcW w:w="2617" w:type="dxa"/>
            <w:vMerge w:val="restart"/>
          </w:tcPr>
          <w:p w:rsidR="00270654" w:rsidRPr="003F272B" w:rsidRDefault="00270654" w:rsidP="00270AED">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Уровни образования</w:t>
            </w:r>
          </w:p>
        </w:tc>
        <w:tc>
          <w:tcPr>
            <w:tcW w:w="2618" w:type="dxa"/>
            <w:vMerge w:val="restart"/>
          </w:tcPr>
          <w:p w:rsidR="00270654" w:rsidRPr="003F272B" w:rsidRDefault="00270654" w:rsidP="00270AED">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Классы</w:t>
            </w:r>
          </w:p>
        </w:tc>
        <w:tc>
          <w:tcPr>
            <w:tcW w:w="5236" w:type="dxa"/>
            <w:gridSpan w:val="2"/>
          </w:tcPr>
          <w:p w:rsidR="00270654" w:rsidRPr="003F272B" w:rsidRDefault="00270654" w:rsidP="00411FF2">
            <w:pPr>
              <w:spacing w:after="0" w:line="240" w:lineRule="auto"/>
              <w:jc w:val="center"/>
              <w:rPr>
                <w:rFonts w:ascii="Times New Roman" w:hAnsi="Times New Roman" w:cs="Times New Roman"/>
                <w:sz w:val="26"/>
                <w:szCs w:val="26"/>
              </w:rPr>
            </w:pPr>
            <w:r w:rsidRPr="003F272B">
              <w:rPr>
                <w:rFonts w:ascii="Times New Roman" w:hAnsi="Times New Roman" w:cs="Times New Roman"/>
                <w:sz w:val="26"/>
                <w:szCs w:val="26"/>
              </w:rPr>
              <w:t>2014-2015</w:t>
            </w:r>
          </w:p>
        </w:tc>
      </w:tr>
      <w:tr w:rsidR="00270654" w:rsidRPr="003F272B">
        <w:tc>
          <w:tcPr>
            <w:tcW w:w="2617" w:type="dxa"/>
            <w:vMerge/>
          </w:tcPr>
          <w:p w:rsidR="00270654" w:rsidRPr="003F272B" w:rsidRDefault="00270654" w:rsidP="00270AED">
            <w:pPr>
              <w:spacing w:after="0" w:line="240" w:lineRule="auto"/>
              <w:jc w:val="both"/>
              <w:rPr>
                <w:rFonts w:ascii="Times New Roman" w:hAnsi="Times New Roman" w:cs="Times New Roman"/>
                <w:sz w:val="26"/>
                <w:szCs w:val="26"/>
              </w:rPr>
            </w:pPr>
          </w:p>
        </w:tc>
        <w:tc>
          <w:tcPr>
            <w:tcW w:w="2618" w:type="dxa"/>
            <w:vMerge/>
          </w:tcPr>
          <w:p w:rsidR="00270654" w:rsidRPr="003F272B" w:rsidRDefault="00270654" w:rsidP="00270AED">
            <w:pPr>
              <w:spacing w:after="0" w:line="240" w:lineRule="auto"/>
              <w:jc w:val="both"/>
              <w:rPr>
                <w:rFonts w:ascii="Times New Roman" w:hAnsi="Times New Roman" w:cs="Times New Roman"/>
                <w:sz w:val="26"/>
                <w:szCs w:val="26"/>
              </w:rPr>
            </w:pPr>
          </w:p>
        </w:tc>
        <w:tc>
          <w:tcPr>
            <w:tcW w:w="2618" w:type="dxa"/>
          </w:tcPr>
          <w:p w:rsidR="00270654" w:rsidRPr="003F272B" w:rsidRDefault="00270654" w:rsidP="00270AED">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Кол-во классов-комплектов</w:t>
            </w:r>
          </w:p>
        </w:tc>
        <w:tc>
          <w:tcPr>
            <w:tcW w:w="2618" w:type="dxa"/>
          </w:tcPr>
          <w:p w:rsidR="00270654" w:rsidRPr="003F272B" w:rsidRDefault="00270654" w:rsidP="00270AED">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Кол-во учащихся</w:t>
            </w:r>
          </w:p>
        </w:tc>
      </w:tr>
      <w:tr w:rsidR="00270654" w:rsidRPr="003F272B">
        <w:tc>
          <w:tcPr>
            <w:tcW w:w="2617" w:type="dxa"/>
          </w:tcPr>
          <w:p w:rsidR="00270654" w:rsidRPr="003F272B" w:rsidRDefault="00270654" w:rsidP="00270AED">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lastRenderedPageBreak/>
              <w:t>Начальное общее</w:t>
            </w:r>
          </w:p>
        </w:tc>
        <w:tc>
          <w:tcPr>
            <w:tcW w:w="2618" w:type="dxa"/>
          </w:tcPr>
          <w:p w:rsidR="00270654" w:rsidRPr="003F272B" w:rsidRDefault="00270654" w:rsidP="00270AED">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Общеобразовательные классы</w:t>
            </w:r>
          </w:p>
        </w:tc>
        <w:tc>
          <w:tcPr>
            <w:tcW w:w="2618" w:type="dxa"/>
          </w:tcPr>
          <w:p w:rsidR="00270654" w:rsidRPr="003F272B" w:rsidRDefault="00270654" w:rsidP="00270AED">
            <w:pPr>
              <w:spacing w:after="0" w:line="240" w:lineRule="auto"/>
              <w:jc w:val="center"/>
              <w:rPr>
                <w:rFonts w:ascii="Times New Roman" w:hAnsi="Times New Roman" w:cs="Times New Roman"/>
                <w:sz w:val="26"/>
                <w:szCs w:val="26"/>
              </w:rPr>
            </w:pPr>
            <w:r w:rsidRPr="003F272B">
              <w:rPr>
                <w:rFonts w:ascii="Times New Roman" w:hAnsi="Times New Roman" w:cs="Times New Roman"/>
                <w:sz w:val="26"/>
                <w:szCs w:val="26"/>
              </w:rPr>
              <w:t>3</w:t>
            </w:r>
          </w:p>
        </w:tc>
        <w:tc>
          <w:tcPr>
            <w:tcW w:w="2618" w:type="dxa"/>
          </w:tcPr>
          <w:p w:rsidR="00270654" w:rsidRPr="003F272B" w:rsidRDefault="00270654" w:rsidP="00270AED">
            <w:pPr>
              <w:spacing w:after="0" w:line="240" w:lineRule="auto"/>
              <w:jc w:val="center"/>
              <w:rPr>
                <w:rFonts w:ascii="Times New Roman" w:hAnsi="Times New Roman" w:cs="Times New Roman"/>
                <w:sz w:val="26"/>
                <w:szCs w:val="26"/>
              </w:rPr>
            </w:pPr>
            <w:r w:rsidRPr="003F272B">
              <w:rPr>
                <w:rFonts w:ascii="Times New Roman" w:hAnsi="Times New Roman" w:cs="Times New Roman"/>
                <w:sz w:val="26"/>
                <w:szCs w:val="26"/>
              </w:rPr>
              <w:t>50</w:t>
            </w:r>
          </w:p>
        </w:tc>
      </w:tr>
      <w:tr w:rsidR="00270654" w:rsidRPr="003F272B">
        <w:tc>
          <w:tcPr>
            <w:tcW w:w="2617" w:type="dxa"/>
          </w:tcPr>
          <w:p w:rsidR="00270654" w:rsidRPr="003F272B" w:rsidRDefault="00270654" w:rsidP="00270AED">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Основное общее</w:t>
            </w:r>
          </w:p>
          <w:p w:rsidR="00270654" w:rsidRPr="003F272B" w:rsidRDefault="00270654" w:rsidP="00270AED">
            <w:pPr>
              <w:spacing w:after="0" w:line="240" w:lineRule="auto"/>
              <w:jc w:val="both"/>
              <w:rPr>
                <w:rFonts w:ascii="Times New Roman" w:hAnsi="Times New Roman" w:cs="Times New Roman"/>
                <w:sz w:val="26"/>
                <w:szCs w:val="26"/>
              </w:rPr>
            </w:pPr>
          </w:p>
        </w:tc>
        <w:tc>
          <w:tcPr>
            <w:tcW w:w="2618" w:type="dxa"/>
          </w:tcPr>
          <w:p w:rsidR="00270654" w:rsidRPr="003F272B" w:rsidRDefault="00270654" w:rsidP="00270AED">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Общеобразовательные классы </w:t>
            </w:r>
          </w:p>
        </w:tc>
        <w:tc>
          <w:tcPr>
            <w:tcW w:w="2618" w:type="dxa"/>
          </w:tcPr>
          <w:p w:rsidR="00270654" w:rsidRPr="003F272B" w:rsidRDefault="00270654" w:rsidP="00270AED">
            <w:pPr>
              <w:spacing w:after="0" w:line="240" w:lineRule="auto"/>
              <w:jc w:val="center"/>
              <w:rPr>
                <w:rFonts w:ascii="Times New Roman" w:hAnsi="Times New Roman" w:cs="Times New Roman"/>
                <w:sz w:val="26"/>
                <w:szCs w:val="26"/>
              </w:rPr>
            </w:pPr>
            <w:r w:rsidRPr="003F272B">
              <w:rPr>
                <w:rFonts w:ascii="Times New Roman" w:hAnsi="Times New Roman" w:cs="Times New Roman"/>
                <w:sz w:val="26"/>
                <w:szCs w:val="26"/>
              </w:rPr>
              <w:t>5</w:t>
            </w:r>
          </w:p>
        </w:tc>
        <w:tc>
          <w:tcPr>
            <w:tcW w:w="2618" w:type="dxa"/>
          </w:tcPr>
          <w:p w:rsidR="00270654" w:rsidRPr="003F272B" w:rsidRDefault="00270654" w:rsidP="00270AED">
            <w:pPr>
              <w:spacing w:after="0" w:line="240" w:lineRule="auto"/>
              <w:jc w:val="center"/>
              <w:rPr>
                <w:rFonts w:ascii="Times New Roman" w:hAnsi="Times New Roman" w:cs="Times New Roman"/>
                <w:sz w:val="26"/>
                <w:szCs w:val="26"/>
              </w:rPr>
            </w:pPr>
            <w:r w:rsidRPr="003F272B">
              <w:rPr>
                <w:rFonts w:ascii="Times New Roman" w:hAnsi="Times New Roman" w:cs="Times New Roman"/>
                <w:sz w:val="26"/>
                <w:szCs w:val="26"/>
              </w:rPr>
              <w:t>66</w:t>
            </w:r>
          </w:p>
        </w:tc>
      </w:tr>
      <w:tr w:rsidR="00270654" w:rsidRPr="003F272B">
        <w:tc>
          <w:tcPr>
            <w:tcW w:w="2617" w:type="dxa"/>
          </w:tcPr>
          <w:p w:rsidR="00270654" w:rsidRPr="003F272B" w:rsidRDefault="00270654" w:rsidP="00270AED">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Среднее общее</w:t>
            </w:r>
          </w:p>
        </w:tc>
        <w:tc>
          <w:tcPr>
            <w:tcW w:w="2618" w:type="dxa"/>
          </w:tcPr>
          <w:p w:rsidR="00270654" w:rsidRPr="003F272B" w:rsidRDefault="00270654" w:rsidP="00270AED">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Общеобразовательные классы</w:t>
            </w:r>
          </w:p>
        </w:tc>
        <w:tc>
          <w:tcPr>
            <w:tcW w:w="2618" w:type="dxa"/>
          </w:tcPr>
          <w:p w:rsidR="00270654" w:rsidRPr="003F272B" w:rsidRDefault="00270654" w:rsidP="00270AED">
            <w:pPr>
              <w:spacing w:after="0" w:line="240" w:lineRule="auto"/>
              <w:jc w:val="center"/>
              <w:rPr>
                <w:rFonts w:ascii="Times New Roman" w:hAnsi="Times New Roman" w:cs="Times New Roman"/>
                <w:sz w:val="26"/>
                <w:szCs w:val="26"/>
              </w:rPr>
            </w:pPr>
            <w:r w:rsidRPr="003F272B">
              <w:rPr>
                <w:rFonts w:ascii="Times New Roman" w:hAnsi="Times New Roman" w:cs="Times New Roman"/>
                <w:sz w:val="26"/>
                <w:szCs w:val="26"/>
              </w:rPr>
              <w:t>2</w:t>
            </w:r>
          </w:p>
        </w:tc>
        <w:tc>
          <w:tcPr>
            <w:tcW w:w="2618" w:type="dxa"/>
          </w:tcPr>
          <w:p w:rsidR="00270654" w:rsidRPr="003F272B" w:rsidRDefault="00270654" w:rsidP="00270AED">
            <w:pPr>
              <w:spacing w:after="0" w:line="240" w:lineRule="auto"/>
              <w:jc w:val="center"/>
              <w:rPr>
                <w:rFonts w:ascii="Times New Roman" w:hAnsi="Times New Roman" w:cs="Times New Roman"/>
                <w:sz w:val="26"/>
                <w:szCs w:val="26"/>
              </w:rPr>
            </w:pPr>
            <w:r w:rsidRPr="003F272B">
              <w:rPr>
                <w:rFonts w:ascii="Times New Roman" w:hAnsi="Times New Roman" w:cs="Times New Roman"/>
                <w:sz w:val="26"/>
                <w:szCs w:val="26"/>
              </w:rPr>
              <w:t>24</w:t>
            </w:r>
          </w:p>
        </w:tc>
      </w:tr>
    </w:tbl>
    <w:p w:rsidR="00270654" w:rsidRPr="003F272B" w:rsidRDefault="00270654" w:rsidP="00270AED">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средние показатели наполняемости классов – 12,5 человек.</w:t>
      </w:r>
    </w:p>
    <w:p w:rsidR="00270654" w:rsidRPr="003F272B" w:rsidRDefault="00270654" w:rsidP="00270AED">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 осуществлялся подвоз учащихся из других населённых пунктов </w:t>
      </w:r>
      <w:r w:rsidR="00D1718C">
        <w:rPr>
          <w:rFonts w:ascii="Times New Roman" w:hAnsi="Times New Roman" w:cs="Times New Roman"/>
          <w:sz w:val="26"/>
          <w:szCs w:val="26"/>
        </w:rPr>
        <w:t>Краснои</w:t>
      </w:r>
      <w:r w:rsidRPr="003F272B">
        <w:rPr>
          <w:rFonts w:ascii="Times New Roman" w:hAnsi="Times New Roman" w:cs="Times New Roman"/>
          <w:sz w:val="26"/>
          <w:szCs w:val="26"/>
        </w:rPr>
        <w:t>юсского поселения: деревень Кожухово и Кобяково – 11 учащихся.</w:t>
      </w:r>
    </w:p>
    <w:p w:rsidR="00270654" w:rsidRPr="003F272B" w:rsidRDefault="00270654" w:rsidP="00270AED">
      <w:pPr>
        <w:spacing w:after="0" w:line="240" w:lineRule="auto"/>
        <w:jc w:val="center"/>
        <w:rPr>
          <w:rFonts w:ascii="Times New Roman" w:hAnsi="Times New Roman" w:cs="Times New Roman"/>
          <w:sz w:val="26"/>
          <w:szCs w:val="26"/>
        </w:rPr>
      </w:pPr>
      <w:r w:rsidRPr="003F272B">
        <w:rPr>
          <w:rFonts w:ascii="Times New Roman" w:hAnsi="Times New Roman" w:cs="Times New Roman"/>
          <w:sz w:val="26"/>
          <w:szCs w:val="26"/>
        </w:rPr>
        <w:t>Форма обучения:</w:t>
      </w:r>
    </w:p>
    <w:p w:rsidR="00270654" w:rsidRPr="003F272B" w:rsidRDefault="00270654" w:rsidP="00D1718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очная – 135 учащихся, обучение на дому – 5 учащихся.</w:t>
      </w:r>
    </w:p>
    <w:p w:rsidR="00270654" w:rsidRPr="003F272B" w:rsidRDefault="00270654" w:rsidP="00D1718C">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По социальной статистике большинство семей, в которых живут наши ученики, – полные 73%, неполных семей – 27 %. В этом учебном году под опекой находится  7 учащихся, 13  многодетных семей, 26 малообеспеченных семей, 15 детей в ТЖС, 3 чел. – дети-инвалиды. В школе систематически ведется работа с  детьми «группы риска» и ежедневный контроль посещаемости учащихся.</w:t>
      </w:r>
    </w:p>
    <w:p w:rsidR="00270654" w:rsidRPr="003F272B" w:rsidRDefault="00270654" w:rsidP="00D1718C">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В Управление образования ежемесячно предоставляются сведения об учащихся, пропустивших более 35 учебных занятий без уважительной причины, осуществляется  постоянная связь с инспектором  ПДН, ведется систематическая работа с учащимися  по вопросу поведения в школе. До сведения учащихся «группы риска» и их родителей своевременно  доводится информация о возможности занятости подростков в летнее время.</w:t>
      </w:r>
    </w:p>
    <w:p w:rsidR="00270654" w:rsidRPr="003F272B" w:rsidRDefault="00270654" w:rsidP="00270AED">
      <w:pPr>
        <w:spacing w:after="0" w:line="240" w:lineRule="auto"/>
        <w:jc w:val="center"/>
        <w:rPr>
          <w:rFonts w:ascii="Times New Roman" w:hAnsi="Times New Roman" w:cs="Times New Roman"/>
          <w:sz w:val="26"/>
          <w:szCs w:val="26"/>
        </w:rPr>
      </w:pPr>
      <w:r w:rsidRPr="003F272B">
        <w:rPr>
          <w:rFonts w:ascii="Times New Roman" w:hAnsi="Times New Roman" w:cs="Times New Roman"/>
          <w:sz w:val="26"/>
          <w:szCs w:val="26"/>
        </w:rPr>
        <w:t>Особенности образовательного процесса</w:t>
      </w:r>
    </w:p>
    <w:p w:rsidR="00270654" w:rsidRPr="003F272B" w:rsidRDefault="00270654" w:rsidP="00D1718C">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На уровне основного общего образования обязательная часть основных образовательных программ соответствует федеральным государственным образовательным стандартам,  программа предпрофильной подготовки в 9 классе.</w:t>
      </w:r>
    </w:p>
    <w:p w:rsidR="00270654" w:rsidRPr="003F272B" w:rsidRDefault="00270654" w:rsidP="00D1718C">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 xml:space="preserve">На уровне основного общего образования, представляющего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продолжения образования на среднего общего образования и выбора ими своего направления профессиональной подготовки с учетом собственных способностей и возможностей; создать условия для самовыражения учащихся на уроках и внеурочных занятиях в школе. </w:t>
      </w:r>
    </w:p>
    <w:p w:rsidR="00270654" w:rsidRPr="003F272B" w:rsidRDefault="00270654" w:rsidP="00D1718C">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Часть основных образовательных программ, формируемая участниками образовательного процесса, представлена следующими дисциплинами: в  6 классе 5 часов, в 7 классе 3 часа, в 8 классе 2 часа, в 9 классе 3 часа. Учитывая анкетирование учащихся, беседы с родителями, предложения Совета школы часы компонента ОУ распределены следующим образом: на русский язык – в 6 классе добавляется  2 часа, в 7 классе 1 час, в 8 классе 2 часа,  в целях повышения качества образования, повышения уровня готовности учащихся к государственной  итоговой аттестации выпускников основной школы на 1 час увеличено количество часов на изучение русского языка в 9 классе, в 6 классе – 1 час  биологии. В целях сохранения преемственности обучения и построения единой образовательной траектории  по 1 часу в неделю отводится на изучение учебного предмета «Информатика и ИКТ» в 6 и 7 классах, на ОБЖ 1 час в 6 классе, 0,5 часа в 7 классе.</w:t>
      </w:r>
    </w:p>
    <w:p w:rsidR="00270654" w:rsidRPr="003F272B" w:rsidRDefault="00270654" w:rsidP="00D1718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Предпрофильная подготовка учащихся в 9 классе в количестве 2 часов. Учащиеся 9 класса в рамках этой программы готовятся к осознанному и ответственному выбору будущей профессиональной деятельности через изучение элективных курсов: </w:t>
      </w:r>
      <w:r w:rsidRPr="003F272B">
        <w:rPr>
          <w:rFonts w:ascii="Times New Roman" w:hAnsi="Times New Roman" w:cs="Times New Roman"/>
          <w:sz w:val="26"/>
          <w:szCs w:val="26"/>
        </w:rPr>
        <w:lastRenderedPageBreak/>
        <w:t>«Выразительные средства речи», «Решение нестандартных задач», «Медицина в биологии», «Графики в физике», «Физика в задачах», «Подготовка к экзаменам по математике», «Права и обязанности человека в обществе».</w:t>
      </w:r>
    </w:p>
    <w:p w:rsidR="00270654" w:rsidRPr="003F272B" w:rsidRDefault="00270654" w:rsidP="00D1718C">
      <w:pPr>
        <w:spacing w:after="0" w:line="240" w:lineRule="auto"/>
        <w:jc w:val="center"/>
        <w:rPr>
          <w:rFonts w:ascii="Times New Roman" w:hAnsi="Times New Roman" w:cs="Times New Roman"/>
          <w:sz w:val="26"/>
          <w:szCs w:val="26"/>
        </w:rPr>
      </w:pPr>
      <w:r w:rsidRPr="003F272B">
        <w:rPr>
          <w:rFonts w:ascii="Times New Roman" w:hAnsi="Times New Roman" w:cs="Times New Roman"/>
          <w:sz w:val="26"/>
          <w:szCs w:val="26"/>
        </w:rPr>
        <w:t>Формы и методы образовательной деятельности</w:t>
      </w:r>
    </w:p>
    <w:p w:rsidR="00270654" w:rsidRPr="003F272B" w:rsidRDefault="00270654" w:rsidP="00D1718C">
      <w:pPr>
        <w:pStyle w:val="ad"/>
        <w:tabs>
          <w:tab w:val="left" w:pos="284"/>
        </w:tabs>
        <w:spacing w:after="0" w:line="240" w:lineRule="auto"/>
        <w:ind w:left="0"/>
        <w:jc w:val="both"/>
        <w:rPr>
          <w:rFonts w:ascii="Times New Roman" w:hAnsi="Times New Roman" w:cs="Times New Roman"/>
          <w:sz w:val="26"/>
          <w:szCs w:val="26"/>
        </w:rPr>
      </w:pPr>
      <w:r w:rsidRPr="003F272B">
        <w:rPr>
          <w:rFonts w:ascii="Times New Roman" w:hAnsi="Times New Roman" w:cs="Times New Roman"/>
          <w:sz w:val="26"/>
          <w:szCs w:val="26"/>
        </w:rPr>
        <w:t>1)урочная: достижение обязательного минимума: повышение уровня обученности (русскому языку, физике, математике); общего уровня образования (по общеобразовательным предметам и предметам развивающего цикла).</w:t>
      </w:r>
    </w:p>
    <w:p w:rsidR="00270654" w:rsidRPr="003F272B" w:rsidRDefault="00270654" w:rsidP="00D1718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Все виды учебных занятий: урок, лекция, учебная экскурсия, диспуты; и т. д. </w:t>
      </w:r>
    </w:p>
    <w:p w:rsidR="00270654" w:rsidRPr="003F272B" w:rsidRDefault="00D1718C" w:rsidP="00D171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270654" w:rsidRPr="003F272B">
        <w:rPr>
          <w:rFonts w:ascii="Times New Roman" w:hAnsi="Times New Roman" w:cs="Times New Roman"/>
          <w:sz w:val="26"/>
          <w:szCs w:val="26"/>
        </w:rPr>
        <w:t xml:space="preserve">внеурочная: расширение знаний по разным предметам спецкурсами, повышение уровня интеллектуальной деятельности: олимпиады, научно-практические конференции, предметы по выбору, элективные курсы, проектная деятельность, индивидуальные консультации, уроки-экскурсии, лекции с привлечением специалистов по различным проблемам. </w:t>
      </w:r>
    </w:p>
    <w:p w:rsidR="00270654" w:rsidRPr="003F272B" w:rsidRDefault="00D1718C" w:rsidP="00D171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00270654" w:rsidRPr="003F272B">
        <w:rPr>
          <w:rFonts w:ascii="Times New Roman" w:hAnsi="Times New Roman" w:cs="Times New Roman"/>
          <w:sz w:val="26"/>
          <w:szCs w:val="26"/>
        </w:rPr>
        <w:t xml:space="preserve">внутришкольная  направлена на общее развитие школьников, повышение эрудиции и расширения кругозора: спектакли,  выпуск школьной газеты, концерты, праздники, вечера, тематический выпуск стенгазет, викторины, конкурсы и т.п. </w:t>
      </w:r>
    </w:p>
    <w:p w:rsidR="00270654" w:rsidRPr="003F272B" w:rsidRDefault="00270654" w:rsidP="00D1718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4)внешкольная: участие в муниципальных, региональных конкурсах,  программах, посещение выставок, музеев, театров и т.п. </w:t>
      </w:r>
    </w:p>
    <w:p w:rsidR="00270654" w:rsidRDefault="00270654" w:rsidP="00D1718C">
      <w:pPr>
        <w:spacing w:after="0" w:line="240" w:lineRule="auto"/>
        <w:rPr>
          <w:rFonts w:ascii="Times New Roman" w:hAnsi="Times New Roman" w:cs="Times New Roman"/>
          <w:sz w:val="26"/>
          <w:szCs w:val="26"/>
        </w:rPr>
      </w:pPr>
    </w:p>
    <w:p w:rsidR="00D1718C" w:rsidRDefault="00D1718C" w:rsidP="00D1718C">
      <w:pPr>
        <w:spacing w:after="0" w:line="240" w:lineRule="auto"/>
        <w:rPr>
          <w:rFonts w:ascii="Times New Roman" w:hAnsi="Times New Roman" w:cs="Times New Roman"/>
          <w:sz w:val="26"/>
          <w:szCs w:val="26"/>
        </w:rPr>
      </w:pPr>
    </w:p>
    <w:p w:rsidR="00D1718C" w:rsidRDefault="00D1718C" w:rsidP="00D1718C">
      <w:pPr>
        <w:spacing w:after="0" w:line="240" w:lineRule="auto"/>
        <w:rPr>
          <w:rFonts w:ascii="Times New Roman" w:hAnsi="Times New Roman" w:cs="Times New Roman"/>
          <w:sz w:val="26"/>
          <w:szCs w:val="26"/>
        </w:rPr>
      </w:pPr>
    </w:p>
    <w:p w:rsidR="00D1718C" w:rsidRDefault="00D1718C" w:rsidP="00D1718C">
      <w:pPr>
        <w:spacing w:after="0" w:line="240" w:lineRule="auto"/>
        <w:rPr>
          <w:rFonts w:ascii="Times New Roman" w:hAnsi="Times New Roman" w:cs="Times New Roman"/>
          <w:sz w:val="26"/>
          <w:szCs w:val="26"/>
        </w:rPr>
      </w:pPr>
    </w:p>
    <w:p w:rsidR="00D1718C" w:rsidRPr="003F272B" w:rsidRDefault="00D1718C" w:rsidP="00D1718C">
      <w:pPr>
        <w:spacing w:after="0" w:line="240" w:lineRule="auto"/>
        <w:rPr>
          <w:rFonts w:ascii="Times New Roman" w:hAnsi="Times New Roman" w:cs="Times New Roman"/>
          <w:sz w:val="26"/>
          <w:szCs w:val="26"/>
        </w:rPr>
      </w:pPr>
    </w:p>
    <w:p w:rsidR="00270654" w:rsidRPr="003F272B" w:rsidRDefault="00270654" w:rsidP="00195819">
      <w:pPr>
        <w:spacing w:after="0" w:line="240" w:lineRule="auto"/>
        <w:rPr>
          <w:rFonts w:ascii="Times New Roman" w:hAnsi="Times New Roman" w:cs="Times New Roman"/>
          <w:sz w:val="26"/>
          <w:szCs w:val="26"/>
        </w:rPr>
      </w:pPr>
      <w:r w:rsidRPr="003F272B">
        <w:rPr>
          <w:rFonts w:ascii="Times New Roman" w:hAnsi="Times New Roman" w:cs="Times New Roman"/>
          <w:sz w:val="26"/>
          <w:szCs w:val="26"/>
        </w:rPr>
        <w:t>Результаты экзаменов за курс основного общего образования   в 2015 году:</w:t>
      </w:r>
    </w:p>
    <w:p w:rsidR="00270654" w:rsidRPr="003F272B" w:rsidRDefault="00270654" w:rsidP="00195819">
      <w:pPr>
        <w:spacing w:after="0" w:line="240" w:lineRule="auto"/>
        <w:rPr>
          <w:rFonts w:ascii="Times New Roman" w:hAnsi="Times New Roman" w:cs="Times New Roman"/>
          <w:b/>
          <w:bCs/>
          <w:sz w:val="26"/>
          <w:szCs w:val="26"/>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7"/>
        <w:gridCol w:w="2101"/>
        <w:gridCol w:w="117"/>
        <w:gridCol w:w="814"/>
        <w:gridCol w:w="55"/>
        <w:gridCol w:w="558"/>
        <w:gridCol w:w="650"/>
        <w:gridCol w:w="650"/>
        <w:gridCol w:w="642"/>
        <w:gridCol w:w="1227"/>
        <w:gridCol w:w="828"/>
        <w:gridCol w:w="724"/>
      </w:tblGrid>
      <w:tr w:rsidR="00270654" w:rsidRPr="00D1718C">
        <w:trPr>
          <w:jc w:val="center"/>
        </w:trPr>
        <w:tc>
          <w:tcPr>
            <w:tcW w:w="2237" w:type="dxa"/>
            <w:vMerge w:val="restart"/>
          </w:tcPr>
          <w:p w:rsidR="00270654" w:rsidRPr="00D1718C" w:rsidRDefault="00270654" w:rsidP="00195819">
            <w:pPr>
              <w:spacing w:after="0" w:line="240" w:lineRule="auto"/>
              <w:jc w:val="center"/>
              <w:rPr>
                <w:rFonts w:ascii="Times New Roman" w:hAnsi="Times New Roman" w:cs="Times New Roman"/>
                <w:b/>
                <w:bCs/>
                <w:sz w:val="24"/>
                <w:szCs w:val="24"/>
              </w:rPr>
            </w:pPr>
            <w:r w:rsidRPr="00D1718C">
              <w:rPr>
                <w:rFonts w:ascii="Times New Roman" w:hAnsi="Times New Roman" w:cs="Times New Roman"/>
                <w:b/>
                <w:bCs/>
                <w:sz w:val="24"/>
                <w:szCs w:val="24"/>
              </w:rPr>
              <w:t>Предмет</w:t>
            </w:r>
          </w:p>
        </w:tc>
        <w:tc>
          <w:tcPr>
            <w:tcW w:w="2218" w:type="dxa"/>
            <w:gridSpan w:val="2"/>
            <w:vMerge w:val="restart"/>
          </w:tcPr>
          <w:p w:rsidR="00270654" w:rsidRPr="00D1718C" w:rsidRDefault="00270654" w:rsidP="00195819">
            <w:pPr>
              <w:spacing w:after="0" w:line="240" w:lineRule="auto"/>
              <w:jc w:val="center"/>
              <w:rPr>
                <w:rFonts w:ascii="Times New Roman" w:hAnsi="Times New Roman" w:cs="Times New Roman"/>
                <w:b/>
                <w:bCs/>
                <w:sz w:val="24"/>
                <w:szCs w:val="24"/>
                <w:lang w:val="en-US"/>
              </w:rPr>
            </w:pPr>
            <w:r w:rsidRPr="00D1718C">
              <w:rPr>
                <w:rFonts w:ascii="Times New Roman" w:hAnsi="Times New Roman" w:cs="Times New Roman"/>
                <w:b/>
                <w:bCs/>
                <w:sz w:val="24"/>
                <w:szCs w:val="24"/>
              </w:rPr>
              <w:t>ФИО</w:t>
            </w:r>
          </w:p>
          <w:p w:rsidR="00270654" w:rsidRPr="00D1718C" w:rsidRDefault="00270654" w:rsidP="00195819">
            <w:pPr>
              <w:spacing w:after="0" w:line="240" w:lineRule="auto"/>
              <w:jc w:val="center"/>
              <w:rPr>
                <w:rFonts w:ascii="Times New Roman" w:hAnsi="Times New Roman" w:cs="Times New Roman"/>
                <w:b/>
                <w:bCs/>
                <w:sz w:val="24"/>
                <w:szCs w:val="24"/>
                <w:lang w:val="en-US"/>
              </w:rPr>
            </w:pPr>
            <w:r w:rsidRPr="00D1718C">
              <w:rPr>
                <w:rFonts w:ascii="Times New Roman" w:hAnsi="Times New Roman" w:cs="Times New Roman"/>
                <w:b/>
                <w:bCs/>
                <w:sz w:val="24"/>
                <w:szCs w:val="24"/>
              </w:rPr>
              <w:t>учителя</w:t>
            </w:r>
          </w:p>
        </w:tc>
        <w:tc>
          <w:tcPr>
            <w:tcW w:w="869" w:type="dxa"/>
            <w:gridSpan w:val="2"/>
            <w:vMerge w:val="restart"/>
          </w:tcPr>
          <w:p w:rsidR="00270654" w:rsidRPr="00D1718C" w:rsidRDefault="00270654" w:rsidP="00195819">
            <w:pPr>
              <w:spacing w:after="0" w:line="240" w:lineRule="auto"/>
              <w:jc w:val="center"/>
              <w:rPr>
                <w:rFonts w:ascii="Times New Roman" w:hAnsi="Times New Roman" w:cs="Times New Roman"/>
                <w:b/>
                <w:bCs/>
                <w:sz w:val="24"/>
                <w:szCs w:val="24"/>
                <w:lang w:val="en-US"/>
              </w:rPr>
            </w:pPr>
            <w:r w:rsidRPr="00D1718C">
              <w:rPr>
                <w:rFonts w:ascii="Times New Roman" w:hAnsi="Times New Roman" w:cs="Times New Roman"/>
                <w:b/>
                <w:bCs/>
                <w:sz w:val="24"/>
                <w:szCs w:val="24"/>
              </w:rPr>
              <w:t>Всего</w:t>
            </w:r>
          </w:p>
        </w:tc>
        <w:tc>
          <w:tcPr>
            <w:tcW w:w="2500" w:type="dxa"/>
            <w:gridSpan w:val="4"/>
          </w:tcPr>
          <w:p w:rsidR="00270654" w:rsidRPr="00D1718C" w:rsidRDefault="00270654" w:rsidP="00195819">
            <w:pPr>
              <w:spacing w:after="0" w:line="240" w:lineRule="auto"/>
              <w:jc w:val="center"/>
              <w:rPr>
                <w:rFonts w:ascii="Times New Roman" w:hAnsi="Times New Roman" w:cs="Times New Roman"/>
                <w:b/>
                <w:bCs/>
                <w:sz w:val="24"/>
                <w:szCs w:val="24"/>
                <w:lang w:val="en-US"/>
              </w:rPr>
            </w:pPr>
          </w:p>
          <w:p w:rsidR="00270654" w:rsidRPr="00D1718C" w:rsidRDefault="00270654" w:rsidP="00195819">
            <w:pPr>
              <w:spacing w:after="0" w:line="240" w:lineRule="auto"/>
              <w:jc w:val="center"/>
              <w:rPr>
                <w:rFonts w:ascii="Times New Roman" w:hAnsi="Times New Roman" w:cs="Times New Roman"/>
                <w:b/>
                <w:bCs/>
                <w:sz w:val="24"/>
                <w:szCs w:val="24"/>
                <w:lang w:val="en-US"/>
              </w:rPr>
            </w:pPr>
            <w:r w:rsidRPr="00D1718C">
              <w:rPr>
                <w:rFonts w:ascii="Times New Roman" w:hAnsi="Times New Roman" w:cs="Times New Roman"/>
                <w:b/>
                <w:bCs/>
                <w:sz w:val="24"/>
                <w:szCs w:val="24"/>
              </w:rPr>
              <w:t>Оценки</w:t>
            </w:r>
          </w:p>
        </w:tc>
        <w:tc>
          <w:tcPr>
            <w:tcW w:w="1227" w:type="dxa"/>
            <w:vMerge w:val="restart"/>
          </w:tcPr>
          <w:p w:rsidR="00270654" w:rsidRPr="00D1718C" w:rsidRDefault="00270654" w:rsidP="00195819">
            <w:pPr>
              <w:spacing w:after="0" w:line="240" w:lineRule="auto"/>
              <w:jc w:val="center"/>
              <w:rPr>
                <w:rFonts w:ascii="Times New Roman" w:hAnsi="Times New Roman" w:cs="Times New Roman"/>
                <w:b/>
                <w:bCs/>
                <w:sz w:val="24"/>
                <w:szCs w:val="24"/>
              </w:rPr>
            </w:pPr>
            <w:r w:rsidRPr="00D1718C">
              <w:rPr>
                <w:rFonts w:ascii="Times New Roman" w:hAnsi="Times New Roman" w:cs="Times New Roman"/>
                <w:b/>
                <w:bCs/>
                <w:sz w:val="24"/>
                <w:szCs w:val="24"/>
              </w:rPr>
              <w:t>Средняя оценка</w:t>
            </w:r>
          </w:p>
        </w:tc>
        <w:tc>
          <w:tcPr>
            <w:tcW w:w="828" w:type="dxa"/>
            <w:vMerge w:val="restart"/>
          </w:tcPr>
          <w:p w:rsidR="00270654" w:rsidRPr="00D1718C" w:rsidRDefault="00270654" w:rsidP="00195819">
            <w:pPr>
              <w:spacing w:after="0" w:line="240" w:lineRule="auto"/>
              <w:jc w:val="center"/>
              <w:rPr>
                <w:rFonts w:ascii="Times New Roman" w:hAnsi="Times New Roman" w:cs="Times New Roman"/>
                <w:b/>
                <w:bCs/>
                <w:sz w:val="24"/>
                <w:szCs w:val="24"/>
              </w:rPr>
            </w:pPr>
            <w:r w:rsidRPr="00D1718C">
              <w:rPr>
                <w:rFonts w:ascii="Times New Roman" w:hAnsi="Times New Roman" w:cs="Times New Roman"/>
                <w:b/>
                <w:bCs/>
                <w:sz w:val="24"/>
                <w:szCs w:val="24"/>
              </w:rPr>
              <w:t>%</w:t>
            </w:r>
          </w:p>
          <w:p w:rsidR="00270654" w:rsidRPr="00D1718C" w:rsidRDefault="00270654" w:rsidP="00195819">
            <w:pPr>
              <w:spacing w:after="0" w:line="240" w:lineRule="auto"/>
              <w:jc w:val="center"/>
              <w:rPr>
                <w:rFonts w:ascii="Times New Roman" w:hAnsi="Times New Roman" w:cs="Times New Roman"/>
                <w:b/>
                <w:bCs/>
                <w:sz w:val="24"/>
                <w:szCs w:val="24"/>
                <w:lang w:val="en-US"/>
              </w:rPr>
            </w:pPr>
            <w:r w:rsidRPr="00D1718C">
              <w:rPr>
                <w:rFonts w:ascii="Times New Roman" w:hAnsi="Times New Roman" w:cs="Times New Roman"/>
                <w:b/>
                <w:bCs/>
                <w:sz w:val="24"/>
                <w:szCs w:val="24"/>
              </w:rPr>
              <w:t>У</w:t>
            </w:r>
          </w:p>
        </w:tc>
        <w:tc>
          <w:tcPr>
            <w:tcW w:w="724" w:type="dxa"/>
            <w:vMerge w:val="restart"/>
          </w:tcPr>
          <w:p w:rsidR="00270654" w:rsidRPr="00D1718C" w:rsidRDefault="00270654" w:rsidP="00195819">
            <w:pPr>
              <w:spacing w:after="0" w:line="240" w:lineRule="auto"/>
              <w:jc w:val="center"/>
              <w:rPr>
                <w:rFonts w:ascii="Times New Roman" w:hAnsi="Times New Roman" w:cs="Times New Roman"/>
                <w:b/>
                <w:bCs/>
                <w:sz w:val="24"/>
                <w:szCs w:val="24"/>
              </w:rPr>
            </w:pPr>
            <w:r w:rsidRPr="00D1718C">
              <w:rPr>
                <w:rFonts w:ascii="Times New Roman" w:hAnsi="Times New Roman" w:cs="Times New Roman"/>
                <w:b/>
                <w:bCs/>
                <w:sz w:val="24"/>
                <w:szCs w:val="24"/>
              </w:rPr>
              <w:t>%</w:t>
            </w:r>
          </w:p>
          <w:p w:rsidR="00270654" w:rsidRPr="00D1718C" w:rsidRDefault="00270654" w:rsidP="00195819">
            <w:pPr>
              <w:spacing w:after="0" w:line="240" w:lineRule="auto"/>
              <w:jc w:val="center"/>
              <w:rPr>
                <w:rFonts w:ascii="Times New Roman" w:hAnsi="Times New Roman" w:cs="Times New Roman"/>
                <w:b/>
                <w:bCs/>
                <w:sz w:val="24"/>
                <w:szCs w:val="24"/>
                <w:lang w:val="en-US"/>
              </w:rPr>
            </w:pPr>
            <w:r w:rsidRPr="00D1718C">
              <w:rPr>
                <w:rFonts w:ascii="Times New Roman" w:hAnsi="Times New Roman" w:cs="Times New Roman"/>
                <w:b/>
                <w:bCs/>
                <w:sz w:val="24"/>
                <w:szCs w:val="24"/>
              </w:rPr>
              <w:t>К</w:t>
            </w:r>
          </w:p>
        </w:tc>
      </w:tr>
      <w:tr w:rsidR="00270654" w:rsidRPr="00D1718C">
        <w:trPr>
          <w:jc w:val="center"/>
        </w:trPr>
        <w:tc>
          <w:tcPr>
            <w:tcW w:w="2237" w:type="dxa"/>
            <w:vMerge/>
          </w:tcPr>
          <w:p w:rsidR="00270654" w:rsidRPr="00D1718C" w:rsidRDefault="00270654" w:rsidP="00195819">
            <w:pPr>
              <w:spacing w:after="0" w:line="240" w:lineRule="auto"/>
              <w:rPr>
                <w:rFonts w:ascii="Times New Roman" w:hAnsi="Times New Roman" w:cs="Times New Roman"/>
                <w:sz w:val="24"/>
                <w:szCs w:val="24"/>
                <w:lang w:val="en-US"/>
              </w:rPr>
            </w:pPr>
          </w:p>
        </w:tc>
        <w:tc>
          <w:tcPr>
            <w:tcW w:w="2218" w:type="dxa"/>
            <w:gridSpan w:val="2"/>
            <w:vMerge/>
          </w:tcPr>
          <w:p w:rsidR="00270654" w:rsidRPr="00D1718C" w:rsidRDefault="00270654" w:rsidP="00195819">
            <w:pPr>
              <w:spacing w:after="0" w:line="240" w:lineRule="auto"/>
              <w:rPr>
                <w:rFonts w:ascii="Times New Roman" w:hAnsi="Times New Roman" w:cs="Times New Roman"/>
                <w:sz w:val="24"/>
                <w:szCs w:val="24"/>
                <w:lang w:val="en-US"/>
              </w:rPr>
            </w:pPr>
          </w:p>
        </w:tc>
        <w:tc>
          <w:tcPr>
            <w:tcW w:w="869" w:type="dxa"/>
            <w:gridSpan w:val="2"/>
            <w:vMerge/>
          </w:tcPr>
          <w:p w:rsidR="00270654" w:rsidRPr="00D1718C" w:rsidRDefault="00270654" w:rsidP="00195819">
            <w:pPr>
              <w:spacing w:after="0" w:line="240" w:lineRule="auto"/>
              <w:jc w:val="center"/>
              <w:rPr>
                <w:rFonts w:ascii="Times New Roman" w:hAnsi="Times New Roman" w:cs="Times New Roman"/>
                <w:sz w:val="24"/>
                <w:szCs w:val="24"/>
                <w:lang w:val="en-US"/>
              </w:rPr>
            </w:pPr>
          </w:p>
        </w:tc>
        <w:tc>
          <w:tcPr>
            <w:tcW w:w="558" w:type="dxa"/>
          </w:tcPr>
          <w:p w:rsidR="00270654" w:rsidRPr="00D1718C" w:rsidRDefault="00270654" w:rsidP="00195819">
            <w:pPr>
              <w:spacing w:after="0" w:line="240" w:lineRule="auto"/>
              <w:jc w:val="center"/>
              <w:rPr>
                <w:rFonts w:ascii="Times New Roman" w:hAnsi="Times New Roman" w:cs="Times New Roman"/>
                <w:sz w:val="24"/>
                <w:szCs w:val="24"/>
                <w:lang w:val="en-US"/>
              </w:rPr>
            </w:pPr>
            <w:r w:rsidRPr="00D1718C">
              <w:rPr>
                <w:rFonts w:ascii="Times New Roman" w:hAnsi="Times New Roman" w:cs="Times New Roman"/>
                <w:sz w:val="24"/>
                <w:szCs w:val="24"/>
              </w:rPr>
              <w:t>«5»</w:t>
            </w:r>
          </w:p>
        </w:tc>
        <w:tc>
          <w:tcPr>
            <w:tcW w:w="650"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«4»</w:t>
            </w:r>
          </w:p>
        </w:tc>
        <w:tc>
          <w:tcPr>
            <w:tcW w:w="650"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«3»</w:t>
            </w:r>
          </w:p>
        </w:tc>
        <w:tc>
          <w:tcPr>
            <w:tcW w:w="642" w:type="dxa"/>
          </w:tcPr>
          <w:p w:rsidR="00270654" w:rsidRPr="00D1718C" w:rsidRDefault="00270654" w:rsidP="00195819">
            <w:pPr>
              <w:spacing w:after="0" w:line="240" w:lineRule="auto"/>
              <w:rPr>
                <w:rFonts w:ascii="Times New Roman" w:hAnsi="Times New Roman" w:cs="Times New Roman"/>
                <w:sz w:val="24"/>
                <w:szCs w:val="24"/>
              </w:rPr>
            </w:pPr>
            <w:r w:rsidRPr="00D1718C">
              <w:rPr>
                <w:rFonts w:ascii="Times New Roman" w:hAnsi="Times New Roman" w:cs="Times New Roman"/>
                <w:sz w:val="24"/>
                <w:szCs w:val="24"/>
              </w:rPr>
              <w:t>«2»</w:t>
            </w:r>
          </w:p>
        </w:tc>
        <w:tc>
          <w:tcPr>
            <w:tcW w:w="1227" w:type="dxa"/>
            <w:vMerge/>
          </w:tcPr>
          <w:p w:rsidR="00270654" w:rsidRPr="00D1718C" w:rsidRDefault="00270654" w:rsidP="00195819">
            <w:pPr>
              <w:spacing w:after="0" w:line="240" w:lineRule="auto"/>
              <w:rPr>
                <w:rFonts w:ascii="Times New Roman" w:hAnsi="Times New Roman" w:cs="Times New Roman"/>
                <w:sz w:val="24"/>
                <w:szCs w:val="24"/>
              </w:rPr>
            </w:pPr>
          </w:p>
        </w:tc>
        <w:tc>
          <w:tcPr>
            <w:tcW w:w="828" w:type="dxa"/>
            <w:vMerge/>
          </w:tcPr>
          <w:p w:rsidR="00270654" w:rsidRPr="00D1718C" w:rsidRDefault="00270654" w:rsidP="00195819">
            <w:pPr>
              <w:spacing w:after="0" w:line="240" w:lineRule="auto"/>
              <w:rPr>
                <w:rFonts w:ascii="Times New Roman" w:hAnsi="Times New Roman" w:cs="Times New Roman"/>
                <w:sz w:val="24"/>
                <w:szCs w:val="24"/>
              </w:rPr>
            </w:pPr>
          </w:p>
        </w:tc>
        <w:tc>
          <w:tcPr>
            <w:tcW w:w="724" w:type="dxa"/>
            <w:vMerge/>
          </w:tcPr>
          <w:p w:rsidR="00270654" w:rsidRPr="00D1718C" w:rsidRDefault="00270654" w:rsidP="00195819">
            <w:pPr>
              <w:spacing w:after="0" w:line="240" w:lineRule="auto"/>
              <w:rPr>
                <w:rFonts w:ascii="Times New Roman" w:hAnsi="Times New Roman" w:cs="Times New Roman"/>
                <w:sz w:val="24"/>
                <w:szCs w:val="24"/>
              </w:rPr>
            </w:pPr>
          </w:p>
        </w:tc>
      </w:tr>
      <w:tr w:rsidR="00270654" w:rsidRPr="00D1718C">
        <w:trPr>
          <w:jc w:val="center"/>
        </w:trPr>
        <w:tc>
          <w:tcPr>
            <w:tcW w:w="10603" w:type="dxa"/>
            <w:gridSpan w:val="12"/>
          </w:tcPr>
          <w:p w:rsidR="00270654" w:rsidRPr="00D1718C" w:rsidRDefault="00270654" w:rsidP="00195819">
            <w:pPr>
              <w:spacing w:after="0" w:line="240" w:lineRule="auto"/>
              <w:jc w:val="center"/>
              <w:rPr>
                <w:rFonts w:ascii="Times New Roman" w:hAnsi="Times New Roman" w:cs="Times New Roman"/>
                <w:b/>
                <w:bCs/>
                <w:sz w:val="24"/>
                <w:szCs w:val="24"/>
              </w:rPr>
            </w:pPr>
            <w:r w:rsidRPr="00D1718C">
              <w:rPr>
                <w:rFonts w:ascii="Times New Roman" w:hAnsi="Times New Roman" w:cs="Times New Roman"/>
                <w:b/>
                <w:bCs/>
                <w:sz w:val="24"/>
                <w:szCs w:val="24"/>
              </w:rPr>
              <w:t>ГИА</w:t>
            </w:r>
          </w:p>
        </w:tc>
      </w:tr>
      <w:tr w:rsidR="00270654" w:rsidRPr="00D1718C">
        <w:trPr>
          <w:jc w:val="center"/>
        </w:trPr>
        <w:tc>
          <w:tcPr>
            <w:tcW w:w="2237" w:type="dxa"/>
          </w:tcPr>
          <w:p w:rsidR="00270654" w:rsidRPr="00D1718C" w:rsidRDefault="00270654" w:rsidP="00195819">
            <w:pPr>
              <w:spacing w:after="0" w:line="240" w:lineRule="auto"/>
              <w:rPr>
                <w:rFonts w:ascii="Times New Roman" w:hAnsi="Times New Roman" w:cs="Times New Roman"/>
                <w:sz w:val="24"/>
                <w:szCs w:val="24"/>
              </w:rPr>
            </w:pPr>
            <w:r w:rsidRPr="00D1718C">
              <w:rPr>
                <w:rFonts w:ascii="Times New Roman" w:hAnsi="Times New Roman" w:cs="Times New Roman"/>
                <w:sz w:val="24"/>
                <w:szCs w:val="24"/>
              </w:rPr>
              <w:t>Русский язык</w:t>
            </w:r>
          </w:p>
        </w:tc>
        <w:tc>
          <w:tcPr>
            <w:tcW w:w="2101" w:type="dxa"/>
          </w:tcPr>
          <w:p w:rsidR="00270654" w:rsidRPr="00D1718C" w:rsidRDefault="00270654" w:rsidP="00195819">
            <w:pPr>
              <w:spacing w:after="0" w:line="240" w:lineRule="auto"/>
              <w:rPr>
                <w:rFonts w:ascii="Times New Roman" w:hAnsi="Times New Roman" w:cs="Times New Roman"/>
                <w:sz w:val="24"/>
                <w:szCs w:val="24"/>
              </w:rPr>
            </w:pPr>
            <w:r w:rsidRPr="00D1718C">
              <w:rPr>
                <w:rFonts w:ascii="Times New Roman" w:hAnsi="Times New Roman" w:cs="Times New Roman"/>
                <w:sz w:val="24"/>
                <w:szCs w:val="24"/>
              </w:rPr>
              <w:t>Выймова М. Ю.</w:t>
            </w:r>
          </w:p>
        </w:tc>
        <w:tc>
          <w:tcPr>
            <w:tcW w:w="931" w:type="dxa"/>
            <w:gridSpan w:val="2"/>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13</w:t>
            </w:r>
          </w:p>
        </w:tc>
        <w:tc>
          <w:tcPr>
            <w:tcW w:w="613" w:type="dxa"/>
            <w:gridSpan w:val="2"/>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4</w:t>
            </w:r>
          </w:p>
        </w:tc>
        <w:tc>
          <w:tcPr>
            <w:tcW w:w="650"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4</w:t>
            </w:r>
          </w:p>
        </w:tc>
        <w:tc>
          <w:tcPr>
            <w:tcW w:w="650"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5</w:t>
            </w:r>
          </w:p>
        </w:tc>
        <w:tc>
          <w:tcPr>
            <w:tcW w:w="642"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w:t>
            </w:r>
          </w:p>
        </w:tc>
        <w:tc>
          <w:tcPr>
            <w:tcW w:w="1227"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4</w:t>
            </w:r>
          </w:p>
        </w:tc>
        <w:tc>
          <w:tcPr>
            <w:tcW w:w="828"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100</w:t>
            </w:r>
          </w:p>
        </w:tc>
        <w:tc>
          <w:tcPr>
            <w:tcW w:w="724"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61,5</w:t>
            </w:r>
          </w:p>
        </w:tc>
      </w:tr>
      <w:tr w:rsidR="00270654" w:rsidRPr="00D1718C">
        <w:trPr>
          <w:jc w:val="center"/>
        </w:trPr>
        <w:tc>
          <w:tcPr>
            <w:tcW w:w="2237" w:type="dxa"/>
          </w:tcPr>
          <w:p w:rsidR="00270654" w:rsidRPr="00D1718C" w:rsidRDefault="00270654" w:rsidP="00195819">
            <w:pPr>
              <w:spacing w:after="0" w:line="240" w:lineRule="auto"/>
              <w:rPr>
                <w:rFonts w:ascii="Times New Roman" w:hAnsi="Times New Roman" w:cs="Times New Roman"/>
                <w:sz w:val="24"/>
                <w:szCs w:val="24"/>
              </w:rPr>
            </w:pPr>
            <w:r w:rsidRPr="00D1718C">
              <w:rPr>
                <w:rFonts w:ascii="Times New Roman" w:hAnsi="Times New Roman" w:cs="Times New Roman"/>
                <w:sz w:val="24"/>
                <w:szCs w:val="24"/>
              </w:rPr>
              <w:t>Математика</w:t>
            </w:r>
          </w:p>
        </w:tc>
        <w:tc>
          <w:tcPr>
            <w:tcW w:w="2101" w:type="dxa"/>
          </w:tcPr>
          <w:p w:rsidR="00270654" w:rsidRPr="00D1718C" w:rsidRDefault="00270654" w:rsidP="00195819">
            <w:pPr>
              <w:spacing w:after="0" w:line="240" w:lineRule="auto"/>
              <w:rPr>
                <w:rFonts w:ascii="Times New Roman" w:hAnsi="Times New Roman" w:cs="Times New Roman"/>
                <w:sz w:val="24"/>
                <w:szCs w:val="24"/>
              </w:rPr>
            </w:pPr>
            <w:r w:rsidRPr="00D1718C">
              <w:rPr>
                <w:rFonts w:ascii="Times New Roman" w:hAnsi="Times New Roman" w:cs="Times New Roman"/>
                <w:sz w:val="24"/>
                <w:szCs w:val="24"/>
              </w:rPr>
              <w:t>Рябова З. Г.</w:t>
            </w:r>
          </w:p>
        </w:tc>
        <w:tc>
          <w:tcPr>
            <w:tcW w:w="931" w:type="dxa"/>
            <w:gridSpan w:val="2"/>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13</w:t>
            </w:r>
          </w:p>
        </w:tc>
        <w:tc>
          <w:tcPr>
            <w:tcW w:w="613" w:type="dxa"/>
            <w:gridSpan w:val="2"/>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w:t>
            </w:r>
          </w:p>
        </w:tc>
        <w:tc>
          <w:tcPr>
            <w:tcW w:w="650"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7</w:t>
            </w:r>
          </w:p>
        </w:tc>
        <w:tc>
          <w:tcPr>
            <w:tcW w:w="650"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6</w:t>
            </w:r>
          </w:p>
        </w:tc>
        <w:tc>
          <w:tcPr>
            <w:tcW w:w="642"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w:t>
            </w:r>
          </w:p>
        </w:tc>
        <w:tc>
          <w:tcPr>
            <w:tcW w:w="1227"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3,5</w:t>
            </w:r>
          </w:p>
        </w:tc>
        <w:tc>
          <w:tcPr>
            <w:tcW w:w="828"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100</w:t>
            </w:r>
          </w:p>
        </w:tc>
        <w:tc>
          <w:tcPr>
            <w:tcW w:w="724"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54</w:t>
            </w:r>
          </w:p>
        </w:tc>
      </w:tr>
      <w:tr w:rsidR="00270654" w:rsidRPr="00D1718C">
        <w:trPr>
          <w:jc w:val="center"/>
        </w:trPr>
        <w:tc>
          <w:tcPr>
            <w:tcW w:w="2237" w:type="dxa"/>
          </w:tcPr>
          <w:p w:rsidR="00270654" w:rsidRPr="00D1718C" w:rsidRDefault="00270654" w:rsidP="00195819">
            <w:pPr>
              <w:spacing w:after="0" w:line="240" w:lineRule="auto"/>
              <w:rPr>
                <w:rFonts w:ascii="Times New Roman" w:hAnsi="Times New Roman" w:cs="Times New Roman"/>
                <w:sz w:val="24"/>
                <w:szCs w:val="24"/>
              </w:rPr>
            </w:pPr>
            <w:r w:rsidRPr="00D1718C">
              <w:rPr>
                <w:rFonts w:ascii="Times New Roman" w:hAnsi="Times New Roman" w:cs="Times New Roman"/>
                <w:sz w:val="24"/>
                <w:szCs w:val="24"/>
              </w:rPr>
              <w:t xml:space="preserve">Биология  </w:t>
            </w:r>
          </w:p>
        </w:tc>
        <w:tc>
          <w:tcPr>
            <w:tcW w:w="2101" w:type="dxa"/>
          </w:tcPr>
          <w:p w:rsidR="00270654" w:rsidRPr="00D1718C" w:rsidRDefault="00270654" w:rsidP="00195819">
            <w:pPr>
              <w:spacing w:after="0" w:line="240" w:lineRule="auto"/>
              <w:rPr>
                <w:rFonts w:ascii="Times New Roman" w:hAnsi="Times New Roman" w:cs="Times New Roman"/>
                <w:sz w:val="24"/>
                <w:szCs w:val="24"/>
              </w:rPr>
            </w:pPr>
            <w:r w:rsidRPr="00D1718C">
              <w:rPr>
                <w:rFonts w:ascii="Times New Roman" w:hAnsi="Times New Roman" w:cs="Times New Roman"/>
                <w:sz w:val="24"/>
                <w:szCs w:val="24"/>
              </w:rPr>
              <w:t>Симон М. Р.</w:t>
            </w:r>
          </w:p>
        </w:tc>
        <w:tc>
          <w:tcPr>
            <w:tcW w:w="931" w:type="dxa"/>
            <w:gridSpan w:val="2"/>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w:t>
            </w:r>
          </w:p>
        </w:tc>
        <w:tc>
          <w:tcPr>
            <w:tcW w:w="613" w:type="dxa"/>
            <w:gridSpan w:val="2"/>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w:t>
            </w:r>
          </w:p>
        </w:tc>
        <w:tc>
          <w:tcPr>
            <w:tcW w:w="650"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w:t>
            </w:r>
          </w:p>
        </w:tc>
        <w:tc>
          <w:tcPr>
            <w:tcW w:w="650"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w:t>
            </w:r>
          </w:p>
        </w:tc>
        <w:tc>
          <w:tcPr>
            <w:tcW w:w="642"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w:t>
            </w:r>
          </w:p>
        </w:tc>
        <w:tc>
          <w:tcPr>
            <w:tcW w:w="1227"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4</w:t>
            </w:r>
          </w:p>
        </w:tc>
        <w:tc>
          <w:tcPr>
            <w:tcW w:w="828"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100</w:t>
            </w:r>
          </w:p>
        </w:tc>
        <w:tc>
          <w:tcPr>
            <w:tcW w:w="724"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100</w:t>
            </w:r>
          </w:p>
        </w:tc>
      </w:tr>
      <w:tr w:rsidR="00270654" w:rsidRPr="00D1718C">
        <w:trPr>
          <w:jc w:val="center"/>
        </w:trPr>
        <w:tc>
          <w:tcPr>
            <w:tcW w:w="2237" w:type="dxa"/>
          </w:tcPr>
          <w:p w:rsidR="00270654" w:rsidRPr="00D1718C" w:rsidRDefault="00270654" w:rsidP="00195819">
            <w:pPr>
              <w:spacing w:after="0" w:line="240" w:lineRule="auto"/>
              <w:rPr>
                <w:rFonts w:ascii="Times New Roman" w:hAnsi="Times New Roman" w:cs="Times New Roman"/>
                <w:sz w:val="24"/>
                <w:szCs w:val="24"/>
              </w:rPr>
            </w:pPr>
            <w:r w:rsidRPr="00D1718C">
              <w:rPr>
                <w:rFonts w:ascii="Times New Roman" w:hAnsi="Times New Roman" w:cs="Times New Roman"/>
                <w:sz w:val="24"/>
                <w:szCs w:val="24"/>
              </w:rPr>
              <w:t xml:space="preserve">Обществознание  </w:t>
            </w:r>
          </w:p>
        </w:tc>
        <w:tc>
          <w:tcPr>
            <w:tcW w:w="2101" w:type="dxa"/>
          </w:tcPr>
          <w:p w:rsidR="00270654" w:rsidRPr="00D1718C" w:rsidRDefault="00270654" w:rsidP="00195819">
            <w:pPr>
              <w:spacing w:after="0" w:line="240" w:lineRule="auto"/>
              <w:rPr>
                <w:rFonts w:ascii="Times New Roman" w:hAnsi="Times New Roman" w:cs="Times New Roman"/>
                <w:sz w:val="24"/>
                <w:szCs w:val="24"/>
              </w:rPr>
            </w:pPr>
            <w:r w:rsidRPr="00D1718C">
              <w:rPr>
                <w:rFonts w:ascii="Times New Roman" w:hAnsi="Times New Roman" w:cs="Times New Roman"/>
                <w:sz w:val="24"/>
                <w:szCs w:val="24"/>
              </w:rPr>
              <w:t>Михайлов А. П.</w:t>
            </w:r>
          </w:p>
        </w:tc>
        <w:tc>
          <w:tcPr>
            <w:tcW w:w="931" w:type="dxa"/>
            <w:gridSpan w:val="2"/>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w:t>
            </w:r>
          </w:p>
        </w:tc>
        <w:tc>
          <w:tcPr>
            <w:tcW w:w="613" w:type="dxa"/>
            <w:gridSpan w:val="2"/>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w:t>
            </w:r>
          </w:p>
        </w:tc>
        <w:tc>
          <w:tcPr>
            <w:tcW w:w="650"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w:t>
            </w:r>
          </w:p>
        </w:tc>
        <w:tc>
          <w:tcPr>
            <w:tcW w:w="650"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w:t>
            </w:r>
          </w:p>
        </w:tc>
        <w:tc>
          <w:tcPr>
            <w:tcW w:w="642"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w:t>
            </w:r>
          </w:p>
        </w:tc>
        <w:tc>
          <w:tcPr>
            <w:tcW w:w="1227"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4</w:t>
            </w:r>
          </w:p>
        </w:tc>
        <w:tc>
          <w:tcPr>
            <w:tcW w:w="828"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100</w:t>
            </w:r>
          </w:p>
        </w:tc>
        <w:tc>
          <w:tcPr>
            <w:tcW w:w="724"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100</w:t>
            </w:r>
          </w:p>
        </w:tc>
      </w:tr>
      <w:tr w:rsidR="00270654" w:rsidRPr="00D1718C">
        <w:trPr>
          <w:jc w:val="center"/>
        </w:trPr>
        <w:tc>
          <w:tcPr>
            <w:tcW w:w="4338" w:type="dxa"/>
            <w:gridSpan w:val="2"/>
          </w:tcPr>
          <w:p w:rsidR="00270654" w:rsidRPr="00D1718C" w:rsidRDefault="00270654" w:rsidP="00195819">
            <w:pPr>
              <w:spacing w:after="0" w:line="240" w:lineRule="auto"/>
              <w:rPr>
                <w:rFonts w:ascii="Times New Roman" w:hAnsi="Times New Roman" w:cs="Times New Roman"/>
                <w:sz w:val="24"/>
                <w:szCs w:val="24"/>
              </w:rPr>
            </w:pPr>
            <w:r w:rsidRPr="00D1718C">
              <w:rPr>
                <w:rFonts w:ascii="Times New Roman" w:hAnsi="Times New Roman" w:cs="Times New Roman"/>
                <w:sz w:val="24"/>
                <w:szCs w:val="24"/>
              </w:rPr>
              <w:t>Итоги</w:t>
            </w:r>
          </w:p>
        </w:tc>
        <w:tc>
          <w:tcPr>
            <w:tcW w:w="931" w:type="dxa"/>
            <w:gridSpan w:val="2"/>
          </w:tcPr>
          <w:p w:rsidR="00270654" w:rsidRPr="00D1718C" w:rsidRDefault="00270654" w:rsidP="00195819">
            <w:pPr>
              <w:spacing w:after="0" w:line="240" w:lineRule="auto"/>
              <w:jc w:val="center"/>
              <w:rPr>
                <w:rFonts w:ascii="Times New Roman" w:hAnsi="Times New Roman" w:cs="Times New Roman"/>
                <w:sz w:val="24"/>
                <w:szCs w:val="24"/>
              </w:rPr>
            </w:pPr>
          </w:p>
        </w:tc>
        <w:tc>
          <w:tcPr>
            <w:tcW w:w="613" w:type="dxa"/>
            <w:gridSpan w:val="2"/>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w:t>
            </w:r>
          </w:p>
        </w:tc>
        <w:tc>
          <w:tcPr>
            <w:tcW w:w="650"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13</w:t>
            </w:r>
          </w:p>
        </w:tc>
        <w:tc>
          <w:tcPr>
            <w:tcW w:w="650"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11</w:t>
            </w:r>
          </w:p>
        </w:tc>
        <w:tc>
          <w:tcPr>
            <w:tcW w:w="642"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w:t>
            </w:r>
          </w:p>
        </w:tc>
        <w:tc>
          <w:tcPr>
            <w:tcW w:w="1227"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3,9</w:t>
            </w:r>
          </w:p>
        </w:tc>
        <w:tc>
          <w:tcPr>
            <w:tcW w:w="828"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100</w:t>
            </w:r>
          </w:p>
        </w:tc>
        <w:tc>
          <w:tcPr>
            <w:tcW w:w="724"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78,9</w:t>
            </w:r>
          </w:p>
        </w:tc>
      </w:tr>
    </w:tbl>
    <w:p w:rsidR="00270654" w:rsidRPr="003F272B" w:rsidRDefault="00270654" w:rsidP="00195819">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                                                      </w:t>
      </w:r>
    </w:p>
    <w:p w:rsidR="00270654" w:rsidRPr="003F272B" w:rsidRDefault="00270654" w:rsidP="00155E48">
      <w:pPr>
        <w:spacing w:after="0" w:line="240" w:lineRule="auto"/>
        <w:jc w:val="center"/>
        <w:rPr>
          <w:rFonts w:ascii="Times New Roman" w:hAnsi="Times New Roman" w:cs="Times New Roman"/>
          <w:sz w:val="26"/>
          <w:szCs w:val="26"/>
        </w:rPr>
      </w:pPr>
      <w:r w:rsidRPr="003F272B">
        <w:rPr>
          <w:rFonts w:ascii="Times New Roman" w:hAnsi="Times New Roman" w:cs="Times New Roman"/>
          <w:sz w:val="26"/>
          <w:szCs w:val="26"/>
        </w:rPr>
        <w:t xml:space="preserve">Результаты экзаменов за курс среднего общего образования в 2015г. </w:t>
      </w:r>
    </w:p>
    <w:p w:rsidR="00270654" w:rsidRPr="003F272B" w:rsidRDefault="00270654" w:rsidP="00195819">
      <w:pPr>
        <w:spacing w:after="0" w:line="240" w:lineRule="auto"/>
        <w:jc w:val="center"/>
        <w:rPr>
          <w:rFonts w:ascii="Times New Roman" w:hAnsi="Times New Roman" w:cs="Times New Roman"/>
          <w:b/>
          <w:bCs/>
          <w:sz w:val="26"/>
          <w:szCs w:val="26"/>
        </w:rPr>
      </w:pP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5"/>
        <w:gridCol w:w="1803"/>
        <w:gridCol w:w="1445"/>
        <w:gridCol w:w="1233"/>
        <w:gridCol w:w="768"/>
        <w:gridCol w:w="693"/>
        <w:gridCol w:w="671"/>
        <w:gridCol w:w="1780"/>
      </w:tblGrid>
      <w:tr w:rsidR="00270654" w:rsidRPr="00D1718C">
        <w:trPr>
          <w:jc w:val="center"/>
        </w:trPr>
        <w:tc>
          <w:tcPr>
            <w:tcW w:w="2085" w:type="dxa"/>
          </w:tcPr>
          <w:p w:rsidR="00270654" w:rsidRPr="00D1718C" w:rsidRDefault="00270654" w:rsidP="00195819">
            <w:pPr>
              <w:spacing w:after="0" w:line="240" w:lineRule="auto"/>
              <w:jc w:val="center"/>
              <w:rPr>
                <w:rFonts w:ascii="Times New Roman" w:hAnsi="Times New Roman" w:cs="Times New Roman"/>
                <w:b/>
                <w:bCs/>
                <w:sz w:val="24"/>
                <w:szCs w:val="24"/>
              </w:rPr>
            </w:pPr>
            <w:r w:rsidRPr="00D1718C">
              <w:rPr>
                <w:rFonts w:ascii="Times New Roman" w:hAnsi="Times New Roman" w:cs="Times New Roman"/>
                <w:b/>
                <w:bCs/>
                <w:sz w:val="24"/>
                <w:szCs w:val="24"/>
              </w:rPr>
              <w:t>Предмет</w:t>
            </w:r>
          </w:p>
        </w:tc>
        <w:tc>
          <w:tcPr>
            <w:tcW w:w="1803" w:type="dxa"/>
          </w:tcPr>
          <w:p w:rsidR="00270654" w:rsidRPr="00D1718C" w:rsidRDefault="00270654" w:rsidP="00195819">
            <w:pPr>
              <w:spacing w:after="0" w:line="240" w:lineRule="auto"/>
              <w:jc w:val="center"/>
              <w:rPr>
                <w:rFonts w:ascii="Times New Roman" w:hAnsi="Times New Roman" w:cs="Times New Roman"/>
                <w:b/>
                <w:bCs/>
                <w:sz w:val="24"/>
                <w:szCs w:val="24"/>
              </w:rPr>
            </w:pPr>
            <w:r w:rsidRPr="00D1718C">
              <w:rPr>
                <w:rFonts w:ascii="Times New Roman" w:hAnsi="Times New Roman" w:cs="Times New Roman"/>
                <w:b/>
                <w:bCs/>
                <w:sz w:val="24"/>
                <w:szCs w:val="24"/>
              </w:rPr>
              <w:t>Учитель</w:t>
            </w:r>
          </w:p>
        </w:tc>
        <w:tc>
          <w:tcPr>
            <w:tcW w:w="1445" w:type="dxa"/>
          </w:tcPr>
          <w:p w:rsidR="00270654" w:rsidRPr="00D1718C" w:rsidRDefault="00270654" w:rsidP="00195819">
            <w:pPr>
              <w:spacing w:after="0" w:line="240" w:lineRule="auto"/>
              <w:jc w:val="center"/>
              <w:rPr>
                <w:rFonts w:ascii="Times New Roman" w:hAnsi="Times New Roman" w:cs="Times New Roman"/>
                <w:b/>
                <w:bCs/>
                <w:sz w:val="24"/>
                <w:szCs w:val="24"/>
              </w:rPr>
            </w:pPr>
            <w:r w:rsidRPr="00D1718C">
              <w:rPr>
                <w:rFonts w:ascii="Times New Roman" w:hAnsi="Times New Roman" w:cs="Times New Roman"/>
                <w:b/>
                <w:bCs/>
                <w:sz w:val="24"/>
                <w:szCs w:val="24"/>
              </w:rPr>
              <w:t>Кол.</w:t>
            </w:r>
          </w:p>
          <w:p w:rsidR="00270654" w:rsidRPr="00D1718C" w:rsidRDefault="00270654" w:rsidP="00195819">
            <w:pPr>
              <w:spacing w:after="0" w:line="240" w:lineRule="auto"/>
              <w:jc w:val="center"/>
              <w:rPr>
                <w:rFonts w:ascii="Times New Roman" w:hAnsi="Times New Roman" w:cs="Times New Roman"/>
                <w:b/>
                <w:bCs/>
                <w:sz w:val="24"/>
                <w:szCs w:val="24"/>
              </w:rPr>
            </w:pPr>
            <w:r w:rsidRPr="00D1718C">
              <w:rPr>
                <w:rFonts w:ascii="Times New Roman" w:hAnsi="Times New Roman" w:cs="Times New Roman"/>
                <w:b/>
                <w:bCs/>
                <w:sz w:val="24"/>
                <w:szCs w:val="24"/>
              </w:rPr>
              <w:t>сдававш.</w:t>
            </w:r>
          </w:p>
        </w:tc>
        <w:tc>
          <w:tcPr>
            <w:tcW w:w="1233" w:type="dxa"/>
          </w:tcPr>
          <w:p w:rsidR="00270654" w:rsidRPr="00D1718C" w:rsidRDefault="00270654" w:rsidP="00195819">
            <w:pPr>
              <w:spacing w:after="0" w:line="240" w:lineRule="auto"/>
              <w:jc w:val="center"/>
              <w:rPr>
                <w:rFonts w:ascii="Times New Roman" w:hAnsi="Times New Roman" w:cs="Times New Roman"/>
                <w:b/>
                <w:bCs/>
                <w:sz w:val="24"/>
                <w:szCs w:val="24"/>
              </w:rPr>
            </w:pPr>
            <w:r w:rsidRPr="00D1718C">
              <w:rPr>
                <w:rFonts w:ascii="Times New Roman" w:hAnsi="Times New Roman" w:cs="Times New Roman"/>
                <w:b/>
                <w:bCs/>
                <w:sz w:val="24"/>
                <w:szCs w:val="24"/>
              </w:rPr>
              <w:t>Кол. сдавших</w:t>
            </w:r>
          </w:p>
        </w:tc>
        <w:tc>
          <w:tcPr>
            <w:tcW w:w="768" w:type="dxa"/>
          </w:tcPr>
          <w:p w:rsidR="00270654" w:rsidRPr="00D1718C" w:rsidRDefault="00270654" w:rsidP="00195819">
            <w:pPr>
              <w:spacing w:after="0" w:line="240" w:lineRule="auto"/>
              <w:jc w:val="center"/>
              <w:rPr>
                <w:rFonts w:ascii="Times New Roman" w:hAnsi="Times New Roman" w:cs="Times New Roman"/>
                <w:b/>
                <w:bCs/>
                <w:sz w:val="24"/>
                <w:szCs w:val="24"/>
              </w:rPr>
            </w:pPr>
            <w:r w:rsidRPr="00D1718C">
              <w:rPr>
                <w:rFonts w:ascii="Times New Roman" w:hAnsi="Times New Roman" w:cs="Times New Roman"/>
                <w:b/>
                <w:bCs/>
                <w:sz w:val="24"/>
                <w:szCs w:val="24"/>
              </w:rPr>
              <w:t xml:space="preserve">Ср. балл </w:t>
            </w:r>
          </w:p>
        </w:tc>
        <w:tc>
          <w:tcPr>
            <w:tcW w:w="693" w:type="dxa"/>
          </w:tcPr>
          <w:p w:rsidR="00270654" w:rsidRPr="00D1718C" w:rsidRDefault="00270654" w:rsidP="00195819">
            <w:pPr>
              <w:spacing w:after="0" w:line="240" w:lineRule="auto"/>
              <w:jc w:val="center"/>
              <w:rPr>
                <w:rFonts w:ascii="Times New Roman" w:hAnsi="Times New Roman" w:cs="Times New Roman"/>
                <w:b/>
                <w:bCs/>
                <w:sz w:val="24"/>
                <w:szCs w:val="24"/>
              </w:rPr>
            </w:pPr>
            <w:r w:rsidRPr="00D1718C">
              <w:rPr>
                <w:rFonts w:ascii="Times New Roman" w:hAnsi="Times New Roman" w:cs="Times New Roman"/>
                <w:b/>
                <w:bCs/>
                <w:sz w:val="24"/>
                <w:szCs w:val="24"/>
                <w:lang w:val="en-US"/>
              </w:rPr>
              <w:t>max</w:t>
            </w:r>
          </w:p>
        </w:tc>
        <w:tc>
          <w:tcPr>
            <w:tcW w:w="671" w:type="dxa"/>
          </w:tcPr>
          <w:p w:rsidR="00270654" w:rsidRPr="00D1718C" w:rsidRDefault="00270654" w:rsidP="00195819">
            <w:pPr>
              <w:spacing w:after="0" w:line="240" w:lineRule="auto"/>
              <w:rPr>
                <w:rFonts w:ascii="Times New Roman" w:hAnsi="Times New Roman" w:cs="Times New Roman"/>
                <w:b/>
                <w:bCs/>
                <w:sz w:val="24"/>
                <w:szCs w:val="24"/>
              </w:rPr>
            </w:pPr>
            <w:r w:rsidRPr="00D1718C">
              <w:rPr>
                <w:rFonts w:ascii="Times New Roman" w:hAnsi="Times New Roman" w:cs="Times New Roman"/>
                <w:b/>
                <w:bCs/>
                <w:sz w:val="24"/>
                <w:szCs w:val="24"/>
                <w:lang w:val="en-US"/>
              </w:rPr>
              <w:t>min</w:t>
            </w:r>
          </w:p>
        </w:tc>
        <w:tc>
          <w:tcPr>
            <w:tcW w:w="1780" w:type="dxa"/>
          </w:tcPr>
          <w:p w:rsidR="00270654" w:rsidRPr="00D1718C" w:rsidRDefault="00270654" w:rsidP="00195819">
            <w:pPr>
              <w:spacing w:after="0" w:line="240" w:lineRule="auto"/>
              <w:jc w:val="center"/>
              <w:rPr>
                <w:rFonts w:ascii="Times New Roman" w:hAnsi="Times New Roman" w:cs="Times New Roman"/>
                <w:b/>
                <w:bCs/>
                <w:sz w:val="24"/>
                <w:szCs w:val="24"/>
              </w:rPr>
            </w:pPr>
            <w:r w:rsidRPr="00D1718C">
              <w:rPr>
                <w:rFonts w:ascii="Times New Roman" w:hAnsi="Times New Roman" w:cs="Times New Roman"/>
                <w:b/>
                <w:bCs/>
                <w:sz w:val="24"/>
                <w:szCs w:val="24"/>
              </w:rPr>
              <w:t>% подтверждения</w:t>
            </w:r>
          </w:p>
        </w:tc>
      </w:tr>
      <w:tr w:rsidR="00270654" w:rsidRPr="00D1718C">
        <w:trPr>
          <w:jc w:val="center"/>
        </w:trPr>
        <w:tc>
          <w:tcPr>
            <w:tcW w:w="2085" w:type="dxa"/>
          </w:tcPr>
          <w:p w:rsidR="00270654" w:rsidRPr="00D1718C" w:rsidRDefault="00270654" w:rsidP="00195819">
            <w:pPr>
              <w:spacing w:after="0" w:line="240" w:lineRule="auto"/>
              <w:rPr>
                <w:rFonts w:ascii="Times New Roman" w:hAnsi="Times New Roman" w:cs="Times New Roman"/>
                <w:sz w:val="24"/>
                <w:szCs w:val="24"/>
              </w:rPr>
            </w:pPr>
            <w:r w:rsidRPr="00D1718C">
              <w:rPr>
                <w:rFonts w:ascii="Times New Roman" w:hAnsi="Times New Roman" w:cs="Times New Roman"/>
                <w:sz w:val="24"/>
                <w:szCs w:val="24"/>
              </w:rPr>
              <w:t>Русский язык</w:t>
            </w:r>
          </w:p>
        </w:tc>
        <w:tc>
          <w:tcPr>
            <w:tcW w:w="1803" w:type="dxa"/>
          </w:tcPr>
          <w:p w:rsidR="00270654" w:rsidRPr="00D1718C" w:rsidRDefault="00270654" w:rsidP="00195819">
            <w:pPr>
              <w:spacing w:after="0" w:line="240" w:lineRule="auto"/>
              <w:rPr>
                <w:rFonts w:ascii="Times New Roman" w:hAnsi="Times New Roman" w:cs="Times New Roman"/>
                <w:sz w:val="24"/>
                <w:szCs w:val="24"/>
              </w:rPr>
            </w:pPr>
            <w:r w:rsidRPr="00D1718C">
              <w:rPr>
                <w:rFonts w:ascii="Times New Roman" w:hAnsi="Times New Roman" w:cs="Times New Roman"/>
                <w:sz w:val="24"/>
                <w:szCs w:val="24"/>
              </w:rPr>
              <w:t>Сиротинина Г. Е.</w:t>
            </w:r>
          </w:p>
        </w:tc>
        <w:tc>
          <w:tcPr>
            <w:tcW w:w="1445"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10</w:t>
            </w:r>
          </w:p>
        </w:tc>
        <w:tc>
          <w:tcPr>
            <w:tcW w:w="1233"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10</w:t>
            </w:r>
          </w:p>
        </w:tc>
        <w:tc>
          <w:tcPr>
            <w:tcW w:w="768"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69,7</w:t>
            </w:r>
          </w:p>
        </w:tc>
        <w:tc>
          <w:tcPr>
            <w:tcW w:w="693"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87</w:t>
            </w:r>
          </w:p>
        </w:tc>
        <w:tc>
          <w:tcPr>
            <w:tcW w:w="671"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36</w:t>
            </w:r>
          </w:p>
        </w:tc>
        <w:tc>
          <w:tcPr>
            <w:tcW w:w="1780"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100</w:t>
            </w:r>
          </w:p>
        </w:tc>
      </w:tr>
      <w:tr w:rsidR="00270654" w:rsidRPr="00D1718C">
        <w:trPr>
          <w:jc w:val="center"/>
        </w:trPr>
        <w:tc>
          <w:tcPr>
            <w:tcW w:w="2085" w:type="dxa"/>
            <w:vMerge w:val="restart"/>
          </w:tcPr>
          <w:p w:rsidR="00270654" w:rsidRPr="00D1718C" w:rsidRDefault="00270654" w:rsidP="00195819">
            <w:pPr>
              <w:spacing w:after="0" w:line="240" w:lineRule="auto"/>
              <w:rPr>
                <w:rFonts w:ascii="Times New Roman" w:hAnsi="Times New Roman" w:cs="Times New Roman"/>
                <w:sz w:val="24"/>
                <w:szCs w:val="24"/>
              </w:rPr>
            </w:pPr>
            <w:r w:rsidRPr="00D1718C">
              <w:rPr>
                <w:rFonts w:ascii="Times New Roman" w:hAnsi="Times New Roman" w:cs="Times New Roman"/>
                <w:sz w:val="24"/>
                <w:szCs w:val="24"/>
              </w:rPr>
              <w:t>Математика</w:t>
            </w:r>
          </w:p>
        </w:tc>
        <w:tc>
          <w:tcPr>
            <w:tcW w:w="1803" w:type="dxa"/>
            <w:vMerge w:val="restart"/>
          </w:tcPr>
          <w:p w:rsidR="00270654" w:rsidRPr="00D1718C" w:rsidRDefault="00270654" w:rsidP="00195819">
            <w:pPr>
              <w:spacing w:after="0" w:line="240" w:lineRule="auto"/>
              <w:rPr>
                <w:rFonts w:ascii="Times New Roman" w:hAnsi="Times New Roman" w:cs="Times New Roman"/>
                <w:sz w:val="24"/>
                <w:szCs w:val="24"/>
              </w:rPr>
            </w:pPr>
            <w:r w:rsidRPr="00D1718C">
              <w:rPr>
                <w:rFonts w:ascii="Times New Roman" w:hAnsi="Times New Roman" w:cs="Times New Roman"/>
                <w:sz w:val="24"/>
                <w:szCs w:val="24"/>
              </w:rPr>
              <w:t>Рябова З. Г.</w:t>
            </w:r>
          </w:p>
        </w:tc>
        <w:tc>
          <w:tcPr>
            <w:tcW w:w="6590" w:type="dxa"/>
            <w:gridSpan w:val="6"/>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Профильный уровень</w:t>
            </w:r>
          </w:p>
        </w:tc>
      </w:tr>
      <w:tr w:rsidR="00270654" w:rsidRPr="00D1718C">
        <w:trPr>
          <w:jc w:val="center"/>
        </w:trPr>
        <w:tc>
          <w:tcPr>
            <w:tcW w:w="2085" w:type="dxa"/>
            <w:vMerge/>
          </w:tcPr>
          <w:p w:rsidR="00270654" w:rsidRPr="00D1718C" w:rsidRDefault="00270654" w:rsidP="00195819">
            <w:pPr>
              <w:spacing w:after="0" w:line="240" w:lineRule="auto"/>
              <w:rPr>
                <w:rFonts w:ascii="Times New Roman" w:hAnsi="Times New Roman" w:cs="Times New Roman"/>
                <w:sz w:val="24"/>
                <w:szCs w:val="24"/>
              </w:rPr>
            </w:pPr>
          </w:p>
        </w:tc>
        <w:tc>
          <w:tcPr>
            <w:tcW w:w="1803" w:type="dxa"/>
            <w:vMerge/>
          </w:tcPr>
          <w:p w:rsidR="00270654" w:rsidRPr="00D1718C" w:rsidRDefault="00270654" w:rsidP="00195819">
            <w:pPr>
              <w:spacing w:after="0" w:line="240" w:lineRule="auto"/>
              <w:rPr>
                <w:rFonts w:ascii="Times New Roman" w:hAnsi="Times New Roman" w:cs="Times New Roman"/>
                <w:sz w:val="24"/>
                <w:szCs w:val="24"/>
              </w:rPr>
            </w:pPr>
          </w:p>
        </w:tc>
        <w:tc>
          <w:tcPr>
            <w:tcW w:w="1445"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7</w:t>
            </w:r>
          </w:p>
        </w:tc>
        <w:tc>
          <w:tcPr>
            <w:tcW w:w="1233"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7</w:t>
            </w:r>
          </w:p>
        </w:tc>
        <w:tc>
          <w:tcPr>
            <w:tcW w:w="768"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49,8</w:t>
            </w:r>
          </w:p>
        </w:tc>
        <w:tc>
          <w:tcPr>
            <w:tcW w:w="693"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65</w:t>
            </w:r>
          </w:p>
        </w:tc>
        <w:tc>
          <w:tcPr>
            <w:tcW w:w="671"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27</w:t>
            </w:r>
          </w:p>
        </w:tc>
        <w:tc>
          <w:tcPr>
            <w:tcW w:w="1780"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100</w:t>
            </w:r>
          </w:p>
        </w:tc>
      </w:tr>
      <w:tr w:rsidR="00270654" w:rsidRPr="00D1718C">
        <w:trPr>
          <w:jc w:val="center"/>
        </w:trPr>
        <w:tc>
          <w:tcPr>
            <w:tcW w:w="2085" w:type="dxa"/>
            <w:vMerge/>
          </w:tcPr>
          <w:p w:rsidR="00270654" w:rsidRPr="00D1718C" w:rsidRDefault="00270654" w:rsidP="00195819">
            <w:pPr>
              <w:spacing w:after="0" w:line="240" w:lineRule="auto"/>
              <w:rPr>
                <w:rFonts w:ascii="Times New Roman" w:hAnsi="Times New Roman" w:cs="Times New Roman"/>
                <w:sz w:val="24"/>
                <w:szCs w:val="24"/>
              </w:rPr>
            </w:pPr>
          </w:p>
        </w:tc>
        <w:tc>
          <w:tcPr>
            <w:tcW w:w="1803" w:type="dxa"/>
            <w:vMerge/>
          </w:tcPr>
          <w:p w:rsidR="00270654" w:rsidRPr="00D1718C" w:rsidRDefault="00270654" w:rsidP="00195819">
            <w:pPr>
              <w:spacing w:after="0" w:line="240" w:lineRule="auto"/>
              <w:rPr>
                <w:rFonts w:ascii="Times New Roman" w:hAnsi="Times New Roman" w:cs="Times New Roman"/>
                <w:sz w:val="24"/>
                <w:szCs w:val="24"/>
              </w:rPr>
            </w:pPr>
          </w:p>
        </w:tc>
        <w:tc>
          <w:tcPr>
            <w:tcW w:w="6590" w:type="dxa"/>
            <w:gridSpan w:val="6"/>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Базовый уровень</w:t>
            </w:r>
          </w:p>
        </w:tc>
      </w:tr>
      <w:tr w:rsidR="00270654" w:rsidRPr="00D1718C">
        <w:trPr>
          <w:jc w:val="center"/>
        </w:trPr>
        <w:tc>
          <w:tcPr>
            <w:tcW w:w="2085" w:type="dxa"/>
            <w:vMerge/>
          </w:tcPr>
          <w:p w:rsidR="00270654" w:rsidRPr="00D1718C" w:rsidRDefault="00270654" w:rsidP="00195819">
            <w:pPr>
              <w:spacing w:after="0" w:line="240" w:lineRule="auto"/>
              <w:rPr>
                <w:rFonts w:ascii="Times New Roman" w:hAnsi="Times New Roman" w:cs="Times New Roman"/>
                <w:sz w:val="24"/>
                <w:szCs w:val="24"/>
              </w:rPr>
            </w:pPr>
          </w:p>
        </w:tc>
        <w:tc>
          <w:tcPr>
            <w:tcW w:w="1803" w:type="dxa"/>
            <w:vMerge/>
          </w:tcPr>
          <w:p w:rsidR="00270654" w:rsidRPr="00D1718C" w:rsidRDefault="00270654" w:rsidP="00195819">
            <w:pPr>
              <w:spacing w:after="0" w:line="240" w:lineRule="auto"/>
              <w:rPr>
                <w:rFonts w:ascii="Times New Roman" w:hAnsi="Times New Roman" w:cs="Times New Roman"/>
                <w:sz w:val="24"/>
                <w:szCs w:val="24"/>
              </w:rPr>
            </w:pPr>
          </w:p>
        </w:tc>
        <w:tc>
          <w:tcPr>
            <w:tcW w:w="1445"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3</w:t>
            </w:r>
          </w:p>
        </w:tc>
        <w:tc>
          <w:tcPr>
            <w:tcW w:w="1233"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3</w:t>
            </w:r>
          </w:p>
        </w:tc>
        <w:tc>
          <w:tcPr>
            <w:tcW w:w="2132" w:type="dxa"/>
            <w:gridSpan w:val="3"/>
          </w:tcPr>
          <w:p w:rsidR="00270654" w:rsidRPr="00D1718C" w:rsidRDefault="00270654" w:rsidP="00195819">
            <w:pPr>
              <w:spacing w:after="0" w:line="240" w:lineRule="auto"/>
              <w:rPr>
                <w:rFonts w:ascii="Times New Roman" w:hAnsi="Times New Roman" w:cs="Times New Roman"/>
                <w:sz w:val="24"/>
                <w:szCs w:val="24"/>
              </w:rPr>
            </w:pPr>
            <w:r w:rsidRPr="00D1718C">
              <w:rPr>
                <w:rFonts w:ascii="Times New Roman" w:hAnsi="Times New Roman" w:cs="Times New Roman"/>
                <w:sz w:val="24"/>
                <w:szCs w:val="24"/>
              </w:rPr>
              <w:t>«4» 2, «3» -1</w:t>
            </w:r>
          </w:p>
        </w:tc>
        <w:tc>
          <w:tcPr>
            <w:tcW w:w="1780"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100</w:t>
            </w:r>
          </w:p>
        </w:tc>
      </w:tr>
      <w:tr w:rsidR="00270654" w:rsidRPr="00D1718C">
        <w:trPr>
          <w:jc w:val="center"/>
        </w:trPr>
        <w:tc>
          <w:tcPr>
            <w:tcW w:w="2085" w:type="dxa"/>
          </w:tcPr>
          <w:p w:rsidR="00270654" w:rsidRPr="00D1718C" w:rsidRDefault="00270654" w:rsidP="00195819">
            <w:pPr>
              <w:spacing w:after="0" w:line="240" w:lineRule="auto"/>
              <w:rPr>
                <w:rFonts w:ascii="Times New Roman" w:hAnsi="Times New Roman" w:cs="Times New Roman"/>
                <w:sz w:val="24"/>
                <w:szCs w:val="24"/>
              </w:rPr>
            </w:pPr>
            <w:r w:rsidRPr="00D1718C">
              <w:rPr>
                <w:rFonts w:ascii="Times New Roman" w:hAnsi="Times New Roman" w:cs="Times New Roman"/>
                <w:sz w:val="24"/>
                <w:szCs w:val="24"/>
              </w:rPr>
              <w:t>Обществознание</w:t>
            </w:r>
          </w:p>
        </w:tc>
        <w:tc>
          <w:tcPr>
            <w:tcW w:w="1803" w:type="dxa"/>
          </w:tcPr>
          <w:p w:rsidR="00270654" w:rsidRPr="00D1718C" w:rsidRDefault="00270654" w:rsidP="00195819">
            <w:pPr>
              <w:spacing w:after="0" w:line="240" w:lineRule="auto"/>
              <w:rPr>
                <w:rFonts w:ascii="Times New Roman" w:hAnsi="Times New Roman" w:cs="Times New Roman"/>
                <w:sz w:val="24"/>
                <w:szCs w:val="24"/>
              </w:rPr>
            </w:pPr>
            <w:r w:rsidRPr="00D1718C">
              <w:rPr>
                <w:rFonts w:ascii="Times New Roman" w:hAnsi="Times New Roman" w:cs="Times New Roman"/>
                <w:sz w:val="24"/>
                <w:szCs w:val="24"/>
              </w:rPr>
              <w:t>Михайлов А. П.</w:t>
            </w:r>
          </w:p>
        </w:tc>
        <w:tc>
          <w:tcPr>
            <w:tcW w:w="1445"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6</w:t>
            </w:r>
          </w:p>
        </w:tc>
        <w:tc>
          <w:tcPr>
            <w:tcW w:w="1233"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6</w:t>
            </w:r>
          </w:p>
        </w:tc>
        <w:tc>
          <w:tcPr>
            <w:tcW w:w="768"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66,5</w:t>
            </w:r>
          </w:p>
        </w:tc>
        <w:tc>
          <w:tcPr>
            <w:tcW w:w="693"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84</w:t>
            </w:r>
          </w:p>
        </w:tc>
        <w:tc>
          <w:tcPr>
            <w:tcW w:w="671"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55</w:t>
            </w:r>
          </w:p>
        </w:tc>
        <w:tc>
          <w:tcPr>
            <w:tcW w:w="1780"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100</w:t>
            </w:r>
          </w:p>
        </w:tc>
      </w:tr>
      <w:tr w:rsidR="00270654" w:rsidRPr="00D1718C">
        <w:trPr>
          <w:jc w:val="center"/>
        </w:trPr>
        <w:tc>
          <w:tcPr>
            <w:tcW w:w="2085" w:type="dxa"/>
          </w:tcPr>
          <w:p w:rsidR="00270654" w:rsidRPr="00D1718C" w:rsidRDefault="00270654" w:rsidP="00195819">
            <w:pPr>
              <w:spacing w:after="0" w:line="240" w:lineRule="auto"/>
              <w:rPr>
                <w:rFonts w:ascii="Times New Roman" w:hAnsi="Times New Roman" w:cs="Times New Roman"/>
                <w:sz w:val="24"/>
                <w:szCs w:val="24"/>
              </w:rPr>
            </w:pPr>
            <w:r w:rsidRPr="00D1718C">
              <w:rPr>
                <w:rFonts w:ascii="Times New Roman" w:hAnsi="Times New Roman" w:cs="Times New Roman"/>
                <w:sz w:val="24"/>
                <w:szCs w:val="24"/>
              </w:rPr>
              <w:lastRenderedPageBreak/>
              <w:t>Биология</w:t>
            </w:r>
          </w:p>
        </w:tc>
        <w:tc>
          <w:tcPr>
            <w:tcW w:w="1803" w:type="dxa"/>
          </w:tcPr>
          <w:p w:rsidR="00270654" w:rsidRPr="00D1718C" w:rsidRDefault="00270654" w:rsidP="00195819">
            <w:pPr>
              <w:spacing w:after="0" w:line="240" w:lineRule="auto"/>
              <w:rPr>
                <w:rFonts w:ascii="Times New Roman" w:hAnsi="Times New Roman" w:cs="Times New Roman"/>
                <w:sz w:val="24"/>
                <w:szCs w:val="24"/>
              </w:rPr>
            </w:pPr>
            <w:r w:rsidRPr="00D1718C">
              <w:rPr>
                <w:rFonts w:ascii="Times New Roman" w:hAnsi="Times New Roman" w:cs="Times New Roman"/>
                <w:sz w:val="24"/>
                <w:szCs w:val="24"/>
              </w:rPr>
              <w:t>Симон М. Р.</w:t>
            </w:r>
          </w:p>
        </w:tc>
        <w:tc>
          <w:tcPr>
            <w:tcW w:w="1445"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2</w:t>
            </w:r>
          </w:p>
        </w:tc>
        <w:tc>
          <w:tcPr>
            <w:tcW w:w="1233"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2</w:t>
            </w:r>
          </w:p>
        </w:tc>
        <w:tc>
          <w:tcPr>
            <w:tcW w:w="768"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52</w:t>
            </w:r>
          </w:p>
        </w:tc>
        <w:tc>
          <w:tcPr>
            <w:tcW w:w="693"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54</w:t>
            </w:r>
          </w:p>
        </w:tc>
        <w:tc>
          <w:tcPr>
            <w:tcW w:w="671"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50</w:t>
            </w:r>
          </w:p>
        </w:tc>
        <w:tc>
          <w:tcPr>
            <w:tcW w:w="1780"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100</w:t>
            </w:r>
          </w:p>
        </w:tc>
      </w:tr>
      <w:tr w:rsidR="00270654" w:rsidRPr="00D1718C">
        <w:trPr>
          <w:jc w:val="center"/>
        </w:trPr>
        <w:tc>
          <w:tcPr>
            <w:tcW w:w="2085" w:type="dxa"/>
          </w:tcPr>
          <w:p w:rsidR="00270654" w:rsidRPr="00D1718C" w:rsidRDefault="00270654" w:rsidP="00195819">
            <w:pPr>
              <w:spacing w:after="0" w:line="240" w:lineRule="auto"/>
              <w:rPr>
                <w:rFonts w:ascii="Times New Roman" w:hAnsi="Times New Roman" w:cs="Times New Roman"/>
                <w:sz w:val="24"/>
                <w:szCs w:val="24"/>
              </w:rPr>
            </w:pPr>
            <w:r w:rsidRPr="00D1718C">
              <w:rPr>
                <w:rFonts w:ascii="Times New Roman" w:hAnsi="Times New Roman" w:cs="Times New Roman"/>
                <w:sz w:val="24"/>
                <w:szCs w:val="24"/>
              </w:rPr>
              <w:t>Физика</w:t>
            </w:r>
          </w:p>
        </w:tc>
        <w:tc>
          <w:tcPr>
            <w:tcW w:w="1803" w:type="dxa"/>
          </w:tcPr>
          <w:p w:rsidR="00270654" w:rsidRPr="00D1718C" w:rsidRDefault="00270654" w:rsidP="00195819">
            <w:pPr>
              <w:spacing w:after="0" w:line="240" w:lineRule="auto"/>
              <w:rPr>
                <w:rFonts w:ascii="Times New Roman" w:hAnsi="Times New Roman" w:cs="Times New Roman"/>
                <w:sz w:val="24"/>
                <w:szCs w:val="24"/>
              </w:rPr>
            </w:pPr>
            <w:r w:rsidRPr="00D1718C">
              <w:rPr>
                <w:rFonts w:ascii="Times New Roman" w:hAnsi="Times New Roman" w:cs="Times New Roman"/>
                <w:sz w:val="24"/>
                <w:szCs w:val="24"/>
              </w:rPr>
              <w:t>Кайль Л. Я.</w:t>
            </w:r>
          </w:p>
        </w:tc>
        <w:tc>
          <w:tcPr>
            <w:tcW w:w="1445"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5</w:t>
            </w:r>
          </w:p>
        </w:tc>
        <w:tc>
          <w:tcPr>
            <w:tcW w:w="1233"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5</w:t>
            </w:r>
          </w:p>
        </w:tc>
        <w:tc>
          <w:tcPr>
            <w:tcW w:w="768"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59</w:t>
            </w:r>
          </w:p>
        </w:tc>
        <w:tc>
          <w:tcPr>
            <w:tcW w:w="693"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71</w:t>
            </w:r>
          </w:p>
        </w:tc>
        <w:tc>
          <w:tcPr>
            <w:tcW w:w="671"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50</w:t>
            </w:r>
          </w:p>
        </w:tc>
        <w:tc>
          <w:tcPr>
            <w:tcW w:w="1780"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100</w:t>
            </w:r>
          </w:p>
        </w:tc>
      </w:tr>
      <w:tr w:rsidR="00270654" w:rsidRPr="00D1718C">
        <w:trPr>
          <w:jc w:val="center"/>
        </w:trPr>
        <w:tc>
          <w:tcPr>
            <w:tcW w:w="2085" w:type="dxa"/>
          </w:tcPr>
          <w:p w:rsidR="00270654" w:rsidRPr="00D1718C" w:rsidRDefault="00270654" w:rsidP="00195819">
            <w:pPr>
              <w:spacing w:after="0" w:line="240" w:lineRule="auto"/>
              <w:rPr>
                <w:rFonts w:ascii="Times New Roman" w:hAnsi="Times New Roman" w:cs="Times New Roman"/>
                <w:sz w:val="24"/>
                <w:szCs w:val="24"/>
              </w:rPr>
            </w:pPr>
            <w:r w:rsidRPr="00D1718C">
              <w:rPr>
                <w:rFonts w:ascii="Times New Roman" w:hAnsi="Times New Roman" w:cs="Times New Roman"/>
                <w:sz w:val="24"/>
                <w:szCs w:val="24"/>
              </w:rPr>
              <w:t>История</w:t>
            </w:r>
          </w:p>
        </w:tc>
        <w:tc>
          <w:tcPr>
            <w:tcW w:w="1803" w:type="dxa"/>
          </w:tcPr>
          <w:p w:rsidR="00270654" w:rsidRPr="00D1718C" w:rsidRDefault="00270654" w:rsidP="00195819">
            <w:pPr>
              <w:spacing w:after="0" w:line="240" w:lineRule="auto"/>
              <w:rPr>
                <w:rFonts w:ascii="Times New Roman" w:hAnsi="Times New Roman" w:cs="Times New Roman"/>
                <w:sz w:val="24"/>
                <w:szCs w:val="24"/>
              </w:rPr>
            </w:pPr>
            <w:r w:rsidRPr="00D1718C">
              <w:rPr>
                <w:rFonts w:ascii="Times New Roman" w:hAnsi="Times New Roman" w:cs="Times New Roman"/>
                <w:sz w:val="24"/>
                <w:szCs w:val="24"/>
              </w:rPr>
              <w:t>Михайлов А. П.</w:t>
            </w:r>
          </w:p>
        </w:tc>
        <w:tc>
          <w:tcPr>
            <w:tcW w:w="1445"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2</w:t>
            </w:r>
          </w:p>
        </w:tc>
        <w:tc>
          <w:tcPr>
            <w:tcW w:w="1233"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2</w:t>
            </w:r>
          </w:p>
        </w:tc>
        <w:tc>
          <w:tcPr>
            <w:tcW w:w="768"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50</w:t>
            </w:r>
          </w:p>
        </w:tc>
        <w:tc>
          <w:tcPr>
            <w:tcW w:w="693"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64</w:t>
            </w:r>
          </w:p>
        </w:tc>
        <w:tc>
          <w:tcPr>
            <w:tcW w:w="671"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36</w:t>
            </w:r>
          </w:p>
        </w:tc>
        <w:tc>
          <w:tcPr>
            <w:tcW w:w="1780"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100</w:t>
            </w:r>
          </w:p>
        </w:tc>
      </w:tr>
      <w:tr w:rsidR="00270654" w:rsidRPr="00D1718C">
        <w:trPr>
          <w:jc w:val="center"/>
        </w:trPr>
        <w:tc>
          <w:tcPr>
            <w:tcW w:w="3888" w:type="dxa"/>
            <w:gridSpan w:val="2"/>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Средний балл по школе</w:t>
            </w:r>
          </w:p>
        </w:tc>
        <w:tc>
          <w:tcPr>
            <w:tcW w:w="1445"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35</w:t>
            </w:r>
          </w:p>
        </w:tc>
        <w:tc>
          <w:tcPr>
            <w:tcW w:w="1233"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35</w:t>
            </w:r>
          </w:p>
        </w:tc>
        <w:tc>
          <w:tcPr>
            <w:tcW w:w="768"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57,7</w:t>
            </w:r>
          </w:p>
        </w:tc>
        <w:tc>
          <w:tcPr>
            <w:tcW w:w="693"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70</w:t>
            </w:r>
          </w:p>
        </w:tc>
        <w:tc>
          <w:tcPr>
            <w:tcW w:w="671"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42,3</w:t>
            </w:r>
          </w:p>
        </w:tc>
        <w:tc>
          <w:tcPr>
            <w:tcW w:w="1780" w:type="dxa"/>
          </w:tcPr>
          <w:p w:rsidR="00270654" w:rsidRPr="00D1718C" w:rsidRDefault="00270654" w:rsidP="00195819">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100</w:t>
            </w:r>
          </w:p>
        </w:tc>
      </w:tr>
    </w:tbl>
    <w:p w:rsidR="00270654" w:rsidRPr="003F272B" w:rsidRDefault="00270654" w:rsidP="00155E48">
      <w:pPr>
        <w:spacing w:after="0" w:line="240" w:lineRule="auto"/>
        <w:ind w:left="-567"/>
        <w:jc w:val="both"/>
        <w:rPr>
          <w:rFonts w:ascii="Times New Roman" w:hAnsi="Times New Roman" w:cs="Times New Roman"/>
          <w:sz w:val="26"/>
          <w:szCs w:val="26"/>
        </w:rPr>
      </w:pPr>
      <w:r w:rsidRPr="003F272B">
        <w:rPr>
          <w:rFonts w:ascii="Times New Roman" w:hAnsi="Times New Roman" w:cs="Times New Roman"/>
          <w:sz w:val="26"/>
          <w:szCs w:val="26"/>
        </w:rPr>
        <w:tab/>
      </w:r>
    </w:p>
    <w:p w:rsidR="00270654" w:rsidRPr="003F272B" w:rsidRDefault="00270654" w:rsidP="00D1718C">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Средний балл по школе в 2014 году  – 60,4, в 2015 – 57,7</w:t>
      </w:r>
    </w:p>
    <w:p w:rsidR="00270654" w:rsidRPr="003F272B" w:rsidRDefault="00270654" w:rsidP="00D1718C">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Набрали 80 и выше    4 учащихся (Секацкая Кристина и Лихачёва Наталья по 87 баллов,  Кокова Кристина – 84, по русскому языку, Лихачёва Наталья – 84 по обществознанию).</w:t>
      </w:r>
    </w:p>
    <w:p w:rsidR="00270654" w:rsidRPr="003F272B" w:rsidRDefault="00270654" w:rsidP="00D1718C">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Набрали 70 и свыше баллов по различным предметам – 5 человек (Выймова Марина и Гроздева Маргарита по 79 баллов, Шлейнинг Татьяна – 71 балл по русскому языку, Секацкая Кристина – 71 балл по физике,  Кокова Кристина – 76 баллов по обществознанию.</w:t>
      </w:r>
    </w:p>
    <w:p w:rsidR="00270654" w:rsidRPr="003F272B" w:rsidRDefault="00270654" w:rsidP="00D1718C">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ab/>
        <w:t>Из всех выпускников 11 класса наибольшие средние баллы по сумме предметов имеет Лихачёва Наталья – 73,5,    Наименьший средний экзаменационный балл имеет Маржина Марина – 36.</w:t>
      </w:r>
    </w:p>
    <w:p w:rsidR="00270654" w:rsidRPr="003F272B" w:rsidRDefault="00270654" w:rsidP="00D1718C">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Система подготовки к итоговой аттестации в школе позволила нам четко и организовано провести выпускные экзамены. Большая часть учащихся, успешно избежав стрессов, выдержали экзамены, показав неплохие  результаты</w:t>
      </w:r>
      <w:r w:rsidRPr="003F272B">
        <w:rPr>
          <w:rFonts w:ascii="Times New Roman" w:hAnsi="Times New Roman" w:cs="Times New Roman"/>
          <w:sz w:val="26"/>
          <w:szCs w:val="26"/>
        </w:rPr>
        <w:br/>
        <w:t>Реализация прав выпускников   на выборность в период итоговой аттестации обеспечена: 9 выпускников 11 класса сдавали экзамены по выбору.</w:t>
      </w:r>
    </w:p>
    <w:p w:rsidR="00270654" w:rsidRPr="003F272B" w:rsidRDefault="00270654" w:rsidP="00D1718C">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Итак, 10 учащихся 11 класса успешно прошли итоговую аттестацию за курс среднего общего образования и получили документ об образовании, соответствующего образца. Аттестаты особого образца получила учащиеся 11 класса: Секацкая Кристина, Кокова Кристина, Лихачева Наталья, Шлейнинг Татьяна</w:t>
      </w:r>
      <w:r w:rsidRPr="003F272B">
        <w:rPr>
          <w:rFonts w:ascii="Times New Roman" w:hAnsi="Times New Roman" w:cs="Times New Roman"/>
          <w:b/>
          <w:bCs/>
          <w:sz w:val="26"/>
          <w:szCs w:val="26"/>
        </w:rPr>
        <w:t>.</w:t>
      </w:r>
    </w:p>
    <w:p w:rsidR="00270654" w:rsidRPr="003F272B" w:rsidRDefault="00270654" w:rsidP="00D1718C">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Планируют продолжение образования в СУЗах - 20%, ВУЗах – 80% выпускников.</w:t>
      </w:r>
    </w:p>
    <w:p w:rsidR="00270654" w:rsidRPr="003F272B" w:rsidRDefault="00270654" w:rsidP="00D1718C">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Благодаря созданным педагогами и родителями психологическим условиям выпускники показали социальную компетентность, самодостаточность и самоопределение своих жизненных приоритетов.</w:t>
      </w:r>
    </w:p>
    <w:p w:rsidR="00270654" w:rsidRPr="003F272B" w:rsidRDefault="00270654" w:rsidP="00D1718C">
      <w:pPr>
        <w:spacing w:after="0" w:line="240" w:lineRule="auto"/>
        <w:ind w:firstLine="709"/>
        <w:jc w:val="center"/>
        <w:rPr>
          <w:rFonts w:ascii="Times New Roman" w:hAnsi="Times New Roman" w:cs="Times New Roman"/>
          <w:sz w:val="26"/>
          <w:szCs w:val="26"/>
        </w:rPr>
      </w:pPr>
      <w:r w:rsidRPr="003F272B">
        <w:rPr>
          <w:rFonts w:ascii="Times New Roman" w:hAnsi="Times New Roman" w:cs="Times New Roman"/>
          <w:sz w:val="26"/>
          <w:szCs w:val="26"/>
        </w:rPr>
        <w:t>Особенности методической работы школы</w:t>
      </w:r>
    </w:p>
    <w:p w:rsidR="00270654" w:rsidRPr="003F272B" w:rsidRDefault="00270654" w:rsidP="00D1718C">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Необходимость совершенствования системы управления школой диктуется изменениями в содержании управленческой деятельности руководителей образовательного учреждения. Так, внедрение нового содержания образования и новых его технологий требует усиления методической работы с учителями. </w:t>
      </w:r>
    </w:p>
    <w:p w:rsidR="00270654" w:rsidRPr="003F272B" w:rsidRDefault="00270654" w:rsidP="00D1718C">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Методический совет школы включает в себя   5 методических объединений: естественно-математического цикла, гуманитарного цикла, технологии и физической культуры, начальных классов, классных руководителей;</w:t>
      </w:r>
    </w:p>
    <w:p w:rsidR="00270654" w:rsidRPr="003F272B" w:rsidRDefault="00D1718C" w:rsidP="00D1718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270654" w:rsidRPr="003F272B">
        <w:rPr>
          <w:rFonts w:ascii="Times New Roman" w:hAnsi="Times New Roman" w:cs="Times New Roman"/>
          <w:sz w:val="26"/>
          <w:szCs w:val="26"/>
        </w:rPr>
        <w:t>Перед методическим советом поставлена цель координации деятельности всех структурных подразделений методической службы школы, направленная на: выявление, обобщение и распространение положительного педагогического опыта творчески работающих учителей; организация инновационной и проектно-исследовательской деятельности в школе, направленной на освоение новых педагогических технологий; разработка мероприятий по обобщению и распространению педагогического опыта сотрудников школы; внедрение в учебный процесс современных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информационно-библиотечных систем; участие в аттестации сотрудников школы.</w:t>
      </w:r>
    </w:p>
    <w:p w:rsidR="00270654" w:rsidRPr="003F272B" w:rsidRDefault="00D1718C" w:rsidP="00D1718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w:t>
      </w:r>
      <w:r w:rsidR="00270654" w:rsidRPr="003F272B">
        <w:rPr>
          <w:rFonts w:ascii="Times New Roman" w:hAnsi="Times New Roman" w:cs="Times New Roman"/>
          <w:sz w:val="26"/>
          <w:szCs w:val="26"/>
        </w:rPr>
        <w:t>Многие педагоги школы начинают работу в инновационном режиме, используя современные технологии воспитания и обучения: технология разноуровневого обучения, технология игрового обучения, технология проблемного обучения, технология проектного обучения, технологии коллективных творческих дел, модульное обучение, технология критического мышления.</w:t>
      </w:r>
    </w:p>
    <w:p w:rsidR="00270654" w:rsidRPr="003F272B" w:rsidRDefault="00270654" w:rsidP="00D1718C">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Основные формы методической работы: коллективные (педсоветы, семинары, взаимопосещения уроков, открытые уроки, методические оперативные совещания),  индивидуальные (работа и отчеты по темам самообразования, помощь молодым специалистам, индивидуальные собеседования, консультации).</w:t>
      </w:r>
    </w:p>
    <w:p w:rsidR="00270654" w:rsidRPr="003F272B" w:rsidRDefault="00270654" w:rsidP="003F272B">
      <w:pPr>
        <w:spacing w:after="0" w:line="240" w:lineRule="auto"/>
        <w:ind w:firstLine="1275"/>
        <w:jc w:val="center"/>
        <w:rPr>
          <w:rFonts w:ascii="Times New Roman" w:hAnsi="Times New Roman" w:cs="Times New Roman"/>
          <w:sz w:val="26"/>
          <w:szCs w:val="26"/>
        </w:rPr>
      </w:pPr>
      <w:r w:rsidRPr="003F272B">
        <w:rPr>
          <w:rFonts w:ascii="Times New Roman" w:hAnsi="Times New Roman" w:cs="Times New Roman"/>
          <w:sz w:val="26"/>
          <w:szCs w:val="26"/>
        </w:rPr>
        <w:t>Особенности воспитательной системы школы</w:t>
      </w:r>
    </w:p>
    <w:p w:rsidR="00270654" w:rsidRPr="003F272B" w:rsidRDefault="00270654" w:rsidP="00D1718C">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Воспитательная работа в  МБОУ «Июсская СОШ» осуществляется в соответствии с Уставом школы, локальными актами,  рабочими программами по дополнительному образованию, перспективным и текущим планом воспитательной работы.</w:t>
      </w:r>
    </w:p>
    <w:p w:rsidR="00270654" w:rsidRPr="003F272B" w:rsidRDefault="00270654" w:rsidP="00D1718C">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Система  воспитательной работы в школе включает: ученическое самоуправление в классах (советы классов и др.); органы самоуправления учащихся (президент,  Кабинет министерств); органы самоуправления школы (общешкольная конференция, Совет школы, педагогический совет, Совет родителей. </w:t>
      </w:r>
    </w:p>
    <w:p w:rsidR="00270654" w:rsidRPr="003F272B" w:rsidRDefault="00270654" w:rsidP="00D1718C">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Приоритетными направлениями воспитательной работы являются гражданско-патриотическое, физкультурно-спортивное, художественно-эстетическое, интеллектуальное  развитие  учащихся,  социально-педагогическое, взаимодействие с семьей.</w:t>
      </w:r>
    </w:p>
    <w:p w:rsidR="00270654" w:rsidRPr="003F272B" w:rsidRDefault="00D1718C" w:rsidP="00D1718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В школе сформирован опыт социального партнерства.  В тесном сотрудничестве были реализованы социально-значимые проекты: День Знаний; День самоуправления - День Учителя; День матери; Новый год; Рождество, 8 марта; День Авиации и космонавтики; 23 февраля; мероприятия посвященные Дню Победы, Урок Победы, и другие.)</w:t>
      </w:r>
    </w:p>
    <w:p w:rsidR="00270654" w:rsidRPr="003F272B" w:rsidRDefault="00270654" w:rsidP="00D1718C">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В школе создана и работает детская организация «Школярия». Повышению эффективности воспитательной работы содействуют традиции школы (проведение «Дней здоровья», посвящение в первоклассники, выпускной бал и др.), участие учащихся в мероприятиях местного социума (благоустройство поселка,  трудовые десанты, «Тимуровское движение»,  акции и др.). </w:t>
      </w:r>
    </w:p>
    <w:p w:rsidR="00270654" w:rsidRPr="003F272B" w:rsidRDefault="00270654" w:rsidP="00D1718C">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В МБОУ «Июсская  СОШ» накоплен опыт формирования здорового образа жизни, профилактики безнадзорности, правонарушений, наркомании и др. Реализуется программа по профилактике  злоупотребления ПАВ, девиантного поведения учащихся, осуществляется взаимодействие с комиссией по делам несовершеннолетних, отделом опеки и попечительства управления образования, с ОВД Орджоникидзевского района, с районным судом, с ЦРБ, и др.</w:t>
      </w:r>
    </w:p>
    <w:p w:rsidR="00270654" w:rsidRPr="003F272B" w:rsidRDefault="00270654" w:rsidP="003F272B">
      <w:pPr>
        <w:spacing w:after="0" w:line="240" w:lineRule="auto"/>
        <w:ind w:firstLine="1275"/>
        <w:jc w:val="center"/>
        <w:rPr>
          <w:rFonts w:ascii="Times New Roman" w:hAnsi="Times New Roman" w:cs="Times New Roman"/>
          <w:sz w:val="26"/>
          <w:szCs w:val="26"/>
        </w:rPr>
      </w:pPr>
      <w:r w:rsidRPr="003F272B">
        <w:rPr>
          <w:rFonts w:ascii="Times New Roman" w:hAnsi="Times New Roman" w:cs="Times New Roman"/>
          <w:sz w:val="26"/>
          <w:szCs w:val="26"/>
        </w:rPr>
        <w:t>Дополнительное образование</w:t>
      </w:r>
    </w:p>
    <w:p w:rsidR="00270654" w:rsidRPr="003F272B" w:rsidRDefault="00270654" w:rsidP="00D1718C">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С целью учета индивидуальных потребностей учащихся, их социальной адаптации, развития способностей школа развивает и поддерживает систему дополнительного образования, внеклассной и внеурочной деятельности. </w:t>
      </w:r>
    </w:p>
    <w:p w:rsidR="00270654" w:rsidRPr="003F272B" w:rsidRDefault="00270654" w:rsidP="00D1718C">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          Система дополнительного образования школы включает в себя  группы по 4 направлениям: техническое, физкультурно-оздоровительное. </w:t>
      </w:r>
    </w:p>
    <w:p w:rsidR="00270654" w:rsidRPr="003F272B" w:rsidRDefault="00270654" w:rsidP="00D1718C">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Процент охвата учащихся, занимающихся дополнительным образованием, составляет – 86%. </w:t>
      </w:r>
    </w:p>
    <w:p w:rsidR="00270654" w:rsidRPr="003F272B" w:rsidRDefault="00270654" w:rsidP="00D1718C">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В этом учебном году открыты 1 кружок и 2 спортивные секции.</w:t>
      </w:r>
    </w:p>
    <w:p w:rsidR="00270654" w:rsidRPr="003F272B" w:rsidRDefault="00270654" w:rsidP="00D1718C">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В 1-4 классах была организована внеурочная деятельность.</w:t>
      </w:r>
    </w:p>
    <w:p w:rsidR="00270654" w:rsidRPr="003F272B" w:rsidRDefault="00270654" w:rsidP="00D1718C">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lastRenderedPageBreak/>
        <w:t>Технические кружок «Юный техник» -  руководитель Лалетин А.С.  посещали учащиеся 5-10 классов, из них 12 человек, несовершеннолетние, находящиеся под контролем.  Ребятами были изготовлены и представлены на муниципальной выставке технического и прикладного  творчества действующие модели, которые заняли призовые места. Спортивные секции Баскетбол и Волейбол - руководитель Фатин В.В. посещают учащиеся 5-11 классов. В течение года  ребята принимали участие во всех видах соревнований на уровне школы,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6"/>
        <w:gridCol w:w="2224"/>
        <w:gridCol w:w="1480"/>
        <w:gridCol w:w="3791"/>
      </w:tblGrid>
      <w:tr w:rsidR="00270654" w:rsidRPr="00D1718C">
        <w:trPr>
          <w:trHeight w:val="34"/>
          <w:jc w:val="center"/>
        </w:trPr>
        <w:tc>
          <w:tcPr>
            <w:tcW w:w="2096" w:type="dxa"/>
            <w:vMerge w:val="restart"/>
          </w:tcPr>
          <w:p w:rsidR="00270654" w:rsidRPr="00D1718C" w:rsidRDefault="00270654" w:rsidP="00270AED">
            <w:pPr>
              <w:spacing w:after="0" w:line="240" w:lineRule="auto"/>
              <w:jc w:val="both"/>
              <w:rPr>
                <w:rFonts w:ascii="Times New Roman" w:hAnsi="Times New Roman" w:cs="Times New Roman"/>
                <w:sz w:val="24"/>
                <w:szCs w:val="24"/>
              </w:rPr>
            </w:pPr>
            <w:r w:rsidRPr="00D1718C">
              <w:rPr>
                <w:rFonts w:ascii="Times New Roman" w:hAnsi="Times New Roman" w:cs="Times New Roman"/>
                <w:sz w:val="24"/>
                <w:szCs w:val="24"/>
              </w:rPr>
              <w:t>Учебный год</w:t>
            </w:r>
          </w:p>
        </w:tc>
        <w:tc>
          <w:tcPr>
            <w:tcW w:w="7495" w:type="dxa"/>
            <w:gridSpan w:val="3"/>
          </w:tcPr>
          <w:p w:rsidR="00270654" w:rsidRPr="00D1718C" w:rsidRDefault="00270654" w:rsidP="00270AED">
            <w:pPr>
              <w:spacing w:after="0" w:line="240" w:lineRule="auto"/>
              <w:jc w:val="both"/>
              <w:rPr>
                <w:rFonts w:ascii="Times New Roman" w:hAnsi="Times New Roman" w:cs="Times New Roman"/>
                <w:sz w:val="24"/>
                <w:szCs w:val="24"/>
              </w:rPr>
            </w:pPr>
            <w:r w:rsidRPr="00D1718C">
              <w:rPr>
                <w:rFonts w:ascii="Times New Roman" w:hAnsi="Times New Roman" w:cs="Times New Roman"/>
                <w:sz w:val="24"/>
                <w:szCs w:val="24"/>
              </w:rPr>
              <w:t>Занятость учащихся дополнительным образованием</w:t>
            </w:r>
          </w:p>
        </w:tc>
      </w:tr>
      <w:tr w:rsidR="00270654" w:rsidRPr="00D1718C">
        <w:trPr>
          <w:trHeight w:val="81"/>
          <w:jc w:val="center"/>
        </w:trPr>
        <w:tc>
          <w:tcPr>
            <w:tcW w:w="2096" w:type="dxa"/>
            <w:vMerge/>
          </w:tcPr>
          <w:p w:rsidR="00270654" w:rsidRPr="00D1718C" w:rsidRDefault="00270654" w:rsidP="00270AED">
            <w:pPr>
              <w:spacing w:after="0" w:line="240" w:lineRule="auto"/>
              <w:jc w:val="both"/>
              <w:rPr>
                <w:rFonts w:ascii="Times New Roman" w:hAnsi="Times New Roman" w:cs="Times New Roman"/>
                <w:sz w:val="24"/>
                <w:szCs w:val="24"/>
              </w:rPr>
            </w:pPr>
          </w:p>
        </w:tc>
        <w:tc>
          <w:tcPr>
            <w:tcW w:w="2224" w:type="dxa"/>
          </w:tcPr>
          <w:p w:rsidR="00270654" w:rsidRPr="00D1718C" w:rsidRDefault="00270654" w:rsidP="00270AED">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кружки</w:t>
            </w:r>
          </w:p>
        </w:tc>
        <w:tc>
          <w:tcPr>
            <w:tcW w:w="1480" w:type="dxa"/>
          </w:tcPr>
          <w:p w:rsidR="00270654" w:rsidRPr="00D1718C" w:rsidRDefault="00270654" w:rsidP="00270AED">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секции</w:t>
            </w:r>
          </w:p>
        </w:tc>
        <w:tc>
          <w:tcPr>
            <w:tcW w:w="3791" w:type="dxa"/>
          </w:tcPr>
          <w:p w:rsidR="00270654" w:rsidRPr="00D1718C" w:rsidRDefault="00270654" w:rsidP="00270AED">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СДК, музыкальная школа</w:t>
            </w:r>
          </w:p>
        </w:tc>
      </w:tr>
      <w:tr w:rsidR="00270654" w:rsidRPr="00D1718C">
        <w:trPr>
          <w:trHeight w:val="178"/>
          <w:jc w:val="center"/>
        </w:trPr>
        <w:tc>
          <w:tcPr>
            <w:tcW w:w="2096" w:type="dxa"/>
          </w:tcPr>
          <w:p w:rsidR="00270654" w:rsidRPr="00D1718C" w:rsidRDefault="00270654" w:rsidP="00270AED">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2011-2012</w:t>
            </w:r>
          </w:p>
        </w:tc>
        <w:tc>
          <w:tcPr>
            <w:tcW w:w="2224" w:type="dxa"/>
          </w:tcPr>
          <w:p w:rsidR="00270654" w:rsidRPr="00D1718C" w:rsidRDefault="00270654" w:rsidP="00270AED">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52%</w:t>
            </w:r>
          </w:p>
        </w:tc>
        <w:tc>
          <w:tcPr>
            <w:tcW w:w="1480" w:type="dxa"/>
          </w:tcPr>
          <w:p w:rsidR="00270654" w:rsidRPr="00D1718C" w:rsidRDefault="00270654" w:rsidP="00270AED">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41%</w:t>
            </w:r>
          </w:p>
        </w:tc>
        <w:tc>
          <w:tcPr>
            <w:tcW w:w="3791" w:type="dxa"/>
          </w:tcPr>
          <w:p w:rsidR="00270654" w:rsidRPr="00D1718C" w:rsidRDefault="00270654" w:rsidP="00270AED">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14%</w:t>
            </w:r>
          </w:p>
        </w:tc>
      </w:tr>
      <w:tr w:rsidR="00270654" w:rsidRPr="00D1718C">
        <w:trPr>
          <w:trHeight w:val="170"/>
          <w:jc w:val="center"/>
        </w:trPr>
        <w:tc>
          <w:tcPr>
            <w:tcW w:w="2096" w:type="dxa"/>
          </w:tcPr>
          <w:p w:rsidR="00270654" w:rsidRPr="00D1718C" w:rsidRDefault="00270654" w:rsidP="00270AED">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2012-2013</w:t>
            </w:r>
          </w:p>
        </w:tc>
        <w:tc>
          <w:tcPr>
            <w:tcW w:w="2224" w:type="dxa"/>
          </w:tcPr>
          <w:p w:rsidR="00270654" w:rsidRPr="00D1718C" w:rsidRDefault="00270654" w:rsidP="00270AED">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58%</w:t>
            </w:r>
          </w:p>
        </w:tc>
        <w:tc>
          <w:tcPr>
            <w:tcW w:w="1480" w:type="dxa"/>
          </w:tcPr>
          <w:p w:rsidR="00270654" w:rsidRPr="00D1718C" w:rsidRDefault="00270654" w:rsidP="00270AED">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38%</w:t>
            </w:r>
          </w:p>
        </w:tc>
        <w:tc>
          <w:tcPr>
            <w:tcW w:w="3791" w:type="dxa"/>
          </w:tcPr>
          <w:p w:rsidR="00270654" w:rsidRPr="00D1718C" w:rsidRDefault="00270654" w:rsidP="00270AED">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15%</w:t>
            </w:r>
          </w:p>
        </w:tc>
      </w:tr>
      <w:tr w:rsidR="00270654" w:rsidRPr="00D1718C">
        <w:trPr>
          <w:trHeight w:val="170"/>
          <w:jc w:val="center"/>
        </w:trPr>
        <w:tc>
          <w:tcPr>
            <w:tcW w:w="2096" w:type="dxa"/>
          </w:tcPr>
          <w:p w:rsidR="00270654" w:rsidRPr="00D1718C" w:rsidRDefault="00270654" w:rsidP="00270AED">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2013-2014</w:t>
            </w:r>
          </w:p>
        </w:tc>
        <w:tc>
          <w:tcPr>
            <w:tcW w:w="2224" w:type="dxa"/>
          </w:tcPr>
          <w:p w:rsidR="00270654" w:rsidRPr="00D1718C" w:rsidRDefault="00270654" w:rsidP="00270AED">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56%</w:t>
            </w:r>
          </w:p>
        </w:tc>
        <w:tc>
          <w:tcPr>
            <w:tcW w:w="1480" w:type="dxa"/>
          </w:tcPr>
          <w:p w:rsidR="00270654" w:rsidRPr="00D1718C" w:rsidRDefault="00270654" w:rsidP="00270AED">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41%</w:t>
            </w:r>
          </w:p>
        </w:tc>
        <w:tc>
          <w:tcPr>
            <w:tcW w:w="3791" w:type="dxa"/>
          </w:tcPr>
          <w:p w:rsidR="00270654" w:rsidRPr="00D1718C" w:rsidRDefault="00270654" w:rsidP="00270AED">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15%</w:t>
            </w:r>
          </w:p>
        </w:tc>
      </w:tr>
      <w:tr w:rsidR="00270654" w:rsidRPr="00D1718C">
        <w:trPr>
          <w:trHeight w:val="170"/>
          <w:jc w:val="center"/>
        </w:trPr>
        <w:tc>
          <w:tcPr>
            <w:tcW w:w="2096" w:type="dxa"/>
          </w:tcPr>
          <w:p w:rsidR="00270654" w:rsidRPr="00D1718C" w:rsidRDefault="00270654" w:rsidP="00270AED">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2014-2015</w:t>
            </w:r>
          </w:p>
        </w:tc>
        <w:tc>
          <w:tcPr>
            <w:tcW w:w="2224" w:type="dxa"/>
          </w:tcPr>
          <w:p w:rsidR="00270654" w:rsidRPr="00D1718C" w:rsidRDefault="00270654" w:rsidP="00270AED">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36%</w:t>
            </w:r>
          </w:p>
        </w:tc>
        <w:tc>
          <w:tcPr>
            <w:tcW w:w="1480" w:type="dxa"/>
          </w:tcPr>
          <w:p w:rsidR="00270654" w:rsidRPr="00D1718C" w:rsidRDefault="00270654" w:rsidP="00270AED">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64%</w:t>
            </w:r>
          </w:p>
        </w:tc>
        <w:tc>
          <w:tcPr>
            <w:tcW w:w="3791" w:type="dxa"/>
          </w:tcPr>
          <w:p w:rsidR="00270654" w:rsidRPr="00D1718C" w:rsidRDefault="00270654" w:rsidP="00270AED">
            <w:pPr>
              <w:spacing w:after="0" w:line="240" w:lineRule="auto"/>
              <w:jc w:val="center"/>
              <w:rPr>
                <w:rFonts w:ascii="Times New Roman" w:hAnsi="Times New Roman" w:cs="Times New Roman"/>
                <w:sz w:val="24"/>
                <w:szCs w:val="24"/>
              </w:rPr>
            </w:pPr>
            <w:r w:rsidRPr="00D1718C">
              <w:rPr>
                <w:rFonts w:ascii="Times New Roman" w:hAnsi="Times New Roman" w:cs="Times New Roman"/>
                <w:sz w:val="24"/>
                <w:szCs w:val="24"/>
              </w:rPr>
              <w:t>35%</w:t>
            </w:r>
          </w:p>
        </w:tc>
      </w:tr>
    </w:tbl>
    <w:p w:rsidR="00270654" w:rsidRPr="003F272B" w:rsidRDefault="00270654" w:rsidP="003F272B">
      <w:pPr>
        <w:spacing w:after="0" w:line="240" w:lineRule="auto"/>
        <w:ind w:left="180"/>
        <w:jc w:val="center"/>
        <w:rPr>
          <w:rFonts w:ascii="Times New Roman" w:hAnsi="Times New Roman" w:cs="Times New Roman"/>
          <w:sz w:val="26"/>
          <w:szCs w:val="26"/>
        </w:rPr>
      </w:pPr>
      <w:r w:rsidRPr="003F272B">
        <w:rPr>
          <w:rFonts w:ascii="Times New Roman" w:hAnsi="Times New Roman" w:cs="Times New Roman"/>
          <w:sz w:val="26"/>
          <w:szCs w:val="26"/>
        </w:rPr>
        <w:t>Мониторинг состояния здоровья школьников</w:t>
      </w:r>
    </w:p>
    <w:p w:rsidR="00270654" w:rsidRPr="003F272B" w:rsidRDefault="00270654" w:rsidP="00D1718C">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Коллектив школы ведет работу по  сохранению здоровья  учащихся и педагогов. Для решения данной проблемы была поставлена задача: формировать потребность в здоровом образе жизни путем привлечения к занятиям спортом и физической культурой.</w:t>
      </w:r>
    </w:p>
    <w:p w:rsidR="00270654" w:rsidRPr="003F272B" w:rsidRDefault="00270654" w:rsidP="00D1718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Использование  здоровьесберегающих технологий.</w:t>
      </w:r>
    </w:p>
    <w:p w:rsidR="00270654" w:rsidRPr="003F272B" w:rsidRDefault="00270654" w:rsidP="00D1718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           Учебная нагрузка, режим занятий учащихся, воспитанников определяются СанПиНом, уставом образовательного учреждения, на основе рекомендаций, согласованных с органами здравоохранения.</w:t>
      </w:r>
    </w:p>
    <w:p w:rsidR="00270654" w:rsidRPr="003F272B" w:rsidRDefault="00270654" w:rsidP="00D1718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       Основные формы работы направленные на сохранение физического и психического здоровья школьников всех ступеней обучения, принятые в школе:</w:t>
      </w:r>
    </w:p>
    <w:p w:rsidR="00270654" w:rsidRPr="003F272B" w:rsidRDefault="00270654" w:rsidP="00D1718C">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Использование здоровьесберегающих технологий во время учебного процесса: проведение уроков физкультуры с учетом групп здоровья детей, проведение физкультминуток на уроках, упражнений для глаз и пальчиковая гимнастика, направленных на снижение утомляемости на учебных занятиях, дифференцированное обучение, использование ИКТ-технологий и других личностно-ориентированных технологий.</w:t>
      </w:r>
    </w:p>
    <w:p w:rsidR="00270654" w:rsidRPr="003F272B" w:rsidRDefault="00270654" w:rsidP="003F272B">
      <w:pPr>
        <w:spacing w:after="0" w:line="240" w:lineRule="auto"/>
        <w:ind w:left="180"/>
        <w:jc w:val="center"/>
        <w:rPr>
          <w:rFonts w:ascii="Times New Roman" w:hAnsi="Times New Roman" w:cs="Times New Roman"/>
          <w:sz w:val="26"/>
          <w:szCs w:val="26"/>
        </w:rPr>
      </w:pPr>
      <w:r w:rsidRPr="003F272B">
        <w:rPr>
          <w:rFonts w:ascii="Times New Roman" w:hAnsi="Times New Roman" w:cs="Times New Roman"/>
          <w:sz w:val="26"/>
          <w:szCs w:val="26"/>
        </w:rPr>
        <w:t>Санитарно-гигиеническое обеспечение учебно-воспитательного процесса.</w:t>
      </w:r>
    </w:p>
    <w:p w:rsidR="00270654" w:rsidRPr="003F272B" w:rsidRDefault="00270654" w:rsidP="00D1718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-Организация режима горячего питания.</w:t>
      </w:r>
    </w:p>
    <w:p w:rsidR="00270654" w:rsidRPr="003F272B" w:rsidRDefault="00270654" w:rsidP="00D1718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-Организация образовательного процесса, направленного на обучение навыкам здорового образа жизни на всех уровнях образования.</w:t>
      </w:r>
    </w:p>
    <w:p w:rsidR="00270654" w:rsidRPr="003F272B" w:rsidRDefault="00270654" w:rsidP="00D1718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-Систематическое проведение Дней здоровья, школьных соревнований.</w:t>
      </w:r>
    </w:p>
    <w:p w:rsidR="00270654" w:rsidRPr="003F272B" w:rsidRDefault="00270654" w:rsidP="00D1718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-Профилактика травматизма.</w:t>
      </w:r>
    </w:p>
    <w:p w:rsidR="00270654" w:rsidRPr="003F272B" w:rsidRDefault="00270654" w:rsidP="00D1718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-Проведение профилактических и оздоровительных мероприятий.</w:t>
      </w:r>
    </w:p>
    <w:p w:rsidR="00270654" w:rsidRPr="003F272B" w:rsidRDefault="00270654" w:rsidP="00D1718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-Организация текущего контроля за состоянием здоровья учащихся, воспитанников:</w:t>
      </w:r>
    </w:p>
    <w:p w:rsidR="00270654" w:rsidRPr="003F272B" w:rsidRDefault="00270654" w:rsidP="00D1718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диспансеризация и учет ее результатов;</w:t>
      </w:r>
    </w:p>
    <w:p w:rsidR="00270654" w:rsidRPr="003F272B" w:rsidRDefault="00270654" w:rsidP="00D1718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-проведение мониторингов здоровья. </w:t>
      </w:r>
    </w:p>
    <w:p w:rsidR="00270654" w:rsidRPr="003F272B" w:rsidRDefault="00270654" w:rsidP="00D1718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       </w:t>
      </w:r>
      <w:r w:rsidRPr="003F272B">
        <w:rPr>
          <w:rFonts w:ascii="Times New Roman" w:hAnsi="Times New Roman" w:cs="Times New Roman"/>
          <w:sz w:val="26"/>
          <w:szCs w:val="26"/>
        </w:rPr>
        <w:tab/>
        <w:t>Эффективность здоровьесберегающих технологий в школе отслеживается на уроках, во время перемен с помощью наблюдений и анкетирования родителей и учащихся.</w:t>
      </w:r>
    </w:p>
    <w:p w:rsidR="00270654" w:rsidRPr="003F272B" w:rsidRDefault="00270654" w:rsidP="00D1718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В школе наметилась позитивная тенденция уменьшения хронических заболеваний</w:t>
      </w:r>
    </w:p>
    <w:p w:rsidR="00270654" w:rsidRPr="003F272B" w:rsidRDefault="00270654" w:rsidP="00D1718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ab/>
        <w:t>Коллективом школы успешно решаются задачи воспитания и обучения, включающие меры по сохранению и укреплению природного здоровья детей, профилактике заболеваний, формированию и развитию здорового образа жизни.</w:t>
      </w:r>
    </w:p>
    <w:p w:rsidR="00270654" w:rsidRPr="003F272B" w:rsidRDefault="00270654" w:rsidP="003F272B">
      <w:pPr>
        <w:spacing w:after="0" w:line="240" w:lineRule="auto"/>
        <w:ind w:left="180"/>
        <w:jc w:val="center"/>
        <w:rPr>
          <w:rFonts w:ascii="Times New Roman" w:hAnsi="Times New Roman" w:cs="Times New Roman"/>
          <w:sz w:val="26"/>
          <w:szCs w:val="26"/>
        </w:rPr>
      </w:pPr>
      <w:r w:rsidRPr="003F272B">
        <w:rPr>
          <w:rFonts w:ascii="Times New Roman" w:hAnsi="Times New Roman" w:cs="Times New Roman"/>
          <w:sz w:val="26"/>
          <w:szCs w:val="26"/>
        </w:rPr>
        <w:t>Особенности управления школой</w:t>
      </w:r>
    </w:p>
    <w:p w:rsidR="00270654" w:rsidRPr="003F272B" w:rsidRDefault="00270654" w:rsidP="00574B74">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 xml:space="preserve">Управление школой и образовательным процессом осуществляется на основе Устава школы, закона «Об образовании в Российской Федерации» и других нормативных </w:t>
      </w:r>
      <w:r w:rsidRPr="003F272B">
        <w:rPr>
          <w:rFonts w:ascii="Times New Roman" w:hAnsi="Times New Roman" w:cs="Times New Roman"/>
          <w:sz w:val="26"/>
          <w:szCs w:val="26"/>
        </w:rPr>
        <w:lastRenderedPageBreak/>
        <w:t>и правовых актов. Администрация школы в своей деятельности по реализации прав граждан на получение образования руководствуется законодательством РФ в сфере образования, нормативными документами и осуществляет постоянный контроль за соблюдением конституционных прав граждан на образование,  МБОУ «Июсская СОШ» обеспечивает социальные гарантии участников образовательного процесса.</w:t>
      </w:r>
    </w:p>
    <w:p w:rsidR="00270654" w:rsidRPr="003F272B" w:rsidRDefault="00270654" w:rsidP="00574B74">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Для выполнения этих требований была выбрана многоуровневая структура управления образованием в рамках школы.</w:t>
      </w:r>
    </w:p>
    <w:p w:rsidR="00270654" w:rsidRPr="003F272B" w:rsidRDefault="00270654" w:rsidP="00087950">
      <w:pPr>
        <w:spacing w:after="0" w:line="240" w:lineRule="auto"/>
        <w:jc w:val="center"/>
        <w:rPr>
          <w:rFonts w:ascii="Times New Roman" w:hAnsi="Times New Roman" w:cs="Times New Roman"/>
          <w:sz w:val="26"/>
          <w:szCs w:val="26"/>
        </w:rPr>
      </w:pPr>
    </w:p>
    <w:p w:rsidR="00270654" w:rsidRPr="003F272B" w:rsidRDefault="00746B8C" w:rsidP="00195819">
      <w:pPr>
        <w:spacing w:after="0" w:line="240" w:lineRule="auto"/>
        <w:rPr>
          <w:rFonts w:ascii="Times New Roman" w:hAnsi="Times New Roman" w:cs="Times New Roman"/>
          <w:sz w:val="26"/>
          <w:szCs w:val="26"/>
        </w:rPr>
      </w:pPr>
      <w:r w:rsidRPr="001B36B6">
        <w:rPr>
          <w:rFonts w:ascii="Times New Roman" w:hAnsi="Times New Roman" w:cs="Times New Roman"/>
          <w:noProof/>
          <w:sz w:val="26"/>
          <w:szCs w:val="26"/>
        </w:rPr>
        <w:pict>
          <v:shape id="Рисунок 1" o:spid="_x0000_i1025" type="#_x0000_t75" style="width:497.1pt;height:537.2pt;visibility:visible">
            <v:imagedata r:id="rId10" o:title=""/>
          </v:shape>
        </w:pict>
      </w:r>
    </w:p>
    <w:p w:rsidR="00270654" w:rsidRPr="003F272B" w:rsidRDefault="00270654" w:rsidP="00BD1516">
      <w:pPr>
        <w:spacing w:after="0" w:line="240" w:lineRule="auto"/>
        <w:ind w:left="284" w:firstLine="709"/>
        <w:jc w:val="both"/>
        <w:rPr>
          <w:rFonts w:ascii="Times New Roman" w:hAnsi="Times New Roman" w:cs="Times New Roman"/>
          <w:sz w:val="26"/>
          <w:szCs w:val="26"/>
        </w:rPr>
      </w:pPr>
    </w:p>
    <w:p w:rsidR="00270654" w:rsidRPr="003F272B" w:rsidRDefault="00270654" w:rsidP="00574B74">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Таким  образом,  программа  развития  МБОУ  «Июсская СОШ»  на  2011-2015  учебные годы  выполнена,  но  остаются  актуальными  направления:  работа  с  педагогическими кадрами,  работа  с  одаренными   детьми.  И  в  связи  вхождением  </w:t>
      </w:r>
      <w:r w:rsidRPr="003F272B">
        <w:rPr>
          <w:rFonts w:ascii="Times New Roman" w:hAnsi="Times New Roman" w:cs="Times New Roman"/>
          <w:sz w:val="26"/>
          <w:szCs w:val="26"/>
        </w:rPr>
        <w:lastRenderedPageBreak/>
        <w:t>школы  в  федеральную программу «Доступная среда» перед образовательным учреждением ставятся задачи по созданию    равных  возможностей  для  современного  качественного  образования  и позитивной  социализации  детей-инвалидов  и  детей  с  ОВЗ  в  системе  общего образования.</w:t>
      </w:r>
    </w:p>
    <w:p w:rsidR="00270654" w:rsidRPr="003F272B" w:rsidRDefault="00270654" w:rsidP="006B5CAF">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При разработке Программы развития МБОУ «Июсская СОШ» учтены:</w:t>
      </w:r>
    </w:p>
    <w:p w:rsidR="00270654" w:rsidRPr="003F272B" w:rsidRDefault="00270654" w:rsidP="006B5CAF">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 - уровень готовности учителей к реализации вариативных образовательных программ: в МБОУ «Июсская СОШ»  работает высококвалифицированный коллектив;</w:t>
      </w:r>
    </w:p>
    <w:p w:rsidR="00270654" w:rsidRPr="003F272B" w:rsidRDefault="00270654" w:rsidP="006B5CAF">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 - материально-техническое обеспечение учебного процесса: в школе созданы  условия для участников образовательного процесса, работают: библиотека, спортивный часть кабинетов оборудованы мультимедийным и интерактивным оборудованием; имеется  оптоволоконный скоростной выход в Интернет; </w:t>
      </w:r>
    </w:p>
    <w:p w:rsidR="00270654" w:rsidRPr="003F272B" w:rsidRDefault="00270654" w:rsidP="006B5CAF">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 - традиции, сложившиеся за годы работы МБОУ «Июсская СОШ»: годовой круг праздников, участие в опытно-экспериментальной работе педагогического коллектива и др.</w:t>
      </w:r>
    </w:p>
    <w:p w:rsidR="00270654" w:rsidRPr="003F272B" w:rsidRDefault="00270654" w:rsidP="006B5CAF">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 xml:space="preserve">На проектирование целевого компонента влияют особенности развития Республики Хакасия и Орджоникидзевского района </w:t>
      </w:r>
    </w:p>
    <w:p w:rsidR="00270654" w:rsidRPr="003F272B" w:rsidRDefault="00270654" w:rsidP="006B5CAF">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Экологические проблемы: проблемы,  связанные:  с  ухудшением  экологической  обстановки  и недостаточным  уровнем  экологической  культуры  подрастающего поколения; с исчезновением редких видов животных и растений на территории Республики Хакасия.</w:t>
      </w:r>
    </w:p>
    <w:p w:rsidR="00270654" w:rsidRPr="003F272B" w:rsidRDefault="00270654" w:rsidP="006B5CAF">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 xml:space="preserve">Общекультурные проблемы: воспитание школьников на основе изучения и уважения традиций предков, своей родословной,  истории  малой  Родины.  Воспитание  патриотизма, толерантного отношения к другим нациям и народностям на основе познания    их    культур.    Формирование    духовно-нравственных ценностей жителя района и Республики Хакасия.  </w:t>
      </w:r>
    </w:p>
    <w:p w:rsidR="00270654" w:rsidRPr="003F272B" w:rsidRDefault="00270654" w:rsidP="006B5CAF">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Природно-климатические и экологические особенности территории: территория,  благоприятная  для  организации  жизни,  отдыха,  оздоровления населения и развития туризма. Село Июс – это административный центр Июсского поселения Орджоникидзевского района. Так же этот населённый пункт можно охарактеризовать, как своеобразный центр местного туризма, так как удобно добираться в такие интересные места, как Подзаплотские болота (Заповедник «Хакасский»), Сулекская писаница и музей под открытым небом «Сундуки», Ивановские озера.</w:t>
      </w:r>
    </w:p>
    <w:p w:rsidR="00270654" w:rsidRPr="003F272B" w:rsidRDefault="00270654" w:rsidP="006B5CAF">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Социально-экономические проблемы: Удачное географическое положение и развитая транспортная система   муниципальных   образований Республики Хакасия.   Широкий   комплекс современных средств связи и телекоммуникаций, расположенных на территории всего субъекта РФ как части единого комплекса страны.</w:t>
      </w:r>
    </w:p>
    <w:p w:rsidR="00270654" w:rsidRPr="003F272B" w:rsidRDefault="00270654" w:rsidP="006B5CAF">
      <w:pPr>
        <w:spacing w:after="0" w:line="240" w:lineRule="auto"/>
        <w:jc w:val="center"/>
        <w:rPr>
          <w:rFonts w:ascii="Times New Roman" w:hAnsi="Times New Roman" w:cs="Times New Roman"/>
          <w:sz w:val="26"/>
          <w:szCs w:val="26"/>
        </w:rPr>
      </w:pPr>
      <w:r w:rsidRPr="003F272B">
        <w:rPr>
          <w:rFonts w:ascii="Times New Roman" w:hAnsi="Times New Roman" w:cs="Times New Roman"/>
          <w:sz w:val="26"/>
          <w:szCs w:val="26"/>
        </w:rPr>
        <w:t>Характеристика социума</w:t>
      </w:r>
    </w:p>
    <w:p w:rsidR="00270654" w:rsidRPr="003F272B" w:rsidRDefault="00270654" w:rsidP="006B5CAF">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 xml:space="preserve">МБОУ «Июсская СОШ»  является одним   средних общеобразовательных учреждений  Орджоникидзевского района. Школа расположена в с. Июс. 15% родителей школы – это люди с высшим образованием, работают  в основном служащими, 55% родителей учащихся имеют среднее профессиональное и 30%-среднее образование и занимают рабочие должности в сфере в разных организациях на территории Красноиюсского  сельсовета. Образовательно-культурный  уровень населения поселка средний. Родители активно следят за учебно-воспитательным процессом своих детей в школе, охотно помогают школе материально, являются активными участниками воспитательно-образовательного процесса. По результатам анкет, опросников, проводимых в школе, по мнению родителей, в школе работают высококвалифицированные кадры, способные дать глубокие знания по профилирующим </w:t>
      </w:r>
      <w:r w:rsidRPr="003F272B">
        <w:rPr>
          <w:rFonts w:ascii="Times New Roman" w:hAnsi="Times New Roman" w:cs="Times New Roman"/>
          <w:sz w:val="26"/>
          <w:szCs w:val="26"/>
        </w:rPr>
        <w:lastRenderedPageBreak/>
        <w:t>предметам и научить применять эти знания в жизни. Ежегодные социологические мониторинги показывают, что 100% выпускников школы поступают в вузы и ссузы Республики Хакасия и Красноярского края Популярностью также пользуются институты, находящиеся за пределами республики и края, среди них учебные заведения г.Томска. В основном школу посещают дети из семей со средним уровнем дохода, но  есть дети  из малообеспеченных семей.</w:t>
      </w:r>
    </w:p>
    <w:p w:rsidR="00270654" w:rsidRPr="003F272B" w:rsidRDefault="00270654" w:rsidP="006B5CAF">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На образовательную ситуацию в школе большое влияние оказывает ее расположение 50-ти километрах от районного центра п. Копьево, на станции Июс (ж/д Ачинск</w:t>
      </w:r>
      <w:r w:rsidR="00574B74">
        <w:rPr>
          <w:rFonts w:ascii="Times New Roman" w:hAnsi="Times New Roman" w:cs="Times New Roman"/>
          <w:sz w:val="26"/>
          <w:szCs w:val="26"/>
        </w:rPr>
        <w:t xml:space="preserve"> </w:t>
      </w:r>
      <w:r w:rsidRPr="003F272B">
        <w:rPr>
          <w:rFonts w:ascii="Times New Roman" w:hAnsi="Times New Roman" w:cs="Times New Roman"/>
          <w:sz w:val="26"/>
          <w:szCs w:val="26"/>
        </w:rPr>
        <w:t xml:space="preserve">- Абакан). Культурный центр - СДК, где функционирует библиотека, организована работа кружков. В селе работает детская музыкальная школа по классу фортепиано, в которой обучается 10 детей. Спортивный зал дает возможность заниматься детям в различных спортивных секциях. По мере возможности школа осуществляет взаимодействие с культурными центрами п. Копьево, г. Абакана, а также с музеем под открытым небом «Сундуки», который расположены в 1-2 километрах от с. Июс. Расположение школы не позволяет удовлетворить в достаточной степени интеллектуальные, эстетические и спортивные потребности учащихся. </w:t>
      </w:r>
    </w:p>
    <w:p w:rsidR="00270654" w:rsidRPr="003F272B" w:rsidRDefault="00270654" w:rsidP="006B5CAF">
      <w:pPr>
        <w:spacing w:after="0" w:line="240" w:lineRule="auto"/>
        <w:rPr>
          <w:rFonts w:ascii="Times New Roman" w:hAnsi="Times New Roman" w:cs="Times New Roman"/>
          <w:sz w:val="26"/>
          <w:szCs w:val="26"/>
        </w:rPr>
      </w:pPr>
      <w:r w:rsidRPr="003F272B">
        <w:rPr>
          <w:rFonts w:ascii="Times New Roman" w:hAnsi="Times New Roman" w:cs="Times New Roman"/>
          <w:sz w:val="26"/>
          <w:szCs w:val="26"/>
        </w:rPr>
        <w:t>Социальный заказ родителей школьников</w:t>
      </w:r>
    </w:p>
    <w:p w:rsidR="00270654" w:rsidRPr="003F272B" w:rsidRDefault="00270654" w:rsidP="006B5CAF">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Сегодня родители школьников стали реальными субъектами социального заказа в образовательном процессе. Образование родителями рассматривается как важнейшая социальная деятельность, системообразующий ресурс, лежащий в основе развития гражданского общества и экономики страны, обеспечивающей  конкурентоспособность личности.</w:t>
      </w:r>
    </w:p>
    <w:p w:rsidR="00270654" w:rsidRPr="003F272B" w:rsidRDefault="00270654" w:rsidP="006B5CAF">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 xml:space="preserve">На основании данных социологических исследований, проведенных школьной службой поддержки образовательного процесса, большинство родителей школьников считает главной задачей научить своих детей приспосабливаться к современным условиям жизни в обществе, быть мобильными, активными и востребованными. В старшей школе комплексным ориентиром для большинства родителей является подготовка детей к поступлению в вузы. Вместе с тем имеется часть родителей выпускников основной школы, которая не ориентирует своих детей на продолжение образования в высших учебных заведениях. Они считают, что их дети продолжат свое образование в профессиональных лицеях, колледжах, техникумах, где им окажут  содействие в различных формах социализации в городах. </w:t>
      </w:r>
    </w:p>
    <w:p w:rsidR="00270654" w:rsidRPr="003F272B" w:rsidRDefault="00270654" w:rsidP="006B5CAF">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Таким образом, школа должна найти оптимальный для себя баланс между выполнением государственного заказа и общественными потребностями, а также между современными образовательными технологиями и культурно-историческими особенностями развития Орджоникидзевского района.</w:t>
      </w:r>
    </w:p>
    <w:p w:rsidR="00270654" w:rsidRPr="003F272B" w:rsidRDefault="00270654" w:rsidP="006B5CAF">
      <w:pPr>
        <w:spacing w:after="0" w:line="240" w:lineRule="auto"/>
        <w:jc w:val="center"/>
        <w:rPr>
          <w:rFonts w:ascii="Times New Roman" w:hAnsi="Times New Roman" w:cs="Times New Roman"/>
          <w:sz w:val="26"/>
          <w:szCs w:val="26"/>
        </w:rPr>
      </w:pPr>
      <w:r w:rsidRPr="003F272B">
        <w:rPr>
          <w:rFonts w:ascii="Times New Roman" w:hAnsi="Times New Roman" w:cs="Times New Roman"/>
          <w:sz w:val="26"/>
          <w:szCs w:val="26"/>
        </w:rPr>
        <w:t>Адресность Программы развития МБОУ «Июсская СОШ»</w:t>
      </w:r>
    </w:p>
    <w:p w:rsidR="00270654" w:rsidRPr="003F272B" w:rsidRDefault="00270654" w:rsidP="006B5CAF">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Программы развития МБОУ «Июсская СОШ» предназначена удовлетворить потребности:</w:t>
      </w:r>
    </w:p>
    <w:p w:rsidR="00270654" w:rsidRPr="003F272B" w:rsidRDefault="00270654" w:rsidP="006B5CAF">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-Учащихся - 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 на основе усвоения традиций и ценностей культуры;</w:t>
      </w:r>
    </w:p>
    <w:p w:rsidR="00270654" w:rsidRPr="003F272B" w:rsidRDefault="00270654" w:rsidP="006B5CAF">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-Родителей – в обеспечении доступности и качества основного общего образования, сохранении и укреплении здоровья учащихся;</w:t>
      </w:r>
    </w:p>
    <w:p w:rsidR="00270654" w:rsidRPr="003F272B" w:rsidRDefault="00270654" w:rsidP="006B5CAF">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-Общества и государства -  в реализации образовательных программ, обеспечивающих гуманистическую ориентацию личности на сохранение и воспроизводство достижений </w:t>
      </w:r>
      <w:r w:rsidRPr="003F272B">
        <w:rPr>
          <w:rFonts w:ascii="Times New Roman" w:hAnsi="Times New Roman" w:cs="Times New Roman"/>
          <w:sz w:val="26"/>
          <w:szCs w:val="26"/>
        </w:rPr>
        <w:lastRenderedPageBreak/>
        <w:t>культуры и воспитание молодого поколения специалистов, способных решать новые прикладные задачи;</w:t>
      </w:r>
    </w:p>
    <w:p w:rsidR="00270654" w:rsidRPr="003F272B" w:rsidRDefault="00270654" w:rsidP="006B5CAF">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-Республики Хакасия и Орджоникидзевского района - в сохранении и развитии этнокультурных традиций;</w:t>
      </w:r>
    </w:p>
    <w:p w:rsidR="00270654" w:rsidRPr="003F272B" w:rsidRDefault="00270654" w:rsidP="006B5CAF">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-Вузов, лицеев и колледжей, ПУ республики - в притоке молодежи, ориентированной на комплексное освоение программ профессионального обучения и общекультурного развития;</w:t>
      </w:r>
    </w:p>
    <w:p w:rsidR="00270654" w:rsidRPr="003F272B" w:rsidRDefault="00270654" w:rsidP="006B5CAF">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-Рынка труда и предпринимателей республики – в притоке новых ресурсов;</w:t>
      </w:r>
    </w:p>
    <w:p w:rsidR="00270654" w:rsidRPr="003F272B" w:rsidRDefault="00270654" w:rsidP="006B5CAF">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-Выпускника образовательного учреждения – в социальной адаптации.</w:t>
      </w:r>
    </w:p>
    <w:p w:rsidR="00270654" w:rsidRPr="003F272B" w:rsidRDefault="00270654" w:rsidP="006B5CAF">
      <w:pPr>
        <w:pStyle w:val="aff8"/>
        <w:tabs>
          <w:tab w:val="left" w:pos="8820"/>
        </w:tabs>
        <w:ind w:right="-5"/>
        <w:jc w:val="both"/>
        <w:rPr>
          <w:rFonts w:ascii="Times New Roman" w:hAnsi="Times New Roman" w:cs="Times New Roman"/>
          <w:sz w:val="26"/>
          <w:szCs w:val="26"/>
        </w:rPr>
      </w:pPr>
      <w:r w:rsidRPr="003F272B">
        <w:rPr>
          <w:rFonts w:ascii="Times New Roman" w:hAnsi="Times New Roman" w:cs="Times New Roman"/>
          <w:sz w:val="26"/>
          <w:szCs w:val="26"/>
        </w:rPr>
        <w:t xml:space="preserve">Результаты проблемно-ориентированного анализа деятельности свидетельствуют о необходимости создания такой концепции развития школы, которая будет способствовать комплексному и целенаправленному решению выявленных проблем. </w:t>
      </w:r>
    </w:p>
    <w:p w:rsidR="00270654" w:rsidRPr="003F272B" w:rsidRDefault="00270654" w:rsidP="006B5CAF">
      <w:pPr>
        <w:pStyle w:val="212"/>
        <w:tabs>
          <w:tab w:val="left" w:pos="567"/>
        </w:tabs>
        <w:spacing w:line="100" w:lineRule="atLeast"/>
        <w:ind w:right="-10" w:firstLine="0"/>
        <w:rPr>
          <w:rFonts w:ascii="Times New Roman" w:cs="Times New Roman"/>
        </w:rPr>
      </w:pPr>
    </w:p>
    <w:p w:rsidR="00270654" w:rsidRPr="00574B74" w:rsidRDefault="00270654" w:rsidP="00574B74">
      <w:pPr>
        <w:widowControl w:val="0"/>
        <w:overflowPunct w:val="0"/>
        <w:autoSpaceDE w:val="0"/>
        <w:autoSpaceDN w:val="0"/>
        <w:adjustRightInd w:val="0"/>
        <w:spacing w:after="0" w:line="213" w:lineRule="auto"/>
        <w:ind w:right="152"/>
        <w:jc w:val="center"/>
        <w:rPr>
          <w:rFonts w:ascii="Times New Roman" w:hAnsi="Times New Roman" w:cs="Times New Roman"/>
          <w:color w:val="C00000"/>
          <w:sz w:val="26"/>
          <w:szCs w:val="26"/>
        </w:rPr>
      </w:pPr>
      <w:r w:rsidRPr="00574B74">
        <w:rPr>
          <w:rFonts w:ascii="Times New Roman" w:hAnsi="Times New Roman" w:cs="Times New Roman"/>
          <w:b/>
          <w:bCs/>
          <w:color w:val="C00000"/>
          <w:sz w:val="26"/>
          <w:szCs w:val="26"/>
        </w:rPr>
        <w:t>Раздел I</w:t>
      </w:r>
      <w:r w:rsidRPr="00574B74">
        <w:rPr>
          <w:rFonts w:ascii="Times New Roman" w:hAnsi="Times New Roman" w:cs="Times New Roman"/>
          <w:b/>
          <w:bCs/>
          <w:color w:val="C00000"/>
          <w:sz w:val="26"/>
          <w:szCs w:val="26"/>
          <w:lang w:val="en-US"/>
        </w:rPr>
        <w:t>V</w:t>
      </w:r>
      <w:r w:rsidRPr="00574B74">
        <w:rPr>
          <w:rFonts w:ascii="Times New Roman" w:hAnsi="Times New Roman" w:cs="Times New Roman"/>
          <w:b/>
          <w:bCs/>
          <w:color w:val="C00000"/>
          <w:sz w:val="26"/>
          <w:szCs w:val="26"/>
        </w:rPr>
        <w:t>. Анализ состояния и прогноз изменений внешней среды</w:t>
      </w:r>
    </w:p>
    <w:p w:rsidR="00270654" w:rsidRPr="00574B74" w:rsidRDefault="00270654" w:rsidP="00574B74">
      <w:pPr>
        <w:widowControl w:val="0"/>
        <w:autoSpaceDE w:val="0"/>
        <w:autoSpaceDN w:val="0"/>
        <w:adjustRightInd w:val="0"/>
        <w:spacing w:after="0" w:line="239" w:lineRule="auto"/>
        <w:rPr>
          <w:rFonts w:ascii="Times New Roman" w:hAnsi="Times New Roman" w:cs="Times New Roman"/>
          <w:b/>
          <w:bCs/>
          <w:sz w:val="26"/>
          <w:szCs w:val="26"/>
        </w:rPr>
      </w:pPr>
    </w:p>
    <w:p w:rsidR="00270654" w:rsidRPr="00574B74" w:rsidRDefault="00270654" w:rsidP="00574B74">
      <w:pPr>
        <w:spacing w:line="100" w:lineRule="atLeast"/>
        <w:ind w:right="-10"/>
        <w:jc w:val="center"/>
        <w:rPr>
          <w:rFonts w:ascii="Times New Roman" w:hAnsi="Times New Roman" w:cs="Times New Roman"/>
          <w:b/>
          <w:bCs/>
          <w:color w:val="2E08B8"/>
          <w:sz w:val="26"/>
          <w:szCs w:val="26"/>
        </w:rPr>
      </w:pPr>
      <w:r w:rsidRPr="00574B74">
        <w:rPr>
          <w:rFonts w:ascii="Times New Roman" w:hAnsi="Times New Roman" w:cs="Times New Roman"/>
          <w:b/>
          <w:bCs/>
          <w:color w:val="2E08B8"/>
          <w:sz w:val="26"/>
          <w:szCs w:val="26"/>
        </w:rPr>
        <w:t xml:space="preserve">4.1. </w:t>
      </w:r>
      <w:r w:rsidRPr="00574B74">
        <w:rPr>
          <w:rFonts w:ascii="Times New Roman" w:hAnsi="Times New Roman" w:cs="Times New Roman"/>
          <w:b/>
          <w:bCs/>
          <w:color w:val="2E08B8"/>
          <w:sz w:val="26"/>
          <w:szCs w:val="26"/>
          <w:lang w:val="en-US"/>
        </w:rPr>
        <w:t>PEST</w:t>
      </w:r>
      <w:r w:rsidRPr="00574B74">
        <w:rPr>
          <w:rFonts w:ascii="Times New Roman" w:hAnsi="Times New Roman" w:cs="Times New Roman"/>
          <w:b/>
          <w:bCs/>
          <w:color w:val="2E08B8"/>
          <w:sz w:val="26"/>
          <w:szCs w:val="26"/>
        </w:rPr>
        <w:t>-анализ внешних аспектов, влияющих на развитие школы</w:t>
      </w:r>
    </w:p>
    <w:p w:rsidR="00270654" w:rsidRPr="003F272B" w:rsidRDefault="00270654" w:rsidP="00574B74">
      <w:pPr>
        <w:widowControl w:val="0"/>
        <w:overflowPunct w:val="0"/>
        <w:autoSpaceDE w:val="0"/>
        <w:autoSpaceDN w:val="0"/>
        <w:adjustRightInd w:val="0"/>
        <w:spacing w:after="0" w:line="231" w:lineRule="auto"/>
        <w:ind w:right="60" w:firstLine="709"/>
        <w:jc w:val="both"/>
        <w:rPr>
          <w:rFonts w:ascii="Times New Roman" w:hAnsi="Times New Roman" w:cs="Times New Roman"/>
          <w:sz w:val="26"/>
          <w:szCs w:val="26"/>
        </w:rPr>
      </w:pPr>
      <w:r w:rsidRPr="003F272B">
        <w:rPr>
          <w:rFonts w:ascii="Times New Roman" w:hAnsi="Times New Roman" w:cs="Times New Roman"/>
          <w:sz w:val="26"/>
          <w:szCs w:val="26"/>
        </w:rPr>
        <w:t>В последние годы развития школы произошли существенные преобразования в обществе, государстве, которые, в свою очередь, оказали влияние на все социальные системы и на образование в том числе. Без учета этих нововведений затруднительно дать реальное определение ситуации, без которого невозможны истинные посылки, служащие основой для следующего этапа развития.</w:t>
      </w:r>
    </w:p>
    <w:p w:rsidR="00270654" w:rsidRPr="003F272B" w:rsidRDefault="00270654" w:rsidP="00574B74">
      <w:pPr>
        <w:spacing w:line="100" w:lineRule="atLeast"/>
        <w:ind w:right="-10" w:firstLine="709"/>
        <w:jc w:val="both"/>
        <w:rPr>
          <w:rFonts w:ascii="Times New Roman" w:hAnsi="Times New Roman" w:cs="Times New Roman"/>
          <w:sz w:val="28"/>
          <w:szCs w:val="28"/>
        </w:rPr>
      </w:pPr>
      <w:r w:rsidRPr="003F272B">
        <w:rPr>
          <w:rFonts w:ascii="Times New Roman" w:hAnsi="Times New Roman" w:cs="Times New Roman"/>
          <w:sz w:val="28"/>
          <w:szCs w:val="28"/>
        </w:rPr>
        <w:t>В результате проведенного PEST–анализа были выявлены положительные и отрицательные факторы</w:t>
      </w:r>
      <w:r w:rsidRPr="003F272B">
        <w:rPr>
          <w:rFonts w:ascii="Times New Roman" w:hAnsi="Times New Roman" w:cs="Times New Roman"/>
        </w:rPr>
        <w:t xml:space="preserve"> </w:t>
      </w:r>
      <w:r w:rsidRPr="003F272B">
        <w:rPr>
          <w:rFonts w:ascii="Times New Roman" w:hAnsi="Times New Roman" w:cs="Times New Roman"/>
          <w:sz w:val="28"/>
          <w:szCs w:val="28"/>
        </w:rPr>
        <w:t xml:space="preserve">внешней среды, влияющие на развитие системы образования школы. </w:t>
      </w:r>
    </w:p>
    <w:tbl>
      <w:tblPr>
        <w:tblW w:w="0" w:type="auto"/>
        <w:tblInd w:w="2" w:type="dxa"/>
        <w:tblLayout w:type="fixed"/>
        <w:tblLook w:val="0000"/>
      </w:tblPr>
      <w:tblGrid>
        <w:gridCol w:w="2205"/>
        <w:gridCol w:w="3705"/>
        <w:gridCol w:w="3775"/>
      </w:tblGrid>
      <w:tr w:rsidR="00270654" w:rsidRPr="003F272B">
        <w:tc>
          <w:tcPr>
            <w:tcW w:w="2205" w:type="dxa"/>
            <w:tcBorders>
              <w:top w:val="single" w:sz="4" w:space="0" w:color="000000"/>
              <w:left w:val="single" w:sz="4" w:space="0" w:color="000000"/>
              <w:bottom w:val="single" w:sz="4" w:space="0" w:color="000000"/>
            </w:tcBorders>
          </w:tcPr>
          <w:p w:rsidR="00270654" w:rsidRPr="003F272B" w:rsidRDefault="00270654" w:rsidP="00574B74">
            <w:pPr>
              <w:pStyle w:val="a7"/>
              <w:snapToGrid w:val="0"/>
              <w:spacing w:before="0" w:beforeAutospacing="0" w:after="0" w:afterAutospacing="0"/>
              <w:jc w:val="center"/>
              <w:rPr>
                <w:rFonts w:ascii="Times New Roman" w:hAnsi="Times New Roman" w:cs="Times New Roman"/>
              </w:rPr>
            </w:pPr>
            <w:r w:rsidRPr="003F272B">
              <w:rPr>
                <w:rFonts w:ascii="Times New Roman" w:hAnsi="Times New Roman" w:cs="Times New Roman"/>
              </w:rPr>
              <w:t>Факторы</w:t>
            </w:r>
          </w:p>
        </w:tc>
        <w:tc>
          <w:tcPr>
            <w:tcW w:w="3705" w:type="dxa"/>
            <w:tcBorders>
              <w:top w:val="single" w:sz="4" w:space="0" w:color="000000"/>
              <w:left w:val="single" w:sz="4" w:space="0" w:color="000000"/>
              <w:bottom w:val="single" w:sz="4" w:space="0" w:color="000000"/>
            </w:tcBorders>
          </w:tcPr>
          <w:p w:rsidR="00270654" w:rsidRPr="003F272B" w:rsidRDefault="00270654" w:rsidP="00574B74">
            <w:pPr>
              <w:pStyle w:val="a7"/>
              <w:snapToGrid w:val="0"/>
              <w:spacing w:before="0" w:beforeAutospacing="0" w:after="0" w:afterAutospacing="0"/>
              <w:jc w:val="center"/>
              <w:rPr>
                <w:rFonts w:ascii="Times New Roman" w:hAnsi="Times New Roman" w:cs="Times New Roman"/>
              </w:rPr>
            </w:pPr>
            <w:r w:rsidRPr="003F272B">
              <w:rPr>
                <w:rFonts w:ascii="Times New Roman" w:hAnsi="Times New Roman" w:cs="Times New Roman"/>
              </w:rPr>
              <w:t>Положительные</w:t>
            </w:r>
          </w:p>
        </w:tc>
        <w:tc>
          <w:tcPr>
            <w:tcW w:w="3775" w:type="dxa"/>
            <w:tcBorders>
              <w:top w:val="single" w:sz="4" w:space="0" w:color="000000"/>
              <w:left w:val="single" w:sz="4" w:space="0" w:color="000000"/>
              <w:bottom w:val="single" w:sz="4" w:space="0" w:color="000000"/>
              <w:right w:val="single" w:sz="4" w:space="0" w:color="000000"/>
            </w:tcBorders>
          </w:tcPr>
          <w:p w:rsidR="00270654" w:rsidRPr="003F272B" w:rsidRDefault="00270654" w:rsidP="00574B74">
            <w:pPr>
              <w:pStyle w:val="a7"/>
              <w:snapToGrid w:val="0"/>
              <w:spacing w:before="0" w:beforeAutospacing="0" w:after="0" w:afterAutospacing="0"/>
              <w:jc w:val="center"/>
              <w:rPr>
                <w:rFonts w:ascii="Times New Roman" w:hAnsi="Times New Roman" w:cs="Times New Roman"/>
              </w:rPr>
            </w:pPr>
            <w:r w:rsidRPr="003F272B">
              <w:rPr>
                <w:rFonts w:ascii="Times New Roman" w:hAnsi="Times New Roman" w:cs="Times New Roman"/>
              </w:rPr>
              <w:t>Отрицательные</w:t>
            </w:r>
          </w:p>
        </w:tc>
      </w:tr>
      <w:tr w:rsidR="00270654" w:rsidRPr="003F272B">
        <w:tc>
          <w:tcPr>
            <w:tcW w:w="2205" w:type="dxa"/>
            <w:tcBorders>
              <w:left w:val="single" w:sz="4" w:space="0" w:color="000000"/>
              <w:bottom w:val="single" w:sz="4" w:space="0" w:color="000000"/>
            </w:tcBorders>
          </w:tcPr>
          <w:p w:rsidR="00270654" w:rsidRPr="003F272B" w:rsidRDefault="00270654" w:rsidP="00146961">
            <w:pPr>
              <w:pStyle w:val="a7"/>
              <w:snapToGrid w:val="0"/>
              <w:spacing w:before="0" w:beforeAutospacing="0" w:after="0" w:afterAutospacing="0"/>
              <w:jc w:val="both"/>
              <w:rPr>
                <w:rFonts w:ascii="Times New Roman" w:hAnsi="Times New Roman" w:cs="Times New Roman"/>
              </w:rPr>
            </w:pPr>
            <w:r w:rsidRPr="003F272B">
              <w:rPr>
                <w:rFonts w:ascii="Times New Roman" w:hAnsi="Times New Roman" w:cs="Times New Roman"/>
              </w:rPr>
              <w:t>Политические</w:t>
            </w:r>
          </w:p>
        </w:tc>
        <w:tc>
          <w:tcPr>
            <w:tcW w:w="3705" w:type="dxa"/>
            <w:tcBorders>
              <w:left w:val="single" w:sz="4" w:space="0" w:color="000000"/>
              <w:bottom w:val="single" w:sz="4" w:space="0" w:color="000000"/>
            </w:tcBorders>
          </w:tcPr>
          <w:p w:rsidR="00270654" w:rsidRPr="003F272B" w:rsidRDefault="00270654" w:rsidP="00146961">
            <w:pPr>
              <w:pStyle w:val="212"/>
              <w:snapToGrid w:val="0"/>
              <w:spacing w:line="240" w:lineRule="auto"/>
              <w:ind w:firstLine="0"/>
              <w:rPr>
                <w:rFonts w:ascii="Times New Roman" w:cs="Times New Roman"/>
              </w:rPr>
            </w:pPr>
            <w:r w:rsidRPr="003F272B">
              <w:rPr>
                <w:rFonts w:ascii="Times New Roman" w:cs="Times New Roman"/>
              </w:rPr>
              <w:t>1.Цели развития школы со</w:t>
            </w:r>
            <w:r w:rsidRPr="003F272B">
              <w:rPr>
                <w:rFonts w:ascii="Times New Roman" w:cs="Times New Roman"/>
              </w:rPr>
              <w:softHyphen/>
              <w:t xml:space="preserve">ответствуют стратегическим целям развития образования в Российской Федерации и Республики Хакасия. </w:t>
            </w:r>
          </w:p>
          <w:p w:rsidR="00270654" w:rsidRPr="003F272B" w:rsidRDefault="00270654" w:rsidP="00146961">
            <w:pPr>
              <w:pStyle w:val="212"/>
              <w:spacing w:line="240" w:lineRule="auto"/>
              <w:ind w:firstLine="0"/>
              <w:rPr>
                <w:rFonts w:ascii="Times New Roman" w:cs="Times New Roman"/>
              </w:rPr>
            </w:pPr>
            <w:r w:rsidRPr="003F272B">
              <w:rPr>
                <w:rFonts w:ascii="Times New Roman" w:cs="Times New Roman"/>
              </w:rPr>
              <w:t>2.Совершенствование систе</w:t>
            </w:r>
            <w:r w:rsidRPr="003F272B">
              <w:rPr>
                <w:rFonts w:ascii="Times New Roman" w:cs="Times New Roman"/>
              </w:rPr>
              <w:softHyphen/>
              <w:t>мы школьного образования является одним из принци</w:t>
            </w:r>
            <w:r w:rsidRPr="003F272B">
              <w:rPr>
                <w:rFonts w:ascii="Times New Roman" w:cs="Times New Roman"/>
              </w:rPr>
              <w:softHyphen/>
              <w:t>пов государственной поли</w:t>
            </w:r>
            <w:r w:rsidRPr="003F272B">
              <w:rPr>
                <w:rFonts w:ascii="Times New Roman" w:cs="Times New Roman"/>
              </w:rPr>
              <w:softHyphen/>
              <w:t>тики, что позволяет школе выполнять  государственный заказ.</w:t>
            </w:r>
          </w:p>
          <w:p w:rsidR="00270654" w:rsidRPr="003F272B" w:rsidRDefault="00270654" w:rsidP="00146961">
            <w:pPr>
              <w:pStyle w:val="212"/>
              <w:spacing w:line="240" w:lineRule="auto"/>
              <w:ind w:firstLine="0"/>
              <w:rPr>
                <w:rFonts w:ascii="Times New Roman" w:cs="Times New Roman"/>
              </w:rPr>
            </w:pPr>
            <w:r w:rsidRPr="003F272B">
              <w:rPr>
                <w:rFonts w:ascii="Times New Roman" w:cs="Times New Roman"/>
              </w:rPr>
              <w:t>3.Образовательная политика МОиН РХ поддерживает инициативы школы, направленные на ин</w:t>
            </w:r>
            <w:r w:rsidRPr="003F272B">
              <w:rPr>
                <w:rFonts w:ascii="Times New Roman" w:cs="Times New Roman"/>
              </w:rPr>
              <w:softHyphen/>
              <w:t>новационное развитие (обу</w:t>
            </w:r>
            <w:r w:rsidRPr="003F272B">
              <w:rPr>
                <w:rFonts w:ascii="Times New Roman" w:cs="Times New Roman"/>
              </w:rPr>
              <w:softHyphen/>
              <w:t>чение с учетом индивиду</w:t>
            </w:r>
            <w:r w:rsidRPr="003F272B">
              <w:rPr>
                <w:rFonts w:ascii="Times New Roman" w:cs="Times New Roman"/>
              </w:rPr>
              <w:softHyphen/>
              <w:t>альных особенностей, вос</w:t>
            </w:r>
            <w:r w:rsidRPr="003F272B">
              <w:rPr>
                <w:rFonts w:ascii="Times New Roman" w:cs="Times New Roman"/>
              </w:rPr>
              <w:softHyphen/>
              <w:t>питание лидерских качеств, развитие творческих способ</w:t>
            </w:r>
            <w:r w:rsidRPr="003F272B">
              <w:rPr>
                <w:rFonts w:ascii="Times New Roman" w:cs="Times New Roman"/>
              </w:rPr>
              <w:softHyphen/>
              <w:t>ностей и др.).</w:t>
            </w:r>
          </w:p>
          <w:p w:rsidR="00270654" w:rsidRPr="003F272B" w:rsidRDefault="00270654" w:rsidP="00146961">
            <w:pPr>
              <w:pStyle w:val="212"/>
              <w:spacing w:line="240" w:lineRule="auto"/>
              <w:ind w:firstLine="34"/>
              <w:rPr>
                <w:rFonts w:ascii="Times New Roman" w:cs="Times New Roman"/>
              </w:rPr>
            </w:pPr>
            <w:r w:rsidRPr="003F272B">
              <w:rPr>
                <w:rFonts w:ascii="Times New Roman" w:cs="Times New Roman"/>
              </w:rPr>
              <w:t>4.Реализация компетент</w:t>
            </w:r>
            <w:r w:rsidRPr="003F272B">
              <w:rPr>
                <w:rFonts w:ascii="Times New Roman" w:cs="Times New Roman"/>
              </w:rPr>
              <w:softHyphen/>
              <w:t>ностного подхода в образо</w:t>
            </w:r>
            <w:r w:rsidRPr="003F272B">
              <w:rPr>
                <w:rFonts w:ascii="Times New Roman" w:cs="Times New Roman"/>
              </w:rPr>
              <w:softHyphen/>
              <w:t>вании ставит школу перед необходимостью осуще</w:t>
            </w:r>
            <w:r w:rsidRPr="003F272B">
              <w:rPr>
                <w:rFonts w:ascii="Times New Roman" w:cs="Times New Roman"/>
              </w:rPr>
              <w:softHyphen/>
              <w:t>ствления научно-методиче</w:t>
            </w:r>
            <w:r w:rsidRPr="003F272B">
              <w:rPr>
                <w:rFonts w:ascii="Times New Roman" w:cs="Times New Roman"/>
              </w:rPr>
              <w:softHyphen/>
            </w:r>
            <w:r w:rsidRPr="003F272B">
              <w:rPr>
                <w:rFonts w:ascii="Times New Roman" w:cs="Times New Roman"/>
              </w:rPr>
              <w:lastRenderedPageBreak/>
              <w:t>ской работы в данном направлении</w:t>
            </w:r>
          </w:p>
        </w:tc>
        <w:tc>
          <w:tcPr>
            <w:tcW w:w="3775" w:type="dxa"/>
            <w:tcBorders>
              <w:left w:val="single" w:sz="4" w:space="0" w:color="000000"/>
              <w:bottom w:val="single" w:sz="4" w:space="0" w:color="000000"/>
              <w:right w:val="single" w:sz="4" w:space="0" w:color="000000"/>
            </w:tcBorders>
          </w:tcPr>
          <w:p w:rsidR="00270654" w:rsidRPr="003F272B" w:rsidRDefault="00270654" w:rsidP="00146961">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lastRenderedPageBreak/>
              <w:t>1. Переход в штатный режим ЕГЭ, ОГЭ при отсутствии планомерной системной под</w:t>
            </w:r>
            <w:r w:rsidRPr="003F272B">
              <w:rPr>
                <w:rFonts w:ascii="Times New Roman" w:hAnsi="Times New Roman" w:cs="Times New Roman"/>
                <w:sz w:val="24"/>
                <w:szCs w:val="24"/>
              </w:rPr>
              <w:softHyphen/>
              <w:t>готовки может отрицательно сказаться на показателях ка</w:t>
            </w:r>
            <w:r w:rsidRPr="003F272B">
              <w:rPr>
                <w:rFonts w:ascii="Times New Roman" w:hAnsi="Times New Roman" w:cs="Times New Roman"/>
                <w:sz w:val="24"/>
                <w:szCs w:val="24"/>
              </w:rPr>
              <w:softHyphen/>
              <w:t>чества образования в школе, поставить под сомнение её статус как учреждения, обес</w:t>
            </w:r>
            <w:r w:rsidRPr="003F272B">
              <w:rPr>
                <w:rFonts w:ascii="Times New Roman" w:hAnsi="Times New Roman" w:cs="Times New Roman"/>
                <w:sz w:val="24"/>
                <w:szCs w:val="24"/>
              </w:rPr>
              <w:softHyphen/>
              <w:t>печивающего достойный уровень образования</w:t>
            </w:r>
          </w:p>
          <w:p w:rsidR="00270654" w:rsidRPr="003F272B" w:rsidRDefault="00270654" w:rsidP="00146961">
            <w:pPr>
              <w:spacing w:after="0" w:line="240" w:lineRule="auto"/>
              <w:jc w:val="both"/>
              <w:rPr>
                <w:rFonts w:ascii="Times New Roman" w:hAnsi="Times New Roman" w:cs="Times New Roman"/>
                <w:sz w:val="24"/>
                <w:szCs w:val="24"/>
              </w:rPr>
            </w:pPr>
          </w:p>
        </w:tc>
      </w:tr>
      <w:tr w:rsidR="00270654" w:rsidRPr="003F272B">
        <w:tc>
          <w:tcPr>
            <w:tcW w:w="2205" w:type="dxa"/>
            <w:tcBorders>
              <w:top w:val="single" w:sz="4" w:space="0" w:color="000000"/>
              <w:left w:val="single" w:sz="4" w:space="0" w:color="000000"/>
              <w:bottom w:val="single" w:sz="4" w:space="0" w:color="000000"/>
            </w:tcBorders>
          </w:tcPr>
          <w:p w:rsidR="00270654" w:rsidRPr="003F272B" w:rsidRDefault="00270654" w:rsidP="00146961">
            <w:pPr>
              <w:pStyle w:val="a7"/>
              <w:snapToGrid w:val="0"/>
              <w:spacing w:before="0" w:beforeAutospacing="0" w:after="0" w:afterAutospacing="0"/>
              <w:jc w:val="both"/>
              <w:rPr>
                <w:rFonts w:ascii="Times New Roman" w:hAnsi="Times New Roman" w:cs="Times New Roman"/>
              </w:rPr>
            </w:pPr>
            <w:r w:rsidRPr="003F272B">
              <w:rPr>
                <w:rFonts w:ascii="Times New Roman" w:hAnsi="Times New Roman" w:cs="Times New Roman"/>
              </w:rPr>
              <w:lastRenderedPageBreak/>
              <w:t>Экономические</w:t>
            </w:r>
          </w:p>
        </w:tc>
        <w:tc>
          <w:tcPr>
            <w:tcW w:w="3705" w:type="dxa"/>
            <w:tcBorders>
              <w:top w:val="single" w:sz="4" w:space="0" w:color="000000"/>
              <w:left w:val="single" w:sz="4" w:space="0" w:color="000000"/>
              <w:bottom w:val="single" w:sz="4" w:space="0" w:color="000000"/>
            </w:tcBorders>
          </w:tcPr>
          <w:p w:rsidR="00270654" w:rsidRPr="003F272B" w:rsidRDefault="00270654" w:rsidP="00146961">
            <w:pPr>
              <w:snapToGri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1.Финансирование школы осуществляется из федерального бюджета, что опре</w:t>
            </w:r>
            <w:r w:rsidRPr="003F272B">
              <w:rPr>
                <w:rFonts w:ascii="Times New Roman" w:hAnsi="Times New Roman" w:cs="Times New Roman"/>
                <w:sz w:val="24"/>
                <w:szCs w:val="24"/>
              </w:rPr>
              <w:softHyphen/>
              <w:t>деляет необходимость разви</w:t>
            </w:r>
            <w:r w:rsidRPr="003F272B">
              <w:rPr>
                <w:rFonts w:ascii="Times New Roman" w:hAnsi="Times New Roman" w:cs="Times New Roman"/>
                <w:sz w:val="24"/>
                <w:szCs w:val="24"/>
              </w:rPr>
              <w:softHyphen/>
              <w:t>тия эффективной деятельно</w:t>
            </w:r>
            <w:r w:rsidRPr="003F272B">
              <w:rPr>
                <w:rFonts w:ascii="Times New Roman" w:hAnsi="Times New Roman" w:cs="Times New Roman"/>
                <w:sz w:val="24"/>
                <w:szCs w:val="24"/>
              </w:rPr>
              <w:softHyphen/>
              <w:t>сти школы в соответствии с принципами бюджетирова</w:t>
            </w:r>
            <w:r w:rsidRPr="003F272B">
              <w:rPr>
                <w:rFonts w:ascii="Times New Roman" w:hAnsi="Times New Roman" w:cs="Times New Roman"/>
                <w:sz w:val="24"/>
                <w:szCs w:val="24"/>
              </w:rPr>
              <w:softHyphen/>
              <w:t>ния, ориентированного на результат</w:t>
            </w:r>
          </w:p>
        </w:tc>
        <w:tc>
          <w:tcPr>
            <w:tcW w:w="3775" w:type="dxa"/>
            <w:tcBorders>
              <w:top w:val="single" w:sz="4" w:space="0" w:color="000000"/>
              <w:left w:val="single" w:sz="4" w:space="0" w:color="000000"/>
              <w:bottom w:val="single" w:sz="4" w:space="0" w:color="000000"/>
              <w:right w:val="single" w:sz="4" w:space="0" w:color="000000"/>
            </w:tcBorders>
          </w:tcPr>
          <w:p w:rsidR="00270654" w:rsidRPr="003F272B" w:rsidRDefault="00270654" w:rsidP="00146961">
            <w:pPr>
              <w:snapToGri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1.Жёсткое   регулирование экономической деятельности  школы ограничивает ее воз</w:t>
            </w:r>
            <w:r w:rsidRPr="003F272B">
              <w:rPr>
                <w:rFonts w:ascii="Times New Roman" w:hAnsi="Times New Roman" w:cs="Times New Roman"/>
                <w:sz w:val="24"/>
                <w:szCs w:val="24"/>
              </w:rPr>
              <w:softHyphen/>
              <w:t>можности при  недостаточ</w:t>
            </w:r>
            <w:r w:rsidRPr="003F272B">
              <w:rPr>
                <w:rFonts w:ascii="Times New Roman" w:hAnsi="Times New Roman" w:cs="Times New Roman"/>
                <w:sz w:val="24"/>
                <w:szCs w:val="24"/>
              </w:rPr>
              <w:softHyphen/>
              <w:t>ном финансировании со сто</w:t>
            </w:r>
            <w:r w:rsidRPr="003F272B">
              <w:rPr>
                <w:rFonts w:ascii="Times New Roman" w:hAnsi="Times New Roman" w:cs="Times New Roman"/>
                <w:sz w:val="24"/>
                <w:szCs w:val="24"/>
              </w:rPr>
              <w:softHyphen/>
              <w:t>роны федерального бюд</w:t>
            </w:r>
            <w:r w:rsidRPr="003F272B">
              <w:rPr>
                <w:rFonts w:ascii="Times New Roman" w:hAnsi="Times New Roman" w:cs="Times New Roman"/>
                <w:sz w:val="24"/>
                <w:szCs w:val="24"/>
              </w:rPr>
              <w:softHyphen/>
              <w:t>жета</w:t>
            </w:r>
          </w:p>
          <w:p w:rsidR="00270654" w:rsidRPr="003F272B" w:rsidRDefault="00270654" w:rsidP="00146961">
            <w:pPr>
              <w:spacing w:after="0" w:line="240" w:lineRule="auto"/>
              <w:jc w:val="both"/>
              <w:rPr>
                <w:rFonts w:ascii="Times New Roman" w:hAnsi="Times New Roman" w:cs="Times New Roman"/>
                <w:b/>
                <w:bCs/>
                <w:sz w:val="24"/>
                <w:szCs w:val="24"/>
              </w:rPr>
            </w:pPr>
          </w:p>
        </w:tc>
      </w:tr>
      <w:tr w:rsidR="00270654" w:rsidRPr="003F272B">
        <w:tc>
          <w:tcPr>
            <w:tcW w:w="2205" w:type="dxa"/>
            <w:tcBorders>
              <w:top w:val="single" w:sz="4" w:space="0" w:color="000000"/>
              <w:left w:val="single" w:sz="4" w:space="0" w:color="000000"/>
              <w:bottom w:val="single" w:sz="4" w:space="0" w:color="000000"/>
            </w:tcBorders>
          </w:tcPr>
          <w:p w:rsidR="00270654" w:rsidRPr="003F272B" w:rsidRDefault="00270654" w:rsidP="00146961">
            <w:pPr>
              <w:pStyle w:val="a7"/>
              <w:snapToGrid w:val="0"/>
              <w:spacing w:before="0" w:beforeAutospacing="0" w:after="0" w:afterAutospacing="0"/>
              <w:jc w:val="both"/>
              <w:rPr>
                <w:rFonts w:ascii="Times New Roman" w:hAnsi="Times New Roman" w:cs="Times New Roman"/>
              </w:rPr>
            </w:pPr>
            <w:r w:rsidRPr="003F272B">
              <w:rPr>
                <w:rFonts w:ascii="Times New Roman" w:hAnsi="Times New Roman" w:cs="Times New Roman"/>
              </w:rPr>
              <w:t>Социальные</w:t>
            </w:r>
          </w:p>
        </w:tc>
        <w:tc>
          <w:tcPr>
            <w:tcW w:w="3705" w:type="dxa"/>
            <w:tcBorders>
              <w:top w:val="single" w:sz="4" w:space="0" w:color="000000"/>
              <w:left w:val="single" w:sz="4" w:space="0" w:color="000000"/>
              <w:bottom w:val="single" w:sz="4" w:space="0" w:color="000000"/>
            </w:tcBorders>
          </w:tcPr>
          <w:p w:rsidR="00270654" w:rsidRPr="003F272B" w:rsidRDefault="00270654" w:rsidP="00146961">
            <w:pPr>
              <w:snapToGri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1.Демографическая ситуация в районе, селе не способствует увели</w:t>
            </w:r>
            <w:r w:rsidRPr="003F272B">
              <w:rPr>
                <w:rFonts w:ascii="Times New Roman" w:hAnsi="Times New Roman" w:cs="Times New Roman"/>
                <w:sz w:val="24"/>
                <w:szCs w:val="24"/>
              </w:rPr>
              <w:softHyphen/>
              <w:t>чению контингента учащих</w:t>
            </w:r>
            <w:r w:rsidRPr="003F272B">
              <w:rPr>
                <w:rFonts w:ascii="Times New Roman" w:hAnsi="Times New Roman" w:cs="Times New Roman"/>
                <w:sz w:val="24"/>
                <w:szCs w:val="24"/>
              </w:rPr>
              <w:softHyphen/>
              <w:t xml:space="preserve">ся. </w:t>
            </w:r>
          </w:p>
          <w:p w:rsidR="00270654" w:rsidRPr="003F272B" w:rsidRDefault="00270654" w:rsidP="00146961">
            <w:pPr>
              <w:snapToGri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2.Конкурентными позиция</w:t>
            </w:r>
            <w:r w:rsidRPr="003F272B">
              <w:rPr>
                <w:rFonts w:ascii="Times New Roman" w:hAnsi="Times New Roman" w:cs="Times New Roman"/>
                <w:sz w:val="24"/>
                <w:szCs w:val="24"/>
              </w:rPr>
              <w:softHyphen/>
              <w:t>ми школы является наличие  высококвалифицированных педагогов, а также  системное внедрение компьютерных (информационно-коммуни</w:t>
            </w:r>
            <w:r w:rsidRPr="003F272B">
              <w:rPr>
                <w:rFonts w:ascii="Times New Roman" w:hAnsi="Times New Roman" w:cs="Times New Roman"/>
                <w:sz w:val="24"/>
                <w:szCs w:val="24"/>
              </w:rPr>
              <w:softHyphen/>
              <w:t>кационных) технологий</w:t>
            </w:r>
          </w:p>
        </w:tc>
        <w:tc>
          <w:tcPr>
            <w:tcW w:w="3775" w:type="dxa"/>
            <w:tcBorders>
              <w:top w:val="single" w:sz="4" w:space="0" w:color="000000"/>
              <w:left w:val="single" w:sz="4" w:space="0" w:color="000000"/>
              <w:bottom w:val="single" w:sz="4" w:space="0" w:color="000000"/>
              <w:right w:val="single" w:sz="4" w:space="0" w:color="000000"/>
            </w:tcBorders>
          </w:tcPr>
          <w:p w:rsidR="00270654" w:rsidRPr="003F272B" w:rsidRDefault="00270654" w:rsidP="00146961">
            <w:pPr>
              <w:snapToGri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1.Удаленное расположение школы от центра Республики, высших учебных заведений затрудняет сотрудничество школы с учреждениям науки и культуры.</w:t>
            </w:r>
          </w:p>
          <w:p w:rsidR="00270654" w:rsidRPr="003F272B" w:rsidRDefault="00270654" w:rsidP="00146961">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2.Ослабление                          сельскохозяйственных  предприятий, формирующих инфра</w:t>
            </w:r>
            <w:r w:rsidRPr="003F272B">
              <w:rPr>
                <w:rFonts w:ascii="Times New Roman" w:hAnsi="Times New Roman" w:cs="Times New Roman"/>
                <w:sz w:val="24"/>
                <w:szCs w:val="24"/>
              </w:rPr>
              <w:softHyphen/>
              <w:t>структуру села, приводит к снижению уров</w:t>
            </w:r>
            <w:r w:rsidRPr="003F272B">
              <w:rPr>
                <w:rFonts w:ascii="Times New Roman" w:hAnsi="Times New Roman" w:cs="Times New Roman"/>
                <w:sz w:val="24"/>
                <w:szCs w:val="24"/>
              </w:rPr>
              <w:softHyphen/>
              <w:t>ня жизни и интеллектуаль</w:t>
            </w:r>
            <w:r w:rsidRPr="003F272B">
              <w:rPr>
                <w:rFonts w:ascii="Times New Roman" w:hAnsi="Times New Roman" w:cs="Times New Roman"/>
                <w:sz w:val="24"/>
                <w:szCs w:val="24"/>
              </w:rPr>
              <w:softHyphen/>
              <w:t>ных запросов населения.</w:t>
            </w:r>
          </w:p>
          <w:p w:rsidR="00270654" w:rsidRPr="003F272B" w:rsidRDefault="00270654" w:rsidP="00146961">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3.Невысокая результатив</w:t>
            </w:r>
            <w:r w:rsidRPr="003F272B">
              <w:rPr>
                <w:rFonts w:ascii="Times New Roman" w:hAnsi="Times New Roman" w:cs="Times New Roman"/>
                <w:sz w:val="24"/>
                <w:szCs w:val="24"/>
              </w:rPr>
              <w:softHyphen/>
              <w:t>ность ЕГЭ, ОГЭ может за</w:t>
            </w:r>
            <w:r w:rsidRPr="003F272B">
              <w:rPr>
                <w:rFonts w:ascii="Times New Roman" w:hAnsi="Times New Roman" w:cs="Times New Roman"/>
                <w:sz w:val="24"/>
                <w:szCs w:val="24"/>
              </w:rPr>
              <w:softHyphen/>
              <w:t>труднять дальнейшее обуче</w:t>
            </w:r>
            <w:r w:rsidRPr="003F272B">
              <w:rPr>
                <w:rFonts w:ascii="Times New Roman" w:hAnsi="Times New Roman" w:cs="Times New Roman"/>
                <w:sz w:val="24"/>
                <w:szCs w:val="24"/>
              </w:rPr>
              <w:softHyphen/>
              <w:t>ние учащихся</w:t>
            </w:r>
          </w:p>
        </w:tc>
      </w:tr>
      <w:tr w:rsidR="00270654" w:rsidRPr="003F272B">
        <w:trPr>
          <w:trHeight w:val="2625"/>
        </w:trPr>
        <w:tc>
          <w:tcPr>
            <w:tcW w:w="2205" w:type="dxa"/>
            <w:tcBorders>
              <w:top w:val="single" w:sz="4" w:space="0" w:color="000000"/>
              <w:left w:val="single" w:sz="4" w:space="0" w:color="000000"/>
              <w:bottom w:val="single" w:sz="4" w:space="0" w:color="000000"/>
            </w:tcBorders>
          </w:tcPr>
          <w:p w:rsidR="00270654" w:rsidRPr="003F272B" w:rsidRDefault="00270654" w:rsidP="00753EB4">
            <w:pPr>
              <w:pStyle w:val="a7"/>
              <w:snapToGrid w:val="0"/>
              <w:spacing w:before="0" w:beforeAutospacing="0" w:after="0" w:afterAutospacing="0"/>
              <w:jc w:val="both"/>
              <w:rPr>
                <w:rFonts w:ascii="Times New Roman" w:hAnsi="Times New Roman" w:cs="Times New Roman"/>
              </w:rPr>
            </w:pPr>
            <w:r w:rsidRPr="003F272B">
              <w:rPr>
                <w:rFonts w:ascii="Times New Roman" w:hAnsi="Times New Roman" w:cs="Times New Roman"/>
              </w:rPr>
              <w:t>Технологические</w:t>
            </w:r>
          </w:p>
        </w:tc>
        <w:tc>
          <w:tcPr>
            <w:tcW w:w="3705" w:type="dxa"/>
            <w:tcBorders>
              <w:top w:val="single" w:sz="4" w:space="0" w:color="000000"/>
              <w:left w:val="single" w:sz="4" w:space="0" w:color="000000"/>
              <w:bottom w:val="single" w:sz="4" w:space="0" w:color="000000"/>
            </w:tcBorders>
          </w:tcPr>
          <w:p w:rsidR="00270654" w:rsidRPr="003F272B" w:rsidRDefault="00270654" w:rsidP="00146961">
            <w:pPr>
              <w:snapToGri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1.Внедрение информацион</w:t>
            </w:r>
            <w:r w:rsidRPr="003F272B">
              <w:rPr>
                <w:rFonts w:ascii="Times New Roman" w:hAnsi="Times New Roman" w:cs="Times New Roman"/>
                <w:sz w:val="24"/>
                <w:szCs w:val="24"/>
              </w:rPr>
              <w:softHyphen/>
              <w:t>ных и Интернет-технологий приводит к принципиально</w:t>
            </w:r>
            <w:r w:rsidRPr="003F272B">
              <w:rPr>
                <w:rFonts w:ascii="Times New Roman" w:hAnsi="Times New Roman" w:cs="Times New Roman"/>
                <w:sz w:val="24"/>
                <w:szCs w:val="24"/>
              </w:rPr>
              <w:softHyphen/>
              <w:t>му изменению роли учителя в образовательном процессе, к необходимости качествен</w:t>
            </w:r>
            <w:r w:rsidRPr="003F272B">
              <w:rPr>
                <w:rFonts w:ascii="Times New Roman" w:hAnsi="Times New Roman" w:cs="Times New Roman"/>
                <w:sz w:val="24"/>
                <w:szCs w:val="24"/>
              </w:rPr>
              <w:softHyphen/>
              <w:t>но новой подготовки педаго</w:t>
            </w:r>
            <w:r w:rsidRPr="003F272B">
              <w:rPr>
                <w:rFonts w:ascii="Times New Roman" w:hAnsi="Times New Roman" w:cs="Times New Roman"/>
                <w:sz w:val="24"/>
                <w:szCs w:val="24"/>
              </w:rPr>
              <w:softHyphen/>
              <w:t>гических кадров.</w:t>
            </w:r>
          </w:p>
          <w:p w:rsidR="00270654" w:rsidRPr="003F272B" w:rsidRDefault="00270654" w:rsidP="00146961">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2.Особый акцент делается на здоровьсберегающие техно</w:t>
            </w:r>
            <w:r w:rsidRPr="003F272B">
              <w:rPr>
                <w:rFonts w:ascii="Times New Roman" w:hAnsi="Times New Roman" w:cs="Times New Roman"/>
                <w:sz w:val="24"/>
                <w:szCs w:val="24"/>
              </w:rPr>
              <w:softHyphen/>
              <w:t>логии, что требует измене</w:t>
            </w:r>
            <w:r w:rsidRPr="003F272B">
              <w:rPr>
                <w:rFonts w:ascii="Times New Roman" w:hAnsi="Times New Roman" w:cs="Times New Roman"/>
                <w:sz w:val="24"/>
                <w:szCs w:val="24"/>
              </w:rPr>
              <w:softHyphen/>
              <w:t>ния методик преподавания</w:t>
            </w:r>
          </w:p>
        </w:tc>
        <w:tc>
          <w:tcPr>
            <w:tcW w:w="3775" w:type="dxa"/>
            <w:tcBorders>
              <w:top w:val="single" w:sz="4" w:space="0" w:color="000000"/>
              <w:left w:val="single" w:sz="4" w:space="0" w:color="000000"/>
              <w:bottom w:val="single" w:sz="4" w:space="0" w:color="000000"/>
              <w:right w:val="single" w:sz="4" w:space="0" w:color="000000"/>
            </w:tcBorders>
          </w:tcPr>
          <w:p w:rsidR="00270654" w:rsidRPr="003F272B" w:rsidRDefault="00270654" w:rsidP="00146961">
            <w:pPr>
              <w:pStyle w:val="a7"/>
              <w:snapToGrid w:val="0"/>
              <w:spacing w:before="0" w:beforeAutospacing="0" w:after="0" w:afterAutospacing="0"/>
              <w:jc w:val="both"/>
              <w:rPr>
                <w:rFonts w:ascii="Times New Roman" w:hAnsi="Times New Roman" w:cs="Times New Roman"/>
              </w:rPr>
            </w:pPr>
            <w:r w:rsidRPr="003F272B">
              <w:rPr>
                <w:rFonts w:ascii="Times New Roman" w:hAnsi="Times New Roman" w:cs="Times New Roman"/>
              </w:rPr>
              <w:t>1. Сдерживающим фактором развития школы может стать устаревшее оборудование, недостаток электронных об</w:t>
            </w:r>
            <w:r w:rsidRPr="003F272B">
              <w:rPr>
                <w:rFonts w:ascii="Times New Roman" w:hAnsi="Times New Roman" w:cs="Times New Roman"/>
              </w:rPr>
              <w:softHyphen/>
              <w:t>разовательных ресурсов.</w:t>
            </w:r>
          </w:p>
          <w:p w:rsidR="00270654" w:rsidRPr="003F272B" w:rsidRDefault="00270654" w:rsidP="00146961">
            <w:pPr>
              <w:pStyle w:val="a7"/>
              <w:spacing w:before="0" w:beforeAutospacing="0" w:after="0" w:afterAutospacing="0"/>
              <w:jc w:val="both"/>
              <w:rPr>
                <w:rFonts w:ascii="Times New Roman" w:hAnsi="Times New Roman" w:cs="Times New Roman"/>
              </w:rPr>
            </w:pPr>
            <w:r w:rsidRPr="003F272B">
              <w:rPr>
                <w:rFonts w:ascii="Times New Roman" w:hAnsi="Times New Roman" w:cs="Times New Roman"/>
              </w:rPr>
              <w:t>2. Ориентация учащихся и педагогов на успешную сдачу ЕГЭ может привести к недостаточному освоению и использованию других тех</w:t>
            </w:r>
            <w:r w:rsidRPr="003F272B">
              <w:rPr>
                <w:rFonts w:ascii="Times New Roman" w:hAnsi="Times New Roman" w:cs="Times New Roman"/>
              </w:rPr>
              <w:softHyphen/>
              <w:t>нологий и методик</w:t>
            </w:r>
          </w:p>
          <w:p w:rsidR="00270654" w:rsidRPr="003F272B" w:rsidRDefault="00270654" w:rsidP="00146961">
            <w:pPr>
              <w:pStyle w:val="a7"/>
              <w:spacing w:before="0" w:beforeAutospacing="0" w:after="0" w:afterAutospacing="0"/>
              <w:jc w:val="both"/>
              <w:rPr>
                <w:rFonts w:ascii="Times New Roman" w:hAnsi="Times New Roman" w:cs="Times New Roman"/>
              </w:rPr>
            </w:pPr>
          </w:p>
        </w:tc>
      </w:tr>
    </w:tbl>
    <w:p w:rsidR="00270654" w:rsidRPr="003F272B" w:rsidRDefault="00270654" w:rsidP="00146961">
      <w:pPr>
        <w:pStyle w:val="212"/>
        <w:tabs>
          <w:tab w:val="left" w:pos="567"/>
        </w:tabs>
        <w:spacing w:line="100" w:lineRule="atLeast"/>
        <w:ind w:right="-10" w:firstLine="0"/>
        <w:rPr>
          <w:rFonts w:ascii="Times New Roman" w:cs="Times New Roman"/>
        </w:rPr>
      </w:pPr>
    </w:p>
    <w:p w:rsidR="00270654" w:rsidRPr="003F272B" w:rsidRDefault="00270654" w:rsidP="003F272B">
      <w:pPr>
        <w:pStyle w:val="212"/>
        <w:tabs>
          <w:tab w:val="left" w:pos="567"/>
        </w:tabs>
        <w:spacing w:line="240" w:lineRule="auto"/>
        <w:ind w:right="165" w:firstLine="0"/>
        <w:rPr>
          <w:rFonts w:ascii="Times New Roman" w:cs="Times New Roman"/>
          <w:i/>
          <w:iCs/>
          <w:sz w:val="28"/>
          <w:szCs w:val="28"/>
        </w:rPr>
      </w:pPr>
      <w:r w:rsidRPr="003F272B">
        <w:rPr>
          <w:rFonts w:ascii="Times New Roman" w:cs="Times New Roman"/>
          <w:i/>
          <w:iCs/>
          <w:sz w:val="28"/>
          <w:szCs w:val="28"/>
        </w:rPr>
        <w:tab/>
      </w:r>
      <w:r w:rsidRPr="003F272B">
        <w:rPr>
          <w:rFonts w:ascii="Times New Roman" w:cs="Times New Roman"/>
          <w:sz w:val="26"/>
          <w:szCs w:val="26"/>
        </w:rPr>
        <w:t>Вывод: PEST-анализ позволил определить основные идеи развития школы до 2020 года. Результаты анализа способствуют созданию условий для оптимального сочетания индивидуальной творческой самореализации учащихся с одновременным достижением ими новых образовательных стандартов на основе актуализации инновационного потенциала школы и в соответствии с направлениями Национальной образовательной инициативы «Наша новая школа», а также создают предпосылки для эффективного  управления системой образования школы на основе перехода к новому содержанию и новым принципам организационно-финансовой деятельности</w:t>
      </w:r>
      <w:r w:rsidRPr="003F272B">
        <w:rPr>
          <w:rFonts w:ascii="Times New Roman" w:cs="Times New Roman"/>
          <w:i/>
          <w:iCs/>
          <w:sz w:val="28"/>
          <w:szCs w:val="28"/>
        </w:rPr>
        <w:t>.</w:t>
      </w:r>
    </w:p>
    <w:p w:rsidR="00270654" w:rsidRPr="003F272B" w:rsidRDefault="00270654" w:rsidP="00574B74">
      <w:pPr>
        <w:widowControl w:val="0"/>
        <w:overflowPunct w:val="0"/>
        <w:autoSpaceDE w:val="0"/>
        <w:autoSpaceDN w:val="0"/>
        <w:adjustRightInd w:val="0"/>
        <w:spacing w:after="0" w:line="240" w:lineRule="auto"/>
        <w:ind w:right="165" w:firstLine="708"/>
        <w:jc w:val="both"/>
        <w:rPr>
          <w:rFonts w:ascii="Times New Roman" w:hAnsi="Times New Roman" w:cs="Times New Roman"/>
          <w:sz w:val="26"/>
          <w:szCs w:val="26"/>
        </w:rPr>
      </w:pPr>
      <w:r w:rsidRPr="003F272B">
        <w:rPr>
          <w:rFonts w:ascii="Times New Roman" w:hAnsi="Times New Roman" w:cs="Times New Roman"/>
          <w:sz w:val="26"/>
          <w:szCs w:val="26"/>
        </w:rPr>
        <w:t xml:space="preserve">Исходя из всего вышеперечисленного, мы пришли к выводу, что весь спектр изменений, происходящих в стране, диктует  дальнейший путь развития школы. </w:t>
      </w:r>
    </w:p>
    <w:p w:rsidR="00270654" w:rsidRPr="003F272B" w:rsidRDefault="00270654" w:rsidP="00574B74">
      <w:pPr>
        <w:pStyle w:val="212"/>
        <w:tabs>
          <w:tab w:val="left" w:pos="567"/>
        </w:tabs>
        <w:spacing w:line="100" w:lineRule="atLeast"/>
        <w:ind w:right="-10" w:firstLine="0"/>
        <w:rPr>
          <w:rFonts w:ascii="Times New Roman" w:cs="Times New Roman"/>
          <w:b/>
          <w:bCs/>
          <w:color w:val="2E08B8"/>
          <w:sz w:val="32"/>
          <w:szCs w:val="32"/>
        </w:rPr>
      </w:pPr>
    </w:p>
    <w:p w:rsidR="00270654" w:rsidRPr="00574B74" w:rsidRDefault="00270654" w:rsidP="002C0EC6">
      <w:pPr>
        <w:pStyle w:val="212"/>
        <w:tabs>
          <w:tab w:val="left" w:pos="567"/>
        </w:tabs>
        <w:spacing w:line="100" w:lineRule="atLeast"/>
        <w:ind w:right="-10" w:firstLine="0"/>
        <w:jc w:val="center"/>
        <w:rPr>
          <w:rFonts w:ascii="Times New Roman" w:cs="Times New Roman"/>
          <w:b/>
          <w:bCs/>
          <w:color w:val="2E08B8"/>
          <w:sz w:val="26"/>
          <w:szCs w:val="26"/>
        </w:rPr>
      </w:pPr>
      <w:r w:rsidRPr="00574B74">
        <w:rPr>
          <w:rFonts w:ascii="Times New Roman" w:cs="Times New Roman"/>
          <w:b/>
          <w:bCs/>
          <w:color w:val="2E08B8"/>
          <w:sz w:val="26"/>
          <w:szCs w:val="26"/>
        </w:rPr>
        <w:t xml:space="preserve">4.2.  </w:t>
      </w:r>
      <w:r w:rsidRPr="00574B74">
        <w:rPr>
          <w:rFonts w:ascii="Times New Roman" w:cs="Times New Roman"/>
          <w:b/>
          <w:bCs/>
          <w:color w:val="2E08B8"/>
          <w:sz w:val="26"/>
          <w:szCs w:val="26"/>
          <w:lang w:val="en-US"/>
        </w:rPr>
        <w:t>SWOT</w:t>
      </w:r>
      <w:r w:rsidRPr="00574B74">
        <w:rPr>
          <w:rFonts w:ascii="Times New Roman" w:cs="Times New Roman"/>
          <w:b/>
          <w:bCs/>
          <w:color w:val="2E08B8"/>
          <w:sz w:val="26"/>
          <w:szCs w:val="26"/>
        </w:rPr>
        <w:t>-анализ потенциала развития школы</w:t>
      </w:r>
    </w:p>
    <w:p w:rsidR="00270654" w:rsidRPr="003F272B" w:rsidRDefault="00270654" w:rsidP="002C0EC6">
      <w:pPr>
        <w:tabs>
          <w:tab w:val="left" w:pos="567"/>
        </w:tabs>
        <w:spacing w:line="100" w:lineRule="atLeast"/>
        <w:ind w:left="45" w:firstLine="525"/>
        <w:jc w:val="both"/>
        <w:rPr>
          <w:rFonts w:ascii="Times New Roman" w:hAnsi="Times New Roman" w:cs="Times New Roman"/>
          <w:sz w:val="26"/>
          <w:szCs w:val="26"/>
        </w:rPr>
      </w:pPr>
      <w:r w:rsidRPr="003F272B">
        <w:rPr>
          <w:rFonts w:ascii="Times New Roman" w:hAnsi="Times New Roman" w:cs="Times New Roman"/>
          <w:b/>
          <w:bCs/>
          <w:color w:val="000000"/>
          <w:sz w:val="26"/>
          <w:szCs w:val="26"/>
        </w:rPr>
        <w:lastRenderedPageBreak/>
        <w:tab/>
      </w:r>
      <w:r w:rsidRPr="003F272B">
        <w:rPr>
          <w:rFonts w:ascii="Times New Roman" w:hAnsi="Times New Roman" w:cs="Times New Roman"/>
          <w:sz w:val="26"/>
          <w:szCs w:val="26"/>
        </w:rPr>
        <w:t xml:space="preserve">Оценка перспектив развития школы в соответствии с изменениями внешнего окружения была сделана на основе SWOT – анализа.        </w:t>
      </w:r>
    </w:p>
    <w:tbl>
      <w:tblPr>
        <w:tblW w:w="0" w:type="auto"/>
        <w:jc w:val="center"/>
        <w:tblLayout w:type="fixed"/>
        <w:tblLook w:val="0000"/>
      </w:tblPr>
      <w:tblGrid>
        <w:gridCol w:w="4695"/>
        <w:gridCol w:w="5050"/>
      </w:tblGrid>
      <w:tr w:rsidR="00270654" w:rsidRPr="003F272B">
        <w:trPr>
          <w:jc w:val="center"/>
        </w:trPr>
        <w:tc>
          <w:tcPr>
            <w:tcW w:w="4695" w:type="dxa"/>
            <w:tcBorders>
              <w:top w:val="single" w:sz="4" w:space="0" w:color="000000"/>
              <w:left w:val="single" w:sz="4" w:space="0" w:color="000000"/>
              <w:bottom w:val="single" w:sz="4" w:space="0" w:color="000000"/>
            </w:tcBorders>
          </w:tcPr>
          <w:p w:rsidR="00270654" w:rsidRPr="003F272B" w:rsidRDefault="00270654" w:rsidP="002C0EC6">
            <w:pPr>
              <w:pStyle w:val="313"/>
              <w:tabs>
                <w:tab w:val="left" w:pos="284"/>
              </w:tabs>
              <w:snapToGrid w:val="0"/>
              <w:spacing w:after="0"/>
              <w:ind w:left="0"/>
              <w:jc w:val="center"/>
              <w:rPr>
                <w:b/>
                <w:bCs/>
                <w:spacing w:val="-6"/>
                <w:sz w:val="24"/>
                <w:szCs w:val="24"/>
              </w:rPr>
            </w:pPr>
            <w:r w:rsidRPr="003F272B">
              <w:rPr>
                <w:b/>
                <w:bCs/>
                <w:spacing w:val="-6"/>
                <w:sz w:val="24"/>
                <w:szCs w:val="24"/>
              </w:rPr>
              <w:t>Сильные стороны</w:t>
            </w:r>
          </w:p>
        </w:tc>
        <w:tc>
          <w:tcPr>
            <w:tcW w:w="5050" w:type="dxa"/>
            <w:tcBorders>
              <w:top w:val="single" w:sz="4" w:space="0" w:color="000000"/>
              <w:left w:val="single" w:sz="4" w:space="0" w:color="000000"/>
              <w:bottom w:val="single" w:sz="4" w:space="0" w:color="000000"/>
              <w:right w:val="single" w:sz="4" w:space="0" w:color="000000"/>
            </w:tcBorders>
          </w:tcPr>
          <w:p w:rsidR="00270654" w:rsidRPr="00574B74" w:rsidRDefault="00270654" w:rsidP="00574B74">
            <w:pPr>
              <w:pStyle w:val="212"/>
              <w:snapToGrid w:val="0"/>
              <w:spacing w:line="240" w:lineRule="auto"/>
              <w:ind w:firstLine="0"/>
              <w:jc w:val="center"/>
              <w:rPr>
                <w:rFonts w:ascii="Times New Roman" w:cs="Times New Roman"/>
                <w:b/>
                <w:bCs/>
              </w:rPr>
            </w:pPr>
            <w:r w:rsidRPr="003F272B">
              <w:rPr>
                <w:rFonts w:ascii="Times New Roman" w:cs="Times New Roman"/>
                <w:b/>
                <w:bCs/>
              </w:rPr>
              <w:t>Слабые стороны</w:t>
            </w:r>
          </w:p>
        </w:tc>
      </w:tr>
      <w:tr w:rsidR="00270654" w:rsidRPr="003F272B">
        <w:trPr>
          <w:trHeight w:val="4605"/>
          <w:jc w:val="center"/>
        </w:trPr>
        <w:tc>
          <w:tcPr>
            <w:tcW w:w="4695" w:type="dxa"/>
            <w:tcBorders>
              <w:top w:val="single" w:sz="4" w:space="0" w:color="000000"/>
              <w:left w:val="single" w:sz="4" w:space="0" w:color="000000"/>
              <w:bottom w:val="single" w:sz="4" w:space="0" w:color="000000"/>
            </w:tcBorders>
          </w:tcPr>
          <w:p w:rsidR="00270654" w:rsidRPr="003F272B" w:rsidRDefault="00574B74" w:rsidP="00574B74">
            <w:pPr>
              <w:pStyle w:val="212"/>
              <w:tabs>
                <w:tab w:val="left" w:pos="283"/>
              </w:tabs>
              <w:snapToGrid w:val="0"/>
              <w:spacing w:line="240" w:lineRule="auto"/>
              <w:ind w:firstLine="0"/>
              <w:rPr>
                <w:rFonts w:ascii="Times New Roman" w:cs="Times New Roman"/>
                <w:spacing w:val="-6"/>
              </w:rPr>
            </w:pPr>
            <w:r>
              <w:rPr>
                <w:rFonts w:ascii="Times New Roman" w:cs="Times New Roman"/>
                <w:spacing w:val="-6"/>
              </w:rPr>
              <w:t>-</w:t>
            </w:r>
            <w:r w:rsidR="00270654" w:rsidRPr="003F272B">
              <w:rPr>
                <w:rFonts w:ascii="Times New Roman" w:cs="Times New Roman"/>
                <w:spacing w:val="-6"/>
              </w:rPr>
              <w:t>школа обеспечивает</w:t>
            </w:r>
          </w:p>
          <w:p w:rsidR="00270654" w:rsidRPr="003F272B" w:rsidRDefault="00270654" w:rsidP="002C0EC6">
            <w:pPr>
              <w:pStyle w:val="212"/>
              <w:spacing w:line="240" w:lineRule="auto"/>
              <w:ind w:firstLine="0"/>
              <w:rPr>
                <w:rFonts w:ascii="Times New Roman" w:cs="Times New Roman"/>
                <w:spacing w:val="-6"/>
              </w:rPr>
            </w:pPr>
            <w:r w:rsidRPr="003F272B">
              <w:rPr>
                <w:rFonts w:ascii="Times New Roman" w:cs="Times New Roman"/>
                <w:spacing w:val="-6"/>
              </w:rPr>
              <w:t>доступность образования, широкий спектр вариативных образовательных услуг, непрерывный характер образования;</w:t>
            </w:r>
          </w:p>
          <w:p w:rsidR="00270654" w:rsidRPr="003F272B" w:rsidRDefault="00574B74" w:rsidP="00574B74">
            <w:pPr>
              <w:pStyle w:val="212"/>
              <w:tabs>
                <w:tab w:val="left" w:pos="283"/>
              </w:tabs>
              <w:spacing w:line="240" w:lineRule="auto"/>
              <w:ind w:firstLine="0"/>
              <w:rPr>
                <w:rFonts w:ascii="Times New Roman" w:cs="Times New Roman"/>
                <w:spacing w:val="-6"/>
              </w:rPr>
            </w:pPr>
            <w:r>
              <w:rPr>
                <w:rFonts w:ascii="Times New Roman" w:cs="Times New Roman"/>
                <w:spacing w:val="-6"/>
              </w:rPr>
              <w:t>-</w:t>
            </w:r>
            <w:r w:rsidR="00270654" w:rsidRPr="003F272B">
              <w:rPr>
                <w:rFonts w:ascii="Times New Roman" w:cs="Times New Roman"/>
                <w:spacing w:val="-6"/>
              </w:rPr>
              <w:t xml:space="preserve"> школа имеет позитивный опыт </w:t>
            </w:r>
          </w:p>
          <w:p w:rsidR="00270654" w:rsidRPr="003F272B" w:rsidRDefault="00270654" w:rsidP="002C0EC6">
            <w:pPr>
              <w:pStyle w:val="212"/>
              <w:spacing w:line="240" w:lineRule="auto"/>
              <w:ind w:firstLine="0"/>
              <w:rPr>
                <w:rFonts w:ascii="Times New Roman" w:cs="Times New Roman"/>
                <w:spacing w:val="-6"/>
              </w:rPr>
            </w:pPr>
            <w:r w:rsidRPr="003F272B">
              <w:rPr>
                <w:rFonts w:ascii="Times New Roman" w:cs="Times New Roman"/>
                <w:spacing w:val="-6"/>
              </w:rPr>
              <w:t>обеспечения результативности образовательной деятельности в ходе сдачи ОГЭ, ЕГЭ;</w:t>
            </w:r>
          </w:p>
          <w:p w:rsidR="00270654" w:rsidRPr="003F272B" w:rsidRDefault="00574B74" w:rsidP="00574B74">
            <w:pPr>
              <w:pStyle w:val="212"/>
              <w:tabs>
                <w:tab w:val="left" w:pos="283"/>
              </w:tabs>
              <w:spacing w:line="240" w:lineRule="auto"/>
              <w:ind w:firstLine="0"/>
              <w:rPr>
                <w:rFonts w:ascii="Times New Roman" w:cs="Times New Roman"/>
                <w:spacing w:val="-6"/>
              </w:rPr>
            </w:pPr>
            <w:r>
              <w:rPr>
                <w:rFonts w:ascii="Times New Roman" w:cs="Times New Roman"/>
                <w:spacing w:val="-6"/>
              </w:rPr>
              <w:t>-</w:t>
            </w:r>
            <w:r w:rsidR="00270654" w:rsidRPr="003F272B">
              <w:rPr>
                <w:rFonts w:ascii="Times New Roman" w:cs="Times New Roman"/>
                <w:spacing w:val="-6"/>
              </w:rPr>
              <w:t xml:space="preserve"> школа имеет позитивный опыт</w:t>
            </w:r>
          </w:p>
          <w:p w:rsidR="00270654" w:rsidRPr="003F272B" w:rsidRDefault="00270654" w:rsidP="002C0EC6">
            <w:pPr>
              <w:pStyle w:val="212"/>
              <w:spacing w:line="240" w:lineRule="auto"/>
              <w:ind w:firstLine="0"/>
              <w:rPr>
                <w:rFonts w:ascii="Times New Roman" w:cs="Times New Roman"/>
                <w:spacing w:val="-6"/>
              </w:rPr>
            </w:pPr>
            <w:r w:rsidRPr="003F272B">
              <w:rPr>
                <w:rFonts w:ascii="Times New Roman" w:cs="Times New Roman"/>
                <w:spacing w:val="-6"/>
              </w:rPr>
              <w:t>инновационной деятельности;</w:t>
            </w:r>
          </w:p>
          <w:p w:rsidR="00270654" w:rsidRPr="003F272B" w:rsidRDefault="00574B74" w:rsidP="00574B74">
            <w:pPr>
              <w:pStyle w:val="212"/>
              <w:tabs>
                <w:tab w:val="left" w:pos="283"/>
              </w:tabs>
              <w:spacing w:line="240" w:lineRule="auto"/>
              <w:ind w:firstLine="0"/>
              <w:rPr>
                <w:rFonts w:ascii="Times New Roman" w:cs="Times New Roman"/>
                <w:spacing w:val="-6"/>
              </w:rPr>
            </w:pPr>
            <w:r>
              <w:rPr>
                <w:rFonts w:ascii="Times New Roman" w:cs="Times New Roman"/>
                <w:spacing w:val="-6"/>
              </w:rPr>
              <w:t>-</w:t>
            </w:r>
            <w:r w:rsidR="00270654" w:rsidRPr="003F272B">
              <w:rPr>
                <w:rFonts w:ascii="Times New Roman" w:cs="Times New Roman"/>
                <w:spacing w:val="-6"/>
              </w:rPr>
              <w:t xml:space="preserve"> школа обладает высоким авторитетом в педагогическом сообществе района,  высоким уровнем результативности достижений учащихся;</w:t>
            </w:r>
          </w:p>
          <w:p w:rsidR="00270654" w:rsidRPr="003F272B" w:rsidRDefault="00574B74" w:rsidP="00574B74">
            <w:pPr>
              <w:pStyle w:val="212"/>
              <w:tabs>
                <w:tab w:val="left" w:pos="283"/>
              </w:tabs>
              <w:spacing w:line="240" w:lineRule="auto"/>
              <w:ind w:firstLine="0"/>
              <w:rPr>
                <w:rFonts w:ascii="Times New Roman" w:cs="Times New Roman"/>
                <w:spacing w:val="-6"/>
              </w:rPr>
            </w:pPr>
            <w:r>
              <w:rPr>
                <w:rFonts w:ascii="Times New Roman" w:cs="Times New Roman"/>
                <w:spacing w:val="-6"/>
              </w:rPr>
              <w:t xml:space="preserve">- </w:t>
            </w:r>
            <w:r w:rsidR="00270654" w:rsidRPr="003F272B">
              <w:rPr>
                <w:rFonts w:ascii="Times New Roman" w:cs="Times New Roman"/>
                <w:spacing w:val="-6"/>
              </w:rPr>
              <w:t>развитая система социального партнерства способствует ресурсному обеспечению образовательного процесса школы;</w:t>
            </w:r>
          </w:p>
          <w:p w:rsidR="00270654" w:rsidRPr="003F272B" w:rsidRDefault="00574B74" w:rsidP="00574B74">
            <w:pPr>
              <w:pStyle w:val="212"/>
              <w:tabs>
                <w:tab w:val="left" w:pos="283"/>
              </w:tabs>
              <w:spacing w:line="240" w:lineRule="auto"/>
              <w:ind w:firstLine="0"/>
              <w:rPr>
                <w:rFonts w:ascii="Times New Roman" w:cs="Times New Roman"/>
              </w:rPr>
            </w:pPr>
            <w:r>
              <w:rPr>
                <w:rFonts w:ascii="Times New Roman" w:cs="Times New Roman"/>
              </w:rPr>
              <w:t xml:space="preserve">- </w:t>
            </w:r>
            <w:r w:rsidR="00270654" w:rsidRPr="003F272B">
              <w:rPr>
                <w:rFonts w:ascii="Times New Roman" w:cs="Times New Roman"/>
              </w:rPr>
              <w:t>школа имеет высококвалифицированный, обладающий большим творческим потенциалом, стабильный коллектив педагогов, в который органично вливаются молодые специалисты (за последние 2 года – 5 человек);</w:t>
            </w:r>
          </w:p>
          <w:p w:rsidR="00270654" w:rsidRPr="003F272B" w:rsidRDefault="00574B74" w:rsidP="00574B74">
            <w:pPr>
              <w:pStyle w:val="212"/>
              <w:tabs>
                <w:tab w:val="left" w:pos="283"/>
              </w:tabs>
              <w:spacing w:line="240" w:lineRule="auto"/>
              <w:ind w:firstLine="0"/>
              <w:rPr>
                <w:rFonts w:ascii="Times New Roman" w:cs="Times New Roman"/>
              </w:rPr>
            </w:pPr>
            <w:r>
              <w:rPr>
                <w:rFonts w:ascii="Times New Roman" w:cs="Times New Roman"/>
              </w:rPr>
              <w:t>-</w:t>
            </w:r>
            <w:r w:rsidR="00270654" w:rsidRPr="003F272B">
              <w:rPr>
                <w:rFonts w:ascii="Times New Roman" w:cs="Times New Roman"/>
              </w:rPr>
              <w:t>образовательные услуги школы востребованы в селе</w:t>
            </w:r>
          </w:p>
          <w:p w:rsidR="00270654" w:rsidRPr="003F272B" w:rsidRDefault="00270654" w:rsidP="002C0EC6">
            <w:pPr>
              <w:pStyle w:val="212"/>
              <w:spacing w:line="240" w:lineRule="auto"/>
              <w:ind w:firstLine="0"/>
              <w:rPr>
                <w:rFonts w:ascii="Times New Roman" w:cs="Times New Roman"/>
              </w:rPr>
            </w:pPr>
          </w:p>
        </w:tc>
        <w:tc>
          <w:tcPr>
            <w:tcW w:w="5050" w:type="dxa"/>
            <w:tcBorders>
              <w:top w:val="single" w:sz="4" w:space="0" w:color="000000"/>
              <w:left w:val="single" w:sz="4" w:space="0" w:color="000000"/>
              <w:bottom w:val="single" w:sz="4" w:space="0" w:color="000000"/>
              <w:right w:val="single" w:sz="4" w:space="0" w:color="000000"/>
            </w:tcBorders>
          </w:tcPr>
          <w:p w:rsidR="00270654" w:rsidRPr="003F272B" w:rsidRDefault="00574B74" w:rsidP="00574B74">
            <w:pPr>
              <w:pStyle w:val="212"/>
              <w:tabs>
                <w:tab w:val="left" w:pos="283"/>
              </w:tabs>
              <w:snapToGrid w:val="0"/>
              <w:spacing w:line="240" w:lineRule="auto"/>
              <w:ind w:firstLine="0"/>
              <w:rPr>
                <w:rFonts w:ascii="Times New Roman" w:cs="Times New Roman"/>
              </w:rPr>
            </w:pPr>
            <w:r>
              <w:rPr>
                <w:rFonts w:ascii="Times New Roman" w:cs="Times New Roman"/>
              </w:rPr>
              <w:t>-</w:t>
            </w:r>
            <w:r w:rsidR="00270654" w:rsidRPr="003F272B">
              <w:rPr>
                <w:rFonts w:ascii="Times New Roman" w:cs="Times New Roman"/>
              </w:rPr>
              <w:t xml:space="preserve"> преобладание традиционного</w:t>
            </w:r>
          </w:p>
          <w:p w:rsidR="00270654" w:rsidRPr="003F272B" w:rsidRDefault="00270654" w:rsidP="002C0EC6">
            <w:pPr>
              <w:pStyle w:val="212"/>
              <w:spacing w:line="240" w:lineRule="auto"/>
              <w:ind w:firstLine="0"/>
              <w:rPr>
                <w:rFonts w:ascii="Times New Roman" w:cs="Times New Roman"/>
              </w:rPr>
            </w:pPr>
            <w:r w:rsidRPr="003F272B">
              <w:rPr>
                <w:rFonts w:ascii="Times New Roman" w:cs="Times New Roman"/>
              </w:rPr>
              <w:t xml:space="preserve">опыта организации образовательного процесса сдерживает переход на новые стандарты образования (организацию образовательного процесса в рамках учебного дня в трех образовательных средах: урочной, внеурочной и внешкольной); </w:t>
            </w:r>
          </w:p>
          <w:p w:rsidR="00270654" w:rsidRPr="003F272B" w:rsidRDefault="00574B74" w:rsidP="00574B74">
            <w:pPr>
              <w:pStyle w:val="212"/>
              <w:tabs>
                <w:tab w:val="left" w:pos="283"/>
              </w:tabs>
              <w:spacing w:line="240" w:lineRule="auto"/>
              <w:ind w:firstLine="0"/>
              <w:rPr>
                <w:rFonts w:ascii="Times New Roman" w:cs="Times New Roman"/>
              </w:rPr>
            </w:pPr>
            <w:r>
              <w:rPr>
                <w:rFonts w:ascii="Times New Roman" w:cs="Times New Roman"/>
              </w:rPr>
              <w:t>-</w:t>
            </w:r>
            <w:r w:rsidR="00270654" w:rsidRPr="003F272B">
              <w:rPr>
                <w:rFonts w:ascii="Times New Roman" w:cs="Times New Roman"/>
              </w:rPr>
              <w:t>недостаточно широкое и активное применение новых моделей повышения квалификации педагогов сдерживает процесс формирования востребованных образовательных услуг;</w:t>
            </w:r>
          </w:p>
          <w:p w:rsidR="00270654" w:rsidRPr="003F272B" w:rsidRDefault="00574B74" w:rsidP="00574B74">
            <w:pPr>
              <w:pStyle w:val="212"/>
              <w:tabs>
                <w:tab w:val="left" w:pos="283"/>
              </w:tabs>
              <w:spacing w:line="240" w:lineRule="auto"/>
              <w:ind w:firstLine="0"/>
              <w:rPr>
                <w:rFonts w:ascii="Times New Roman" w:cs="Times New Roman"/>
              </w:rPr>
            </w:pPr>
            <w:r>
              <w:rPr>
                <w:rFonts w:ascii="Times New Roman" w:cs="Times New Roman"/>
              </w:rPr>
              <w:t>-</w:t>
            </w:r>
            <w:r w:rsidR="00270654" w:rsidRPr="003F272B">
              <w:rPr>
                <w:rFonts w:ascii="Times New Roman" w:cs="Times New Roman"/>
              </w:rPr>
              <w:t xml:space="preserve"> отсутствие эффективного методического сопровождения образовательного процесса школы приводит к неготовности педагогов образовательного учреждения к реальному, а не декларируемому переходу на осуществление своей деятельности в условиях реализации ФГОС;</w:t>
            </w:r>
          </w:p>
          <w:p w:rsidR="00270654" w:rsidRPr="003F272B" w:rsidRDefault="00574B74" w:rsidP="00574B74">
            <w:pPr>
              <w:pStyle w:val="212"/>
              <w:tabs>
                <w:tab w:val="left" w:pos="283"/>
              </w:tabs>
              <w:spacing w:line="240" w:lineRule="auto"/>
              <w:ind w:firstLine="0"/>
              <w:rPr>
                <w:rFonts w:ascii="Times New Roman" w:cs="Times New Roman"/>
              </w:rPr>
            </w:pPr>
            <w:r>
              <w:rPr>
                <w:rFonts w:ascii="Times New Roman" w:cs="Times New Roman"/>
              </w:rPr>
              <w:t>-</w:t>
            </w:r>
            <w:r w:rsidR="00270654" w:rsidRPr="003F272B">
              <w:rPr>
                <w:rFonts w:ascii="Times New Roman" w:cs="Times New Roman"/>
              </w:rPr>
              <w:t>«старение» педагогических кадров, привычка стажистов  работать «как раньше», тормозит в школе внедрение инновационных технологий;</w:t>
            </w:r>
          </w:p>
          <w:p w:rsidR="00270654" w:rsidRPr="003F272B" w:rsidRDefault="00574B74" w:rsidP="00574B74">
            <w:pPr>
              <w:pStyle w:val="212"/>
              <w:tabs>
                <w:tab w:val="left" w:pos="283"/>
              </w:tabs>
              <w:spacing w:line="240" w:lineRule="auto"/>
              <w:ind w:firstLine="0"/>
              <w:rPr>
                <w:rFonts w:ascii="Times New Roman" w:cs="Times New Roman"/>
              </w:rPr>
            </w:pPr>
            <w:r>
              <w:rPr>
                <w:rFonts w:ascii="Times New Roman" w:cs="Times New Roman"/>
              </w:rPr>
              <w:t>-</w:t>
            </w:r>
            <w:r w:rsidR="00270654" w:rsidRPr="003F272B">
              <w:rPr>
                <w:rFonts w:ascii="Times New Roman" w:cs="Times New Roman"/>
              </w:rPr>
              <w:t>недостаточное материально-техническое обеспечение учебных кабинетов сдерживает распространение коммуникационно-информационных технологий на все сферы образовательного процесса;</w:t>
            </w:r>
          </w:p>
          <w:p w:rsidR="00270654" w:rsidRPr="003F272B" w:rsidRDefault="00574B74" w:rsidP="00574B74">
            <w:pPr>
              <w:pStyle w:val="212"/>
              <w:spacing w:line="240" w:lineRule="auto"/>
              <w:ind w:firstLine="0"/>
              <w:rPr>
                <w:rFonts w:ascii="Times New Roman" w:cs="Times New Roman"/>
              </w:rPr>
            </w:pPr>
            <w:r>
              <w:rPr>
                <w:rFonts w:ascii="Times New Roman" w:cs="Times New Roman"/>
              </w:rPr>
              <w:t>-</w:t>
            </w:r>
            <w:r w:rsidR="00270654" w:rsidRPr="003F272B">
              <w:rPr>
                <w:rFonts w:ascii="Times New Roman" w:cs="Times New Roman"/>
              </w:rPr>
              <w:t>нетиповые приспособленные помещения школы  вызывает недостаток внимания к здоровьесбережению учащихся а также не позволяет расширять спектр  услуг дополнительного образования;</w:t>
            </w:r>
          </w:p>
          <w:p w:rsidR="00270654" w:rsidRPr="003F272B" w:rsidRDefault="00574B74" w:rsidP="00574B74">
            <w:pPr>
              <w:pStyle w:val="212"/>
              <w:spacing w:line="240" w:lineRule="auto"/>
              <w:ind w:firstLine="0"/>
              <w:rPr>
                <w:rFonts w:ascii="Times New Roman" w:cs="Times New Roman"/>
              </w:rPr>
            </w:pPr>
            <w:r>
              <w:rPr>
                <w:rFonts w:ascii="Times New Roman" w:cs="Times New Roman"/>
              </w:rPr>
              <w:t>-</w:t>
            </w:r>
            <w:r w:rsidR="00270654" w:rsidRPr="003F272B">
              <w:rPr>
                <w:rFonts w:ascii="Times New Roman" w:cs="Times New Roman"/>
              </w:rPr>
              <w:t xml:space="preserve"> устаревшая инфраструктура здания не позволяет обеспечить сопровождение образовательного процесса на современном уровне;</w:t>
            </w:r>
          </w:p>
          <w:p w:rsidR="00270654" w:rsidRPr="003F272B" w:rsidRDefault="00574B74" w:rsidP="00574B74">
            <w:pPr>
              <w:pStyle w:val="212"/>
              <w:tabs>
                <w:tab w:val="left" w:pos="283"/>
              </w:tabs>
              <w:spacing w:line="240" w:lineRule="auto"/>
              <w:ind w:firstLine="0"/>
              <w:rPr>
                <w:rFonts w:ascii="Times New Roman" w:cs="Times New Roman"/>
              </w:rPr>
            </w:pPr>
            <w:r>
              <w:rPr>
                <w:rFonts w:ascii="Times New Roman" w:cs="Times New Roman"/>
              </w:rPr>
              <w:t>-</w:t>
            </w:r>
            <w:r w:rsidR="00270654" w:rsidRPr="003F272B">
              <w:rPr>
                <w:rFonts w:ascii="Times New Roman" w:cs="Times New Roman"/>
              </w:rPr>
              <w:t>самоустранение части родителей от воспитания и контроля за своими детьми способствует увеличению количества учащихся, не мотивированных на получение качественного образования</w:t>
            </w:r>
          </w:p>
        </w:tc>
      </w:tr>
      <w:tr w:rsidR="00270654" w:rsidRPr="003F272B">
        <w:trPr>
          <w:jc w:val="center"/>
        </w:trPr>
        <w:tc>
          <w:tcPr>
            <w:tcW w:w="4695" w:type="dxa"/>
            <w:tcBorders>
              <w:top w:val="single" w:sz="4" w:space="0" w:color="000000"/>
              <w:left w:val="single" w:sz="4" w:space="0" w:color="000000"/>
              <w:bottom w:val="single" w:sz="4" w:space="0" w:color="000000"/>
            </w:tcBorders>
          </w:tcPr>
          <w:p w:rsidR="00270654" w:rsidRPr="003F272B" w:rsidRDefault="00270654" w:rsidP="002C0EC6">
            <w:pPr>
              <w:pStyle w:val="212"/>
              <w:snapToGrid w:val="0"/>
              <w:spacing w:line="240" w:lineRule="auto"/>
              <w:ind w:firstLine="0"/>
              <w:rPr>
                <w:rFonts w:ascii="Times New Roman" w:cs="Times New Roman"/>
                <w:b/>
                <w:bCs/>
                <w:spacing w:val="-6"/>
              </w:rPr>
            </w:pPr>
            <w:r w:rsidRPr="003F272B">
              <w:rPr>
                <w:rFonts w:ascii="Times New Roman" w:cs="Times New Roman"/>
                <w:b/>
                <w:bCs/>
                <w:spacing w:val="-6"/>
              </w:rPr>
              <w:t>Внешние факторы</w:t>
            </w:r>
          </w:p>
        </w:tc>
        <w:tc>
          <w:tcPr>
            <w:tcW w:w="5050" w:type="dxa"/>
            <w:tcBorders>
              <w:top w:val="single" w:sz="4" w:space="0" w:color="000000"/>
              <w:left w:val="single" w:sz="4" w:space="0" w:color="000000"/>
              <w:bottom w:val="single" w:sz="4" w:space="0" w:color="000000"/>
              <w:right w:val="single" w:sz="4" w:space="0" w:color="000000"/>
            </w:tcBorders>
          </w:tcPr>
          <w:p w:rsidR="00270654" w:rsidRPr="003F272B" w:rsidRDefault="00270654" w:rsidP="002C0EC6">
            <w:pPr>
              <w:pStyle w:val="212"/>
              <w:snapToGrid w:val="0"/>
              <w:spacing w:line="240" w:lineRule="auto"/>
              <w:rPr>
                <w:rFonts w:ascii="Times New Roman" w:cs="Times New Roman"/>
                <w:b/>
                <w:bCs/>
                <w:spacing w:val="-6"/>
              </w:rPr>
            </w:pPr>
            <w:r w:rsidRPr="003F272B">
              <w:rPr>
                <w:rFonts w:ascii="Times New Roman" w:cs="Times New Roman"/>
                <w:b/>
                <w:bCs/>
                <w:spacing w:val="-6"/>
              </w:rPr>
              <w:t>Возможные риски</w:t>
            </w:r>
          </w:p>
        </w:tc>
      </w:tr>
      <w:tr w:rsidR="00270654" w:rsidRPr="003F272B">
        <w:trPr>
          <w:jc w:val="center"/>
        </w:trPr>
        <w:tc>
          <w:tcPr>
            <w:tcW w:w="4695" w:type="dxa"/>
            <w:tcBorders>
              <w:top w:val="single" w:sz="4" w:space="0" w:color="000000"/>
              <w:left w:val="single" w:sz="4" w:space="0" w:color="000000"/>
              <w:bottom w:val="single" w:sz="4" w:space="0" w:color="000000"/>
            </w:tcBorders>
          </w:tcPr>
          <w:p w:rsidR="00270654" w:rsidRPr="003F272B" w:rsidRDefault="00270654" w:rsidP="00F41080">
            <w:pPr>
              <w:pStyle w:val="212"/>
              <w:tabs>
                <w:tab w:val="left" w:pos="0"/>
              </w:tabs>
              <w:snapToGrid w:val="0"/>
              <w:spacing w:line="240" w:lineRule="auto"/>
              <w:ind w:firstLine="0"/>
              <w:jc w:val="left"/>
              <w:rPr>
                <w:rFonts w:ascii="Times New Roman" w:cs="Times New Roman"/>
                <w:spacing w:val="-6"/>
              </w:rPr>
            </w:pPr>
            <w:r w:rsidRPr="003F272B">
              <w:rPr>
                <w:rFonts w:ascii="Times New Roman" w:cs="Times New Roman"/>
                <w:spacing w:val="-6"/>
              </w:rPr>
              <w:t>-разработанная программа развития учитывает приоритетные основные направления развития системы образования РФ;</w:t>
            </w:r>
          </w:p>
          <w:p w:rsidR="00270654" w:rsidRPr="003F272B" w:rsidRDefault="00270654" w:rsidP="00F41080">
            <w:pPr>
              <w:pStyle w:val="212"/>
              <w:tabs>
                <w:tab w:val="left" w:pos="0"/>
              </w:tabs>
              <w:spacing w:line="240" w:lineRule="auto"/>
              <w:ind w:firstLine="0"/>
              <w:jc w:val="left"/>
              <w:rPr>
                <w:rFonts w:ascii="Times New Roman" w:cs="Times New Roman"/>
                <w:spacing w:val="-6"/>
              </w:rPr>
            </w:pPr>
            <w:r w:rsidRPr="003F272B">
              <w:rPr>
                <w:rFonts w:ascii="Times New Roman" w:cs="Times New Roman"/>
                <w:spacing w:val="-6"/>
              </w:rPr>
              <w:t xml:space="preserve">-наличие в рамках реализации предыдущих программ развития опыта инновационной </w:t>
            </w:r>
            <w:r w:rsidRPr="003F272B">
              <w:rPr>
                <w:rFonts w:ascii="Times New Roman" w:cs="Times New Roman"/>
                <w:spacing w:val="-6"/>
              </w:rPr>
              <w:lastRenderedPageBreak/>
              <w:t>деятельности</w:t>
            </w:r>
          </w:p>
          <w:p w:rsidR="00270654" w:rsidRPr="003F272B" w:rsidRDefault="00270654" w:rsidP="002C0EC6">
            <w:pPr>
              <w:pStyle w:val="212"/>
              <w:spacing w:line="240" w:lineRule="auto"/>
              <w:ind w:firstLine="0"/>
              <w:rPr>
                <w:rFonts w:ascii="Times New Roman" w:cs="Times New Roman"/>
                <w:spacing w:val="-6"/>
              </w:rPr>
            </w:pPr>
          </w:p>
        </w:tc>
        <w:tc>
          <w:tcPr>
            <w:tcW w:w="5050" w:type="dxa"/>
            <w:tcBorders>
              <w:top w:val="single" w:sz="4" w:space="0" w:color="000000"/>
              <w:left w:val="single" w:sz="4" w:space="0" w:color="000000"/>
              <w:bottom w:val="single" w:sz="4" w:space="0" w:color="000000"/>
              <w:right w:val="single" w:sz="4" w:space="0" w:color="000000"/>
            </w:tcBorders>
          </w:tcPr>
          <w:p w:rsidR="00270654" w:rsidRPr="003F272B" w:rsidRDefault="00574B74" w:rsidP="00574B74">
            <w:pPr>
              <w:pStyle w:val="212"/>
              <w:tabs>
                <w:tab w:val="left" w:pos="283"/>
              </w:tabs>
              <w:snapToGrid w:val="0"/>
              <w:spacing w:line="240" w:lineRule="auto"/>
              <w:ind w:firstLine="0"/>
              <w:rPr>
                <w:rFonts w:ascii="Times New Roman" w:cs="Times New Roman"/>
                <w:spacing w:val="-6"/>
              </w:rPr>
            </w:pPr>
            <w:r>
              <w:rPr>
                <w:rFonts w:ascii="Times New Roman" w:cs="Times New Roman"/>
                <w:spacing w:val="-6"/>
              </w:rPr>
              <w:lastRenderedPageBreak/>
              <w:t>-</w:t>
            </w:r>
            <w:r w:rsidR="00270654" w:rsidRPr="003F272B">
              <w:rPr>
                <w:rFonts w:ascii="Times New Roman" w:cs="Times New Roman"/>
                <w:spacing w:val="-6"/>
              </w:rPr>
              <w:t xml:space="preserve">возможно снижение уровня образования в результате изменения приоритетов деятельности (реализация требований ФЗ-83, переход на новые ФГОС, инициатива «Наша новая школа», принятие нового Закона «об образовании Российской Федерации», широкое внедрение </w:t>
            </w:r>
            <w:r w:rsidR="00270654" w:rsidRPr="003F272B">
              <w:rPr>
                <w:rFonts w:ascii="Times New Roman" w:cs="Times New Roman"/>
                <w:spacing w:val="-6"/>
              </w:rPr>
              <w:lastRenderedPageBreak/>
              <w:t>ЕГЭ и ОГЭ,  новой системы повышения квалификации и аттестации педагогических кадров и др.);</w:t>
            </w:r>
          </w:p>
          <w:p w:rsidR="00270654" w:rsidRPr="003F272B" w:rsidRDefault="00574B74" w:rsidP="00574B74">
            <w:pPr>
              <w:pStyle w:val="212"/>
              <w:tabs>
                <w:tab w:val="left" w:pos="283"/>
              </w:tabs>
              <w:spacing w:line="240" w:lineRule="auto"/>
              <w:ind w:firstLine="0"/>
              <w:rPr>
                <w:rFonts w:ascii="Times New Roman" w:cs="Times New Roman"/>
                <w:spacing w:val="-6"/>
              </w:rPr>
            </w:pPr>
            <w:r>
              <w:rPr>
                <w:rFonts w:ascii="Times New Roman" w:cs="Times New Roman"/>
                <w:spacing w:val="-6"/>
              </w:rPr>
              <w:t>-</w:t>
            </w:r>
            <w:r w:rsidR="00270654" w:rsidRPr="003F272B">
              <w:rPr>
                <w:rFonts w:ascii="Times New Roman" w:cs="Times New Roman"/>
                <w:spacing w:val="-6"/>
              </w:rPr>
              <w:t>меняющиеся условия реализации образовательной  деятельности и повышенные требования к процессу образования могут привести к возможности конфликта между педагогами и руководителями школы;</w:t>
            </w:r>
          </w:p>
          <w:p w:rsidR="00270654" w:rsidRPr="003F272B" w:rsidRDefault="00574B74" w:rsidP="00574B74">
            <w:pPr>
              <w:pStyle w:val="212"/>
              <w:tabs>
                <w:tab w:val="left" w:pos="283"/>
              </w:tabs>
              <w:spacing w:line="240" w:lineRule="auto"/>
              <w:ind w:firstLine="0"/>
              <w:rPr>
                <w:rFonts w:ascii="Times New Roman" w:cs="Times New Roman"/>
                <w:spacing w:val="-6"/>
              </w:rPr>
            </w:pPr>
            <w:r>
              <w:rPr>
                <w:rFonts w:ascii="Times New Roman" w:cs="Times New Roman"/>
                <w:spacing w:val="-6"/>
              </w:rPr>
              <w:t>-</w:t>
            </w:r>
            <w:r w:rsidR="00270654" w:rsidRPr="003F272B">
              <w:rPr>
                <w:rFonts w:ascii="Times New Roman" w:cs="Times New Roman"/>
                <w:spacing w:val="-6"/>
              </w:rPr>
              <w:t>инновационные ценности разделяются не всеми учителями, это может привести к формализации или половинчатости в реализации инноваций;</w:t>
            </w:r>
          </w:p>
          <w:p w:rsidR="00270654" w:rsidRPr="003F272B" w:rsidRDefault="00574B74" w:rsidP="00574B74">
            <w:pPr>
              <w:pStyle w:val="212"/>
              <w:tabs>
                <w:tab w:val="left" w:pos="283"/>
              </w:tabs>
              <w:spacing w:line="240" w:lineRule="auto"/>
              <w:ind w:firstLine="0"/>
              <w:rPr>
                <w:rFonts w:ascii="Times New Roman" w:cs="Times New Roman"/>
                <w:spacing w:val="-6"/>
              </w:rPr>
            </w:pPr>
            <w:r>
              <w:rPr>
                <w:rFonts w:ascii="Times New Roman" w:cs="Times New Roman"/>
                <w:spacing w:val="-6"/>
              </w:rPr>
              <w:t>-</w:t>
            </w:r>
            <w:r w:rsidR="00270654" w:rsidRPr="003F272B">
              <w:rPr>
                <w:rFonts w:ascii="Times New Roman" w:cs="Times New Roman"/>
                <w:spacing w:val="-6"/>
              </w:rPr>
              <w:t xml:space="preserve"> не все педагоги и родители могут положительно воспринять идеи программы развития и позитивно отнестись к внедрению ее в образовательный процесс;</w:t>
            </w:r>
          </w:p>
          <w:p w:rsidR="00270654" w:rsidRPr="003F272B" w:rsidRDefault="00574B74" w:rsidP="00574B74">
            <w:pPr>
              <w:pStyle w:val="212"/>
              <w:tabs>
                <w:tab w:val="left" w:pos="283"/>
              </w:tabs>
              <w:spacing w:line="240" w:lineRule="auto"/>
              <w:ind w:firstLine="0"/>
              <w:rPr>
                <w:rFonts w:ascii="Times New Roman" w:cs="Times New Roman"/>
                <w:spacing w:val="-6"/>
              </w:rPr>
            </w:pPr>
            <w:r>
              <w:rPr>
                <w:rFonts w:ascii="Times New Roman" w:cs="Times New Roman"/>
                <w:spacing w:val="-6"/>
              </w:rPr>
              <w:t>-</w:t>
            </w:r>
            <w:r w:rsidR="00270654" w:rsidRPr="003F272B">
              <w:rPr>
                <w:rFonts w:ascii="Times New Roman" w:cs="Times New Roman"/>
                <w:spacing w:val="-6"/>
              </w:rPr>
              <w:t xml:space="preserve"> невозможность удовлетворения социального запроса в полной мере</w:t>
            </w:r>
          </w:p>
        </w:tc>
      </w:tr>
    </w:tbl>
    <w:p w:rsidR="00270654" w:rsidRPr="003F272B" w:rsidRDefault="00270654" w:rsidP="003F272B">
      <w:pPr>
        <w:tabs>
          <w:tab w:val="left" w:pos="567"/>
        </w:tabs>
        <w:spacing w:line="100" w:lineRule="atLeast"/>
        <w:ind w:right="165"/>
        <w:jc w:val="both"/>
        <w:rPr>
          <w:rFonts w:ascii="Times New Roman" w:hAnsi="Times New Roman" w:cs="Times New Roman"/>
          <w:color w:val="000000"/>
          <w:spacing w:val="-6"/>
          <w:sz w:val="26"/>
          <w:szCs w:val="26"/>
        </w:rPr>
      </w:pPr>
      <w:r>
        <w:rPr>
          <w:rFonts w:ascii="Times New Roman" w:hAnsi="Times New Roman" w:cs="Times New Roman"/>
        </w:rPr>
        <w:lastRenderedPageBreak/>
        <w:tab/>
      </w:r>
      <w:r w:rsidRPr="003F272B">
        <w:rPr>
          <w:rFonts w:ascii="Times New Roman" w:hAnsi="Times New Roman" w:cs="Times New Roman"/>
          <w:color w:val="000000"/>
          <w:spacing w:val="-6"/>
          <w:sz w:val="26"/>
          <w:szCs w:val="26"/>
        </w:rPr>
        <w:t>Вывод: SWOT - анализ позволил определить приоритетную стратегию развития школы до 2020 года: необходимость  внедрения новой управленческой культуры руководителей школы, направленной на эффективное использование внутреннего потенциала по ее инновационному развитию в соответствии с направлениями инициативы «Наша новая школа». Подобная расстановка приоритетов смещает акцент с процесса накопления образовательных ресурсов на процесс их эффективного использования и управления существующими ресурсами для достижения нового качества образовательной среды школы.</w:t>
      </w:r>
    </w:p>
    <w:p w:rsidR="00270654" w:rsidRPr="00574B74" w:rsidRDefault="00270654" w:rsidP="0027587C">
      <w:pPr>
        <w:widowControl w:val="0"/>
        <w:autoSpaceDE w:val="0"/>
        <w:autoSpaceDN w:val="0"/>
        <w:adjustRightInd w:val="0"/>
        <w:spacing w:after="0" w:line="240" w:lineRule="auto"/>
        <w:ind w:left="-567"/>
        <w:jc w:val="center"/>
        <w:rPr>
          <w:rFonts w:ascii="Times New Roman" w:hAnsi="Times New Roman" w:cs="Times New Roman"/>
          <w:b/>
          <w:bCs/>
          <w:color w:val="2E08B8"/>
          <w:sz w:val="26"/>
          <w:szCs w:val="26"/>
        </w:rPr>
      </w:pPr>
      <w:r w:rsidRPr="00574B74">
        <w:rPr>
          <w:rFonts w:ascii="Times New Roman" w:hAnsi="Times New Roman" w:cs="Times New Roman"/>
          <w:b/>
          <w:bCs/>
          <w:color w:val="2E08B8"/>
          <w:sz w:val="26"/>
          <w:szCs w:val="26"/>
        </w:rPr>
        <w:t>4.3. Проблемы МБОУ «Июсская СОШ» и их анализ</w:t>
      </w:r>
      <w:bookmarkStart w:id="0" w:name="page99"/>
      <w:bookmarkStart w:id="1" w:name="page55"/>
      <w:bookmarkEnd w:id="0"/>
      <w:bookmarkEnd w:id="1"/>
    </w:p>
    <w:p w:rsidR="00270654" w:rsidRPr="003F272B" w:rsidRDefault="00270654" w:rsidP="0027587C">
      <w:pPr>
        <w:widowControl w:val="0"/>
        <w:autoSpaceDE w:val="0"/>
        <w:autoSpaceDN w:val="0"/>
        <w:adjustRightInd w:val="0"/>
        <w:spacing w:after="0" w:line="240" w:lineRule="auto"/>
        <w:ind w:left="-567"/>
        <w:jc w:val="center"/>
        <w:rPr>
          <w:rFonts w:ascii="Times New Roman" w:hAnsi="Times New Roman" w:cs="Times New Roman"/>
          <w:color w:val="2E08B8"/>
          <w:sz w:val="24"/>
          <w:szCs w:val="24"/>
        </w:rPr>
      </w:pPr>
    </w:p>
    <w:p w:rsidR="00270654" w:rsidRPr="003F272B" w:rsidRDefault="00270654" w:rsidP="003F272B">
      <w:pPr>
        <w:widowControl w:val="0"/>
        <w:overflowPunct w:val="0"/>
        <w:autoSpaceDE w:val="0"/>
        <w:autoSpaceDN w:val="0"/>
        <w:adjustRightInd w:val="0"/>
        <w:spacing w:after="0" w:line="240" w:lineRule="auto"/>
        <w:ind w:right="345" w:hanging="125"/>
        <w:jc w:val="center"/>
        <w:rPr>
          <w:rFonts w:ascii="Times New Roman" w:hAnsi="Times New Roman" w:cs="Times New Roman"/>
          <w:b/>
          <w:bCs/>
          <w:sz w:val="26"/>
          <w:szCs w:val="26"/>
        </w:rPr>
      </w:pPr>
      <w:r w:rsidRPr="003F272B">
        <w:rPr>
          <w:rFonts w:ascii="Times New Roman" w:hAnsi="Times New Roman" w:cs="Times New Roman"/>
          <w:b/>
          <w:bCs/>
          <w:sz w:val="26"/>
          <w:szCs w:val="26"/>
        </w:rPr>
        <w:t>Слабые стороны и ключевые проблемы школы</w:t>
      </w:r>
    </w:p>
    <w:p w:rsidR="00270654" w:rsidRPr="003F272B" w:rsidRDefault="00270654" w:rsidP="00574B74">
      <w:pPr>
        <w:widowControl w:val="0"/>
        <w:overflowPunct w:val="0"/>
        <w:autoSpaceDE w:val="0"/>
        <w:autoSpaceDN w:val="0"/>
        <w:adjustRightInd w:val="0"/>
        <w:spacing w:after="0" w:line="240" w:lineRule="auto"/>
        <w:ind w:right="345" w:firstLine="709"/>
        <w:jc w:val="both"/>
        <w:rPr>
          <w:rFonts w:ascii="Times New Roman" w:hAnsi="Times New Roman" w:cs="Times New Roman"/>
          <w:sz w:val="26"/>
          <w:szCs w:val="26"/>
        </w:rPr>
      </w:pPr>
      <w:r w:rsidRPr="003F272B">
        <w:rPr>
          <w:rFonts w:ascii="Times New Roman" w:hAnsi="Times New Roman" w:cs="Times New Roman"/>
          <w:sz w:val="26"/>
          <w:szCs w:val="26"/>
        </w:rPr>
        <w:t>Проблемно-ориентированный анализ, проведенный в школе, выявил ряд ключевых  проблем,  которые  необходимо  решать  при  переводе  ее  в  новое состояние.  Определение  ключевых  проблем  рассматривалось  в  контексте стратегического  планирования  как  разрыв  между  реальными  и  требуемыми, желаемыми результатами школы.</w:t>
      </w:r>
    </w:p>
    <w:p w:rsidR="00270654" w:rsidRPr="003F272B" w:rsidRDefault="00270654" w:rsidP="00574B74">
      <w:pPr>
        <w:widowControl w:val="0"/>
        <w:overflowPunct w:val="0"/>
        <w:autoSpaceDE w:val="0"/>
        <w:autoSpaceDN w:val="0"/>
        <w:adjustRightInd w:val="0"/>
        <w:spacing w:after="0" w:line="240" w:lineRule="auto"/>
        <w:ind w:right="345" w:firstLine="709"/>
        <w:jc w:val="both"/>
        <w:rPr>
          <w:rFonts w:ascii="Times New Roman" w:hAnsi="Times New Roman" w:cs="Times New Roman"/>
          <w:sz w:val="26"/>
          <w:szCs w:val="26"/>
        </w:rPr>
      </w:pPr>
      <w:r w:rsidRPr="003F272B">
        <w:rPr>
          <w:rFonts w:ascii="Times New Roman" w:hAnsi="Times New Roman" w:cs="Times New Roman"/>
          <w:sz w:val="26"/>
          <w:szCs w:val="26"/>
        </w:rPr>
        <w:t>Требуемые  и  желаемые  результаты,  на  которые  ориентировалась  школа, заложены  в  концепции  Федеральной  целевой  программы  развития образования на период до 2020 года;  проекте «Наша новая школа»; Стратегии развития  системы  образования  Республики Хакасия  на  2014-2020  годы;  в Муниципальном задании;  в социальном заказе рынка труда, семей учащихся, образовательных потребностях учащихся школы.</w:t>
      </w:r>
    </w:p>
    <w:p w:rsidR="00270654" w:rsidRPr="003F272B" w:rsidRDefault="00270654" w:rsidP="003F272B">
      <w:pPr>
        <w:widowControl w:val="0"/>
        <w:overflowPunct w:val="0"/>
        <w:autoSpaceDE w:val="0"/>
        <w:autoSpaceDN w:val="0"/>
        <w:adjustRightInd w:val="0"/>
        <w:spacing w:after="0" w:line="240" w:lineRule="auto"/>
        <w:ind w:right="345" w:hanging="125"/>
        <w:jc w:val="both"/>
        <w:rPr>
          <w:rFonts w:ascii="Times New Roman" w:hAnsi="Times New Roman" w:cs="Times New Roman"/>
          <w:sz w:val="26"/>
          <w:szCs w:val="26"/>
        </w:rPr>
      </w:pPr>
    </w:p>
    <w:p w:rsidR="00270654" w:rsidRPr="003F272B" w:rsidRDefault="00270654" w:rsidP="003F272B">
      <w:pPr>
        <w:widowControl w:val="0"/>
        <w:overflowPunct w:val="0"/>
        <w:autoSpaceDE w:val="0"/>
        <w:autoSpaceDN w:val="0"/>
        <w:adjustRightInd w:val="0"/>
        <w:spacing w:after="0" w:line="240" w:lineRule="auto"/>
        <w:ind w:right="345" w:hanging="125"/>
        <w:jc w:val="center"/>
        <w:rPr>
          <w:rFonts w:ascii="Times New Roman" w:hAnsi="Times New Roman" w:cs="Times New Roman"/>
          <w:b/>
          <w:bCs/>
          <w:sz w:val="26"/>
          <w:szCs w:val="26"/>
        </w:rPr>
      </w:pPr>
      <w:r w:rsidRPr="003F272B">
        <w:rPr>
          <w:rFonts w:ascii="Times New Roman" w:hAnsi="Times New Roman" w:cs="Times New Roman"/>
          <w:b/>
          <w:bCs/>
          <w:sz w:val="26"/>
          <w:szCs w:val="26"/>
        </w:rPr>
        <w:t>I.  Ключевые проблемы, связанные с будущей организацией учебно-воспитательного процесса в школе (слабые стороны)</w:t>
      </w:r>
    </w:p>
    <w:p w:rsidR="00270654" w:rsidRPr="003F272B" w:rsidRDefault="00574B74" w:rsidP="00574B74">
      <w:pPr>
        <w:widowControl w:val="0"/>
        <w:overflowPunct w:val="0"/>
        <w:autoSpaceDE w:val="0"/>
        <w:autoSpaceDN w:val="0"/>
        <w:adjustRightInd w:val="0"/>
        <w:spacing w:after="0" w:line="240" w:lineRule="auto"/>
        <w:ind w:right="345" w:firstLine="709"/>
        <w:jc w:val="both"/>
        <w:rPr>
          <w:rFonts w:ascii="Times New Roman" w:hAnsi="Times New Roman" w:cs="Times New Roman"/>
          <w:sz w:val="26"/>
          <w:szCs w:val="26"/>
        </w:rPr>
      </w:pPr>
      <w:r>
        <w:rPr>
          <w:rFonts w:ascii="Times New Roman" w:hAnsi="Times New Roman" w:cs="Times New Roman"/>
          <w:sz w:val="26"/>
          <w:szCs w:val="26"/>
        </w:rPr>
        <w:t>1.</w:t>
      </w:r>
      <w:r w:rsidR="00270654" w:rsidRPr="003F272B">
        <w:rPr>
          <w:rFonts w:ascii="Times New Roman" w:hAnsi="Times New Roman" w:cs="Times New Roman"/>
          <w:sz w:val="26"/>
          <w:szCs w:val="26"/>
        </w:rPr>
        <w:t xml:space="preserve">Структура,  содержание,  программно-методическое,  информационное обеспечение,  применяемые  технологии,  формы,  методы  учебно-воспитательного  процесса  не  в  полной  мере  соответствуют концептуальным основам  ФГОС НОО и ООО.    Вхождение  МБОУ «Июсская СОШ»  в проект по инклюзивному образованию вскрыл проблемы по обеспечению прав детей с ОВЗ и детей-инвалидов на доступное и качественное образование и  условий  для  их  успешной  социализации.  Индивидуализация образования не охватила полностью все звенья школы.  Поэтому переход к  системно  -  деятельностному  подходу,  индивидуализации  процесса </w:t>
      </w:r>
      <w:r w:rsidR="00270654" w:rsidRPr="003F272B">
        <w:rPr>
          <w:rFonts w:ascii="Times New Roman" w:hAnsi="Times New Roman" w:cs="Times New Roman"/>
          <w:sz w:val="26"/>
          <w:szCs w:val="26"/>
        </w:rPr>
        <w:lastRenderedPageBreak/>
        <w:t>обучения, воспитания, развития является ключевой проблемой школы и по  рангу  является  первой.  Школа  вплотную  подошла  к последовательному  практическому  решению  этой  проблемы,  для  этого уже созданы необходимые условия, имеется  соответствующее ресурсное обеспечение.</w:t>
      </w:r>
    </w:p>
    <w:p w:rsidR="00270654" w:rsidRPr="003F272B" w:rsidRDefault="00270654" w:rsidP="00574B74">
      <w:pPr>
        <w:widowControl w:val="0"/>
        <w:overflowPunct w:val="0"/>
        <w:autoSpaceDE w:val="0"/>
        <w:autoSpaceDN w:val="0"/>
        <w:adjustRightInd w:val="0"/>
        <w:spacing w:after="0" w:line="240" w:lineRule="auto"/>
        <w:ind w:right="345"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    2.  Новые  социально-экономические  условия,  приоритеты    развивающейся парадигмы  образования,  заложенные  в  Федеральных  и  региональных документах,  не  соответствуют     социальному    заказу  рынка  труда. Анализ  социума,  семей  учащихся  выявили  проблему  отсутствия непрерывной,  целостной  системы  комплексного  развития  и  воспитания детей  (физического  и психического    развития, сохранения и укрепления здоровья,  социально-личностного,  гражданско-патриотического, духовно-нравственного, трудового воспитания, образования    и развития личности).  Разрыв  между  желаемыми  и  реальными  критериями  и показателями  по  отдельным  компонентам      комплексного  развития  и воспитания по школе составляет от 20% до 30%. </w:t>
      </w:r>
    </w:p>
    <w:p w:rsidR="00270654" w:rsidRPr="003F272B" w:rsidRDefault="00270654" w:rsidP="00574B74">
      <w:pPr>
        <w:widowControl w:val="0"/>
        <w:overflowPunct w:val="0"/>
        <w:autoSpaceDE w:val="0"/>
        <w:autoSpaceDN w:val="0"/>
        <w:adjustRightInd w:val="0"/>
        <w:spacing w:after="0" w:line="240" w:lineRule="auto"/>
        <w:ind w:right="345"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      3.  Одной  из  ключевых  проблем  является  проблема  качественной подготовки к успешной сдаче ГИА.</w:t>
      </w:r>
    </w:p>
    <w:p w:rsidR="00270654" w:rsidRPr="003F272B" w:rsidRDefault="00270654" w:rsidP="00574B74">
      <w:pPr>
        <w:widowControl w:val="0"/>
        <w:overflowPunct w:val="0"/>
        <w:autoSpaceDE w:val="0"/>
        <w:autoSpaceDN w:val="0"/>
        <w:adjustRightInd w:val="0"/>
        <w:spacing w:after="0" w:line="240" w:lineRule="auto"/>
        <w:ind w:right="345"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      4.  В  связи  с  постепенным  переходом  к  реализации  ФГОС  НОО  и  ООО, включением  в  проект  по  инклюзивному  образованию  возникла необходимость  расширения  и  укрепления  системы  психолого-педагогического сопровождения учащихся с 1-го по 11 класс, повышения качества  работы  по  психолого-педагогическому  сопровождению образования и воспитания.</w:t>
      </w:r>
    </w:p>
    <w:p w:rsidR="00270654" w:rsidRPr="003F272B" w:rsidRDefault="00270654" w:rsidP="00574B74">
      <w:pPr>
        <w:widowControl w:val="0"/>
        <w:overflowPunct w:val="0"/>
        <w:autoSpaceDE w:val="0"/>
        <w:autoSpaceDN w:val="0"/>
        <w:adjustRightInd w:val="0"/>
        <w:spacing w:after="0" w:line="240" w:lineRule="auto"/>
        <w:ind w:right="345" w:firstLine="709"/>
        <w:jc w:val="both"/>
        <w:rPr>
          <w:rFonts w:ascii="Times New Roman" w:hAnsi="Times New Roman" w:cs="Times New Roman"/>
          <w:sz w:val="26"/>
          <w:szCs w:val="26"/>
        </w:rPr>
      </w:pPr>
      <w:r w:rsidRPr="003F272B">
        <w:rPr>
          <w:rFonts w:ascii="Times New Roman" w:hAnsi="Times New Roman" w:cs="Times New Roman"/>
          <w:sz w:val="26"/>
          <w:szCs w:val="26"/>
        </w:rPr>
        <w:t>5.  С началом  реализации ФГОС возникла необходимость создания условий для выявления и развития одаренности у учащихся, оказания поддержки и  сопровождения  одаренных  детей,  детей  с  ОВЗ,  способствующих  их личностному  становлению,  социальной  адаптации  и  социализации  в обществе.</w:t>
      </w:r>
    </w:p>
    <w:p w:rsidR="00270654" w:rsidRPr="003F272B" w:rsidRDefault="00270654" w:rsidP="003F272B">
      <w:pPr>
        <w:widowControl w:val="0"/>
        <w:overflowPunct w:val="0"/>
        <w:autoSpaceDE w:val="0"/>
        <w:autoSpaceDN w:val="0"/>
        <w:adjustRightInd w:val="0"/>
        <w:spacing w:after="0" w:line="240" w:lineRule="auto"/>
        <w:ind w:right="345" w:hanging="125"/>
        <w:jc w:val="both"/>
        <w:rPr>
          <w:rFonts w:ascii="Times New Roman" w:hAnsi="Times New Roman" w:cs="Times New Roman"/>
          <w:sz w:val="26"/>
          <w:szCs w:val="26"/>
        </w:rPr>
      </w:pP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b/>
          <w:bCs/>
          <w:sz w:val="26"/>
          <w:szCs w:val="26"/>
        </w:rPr>
      </w:pPr>
      <w:r w:rsidRPr="003F272B">
        <w:rPr>
          <w:rFonts w:ascii="Times New Roman" w:hAnsi="Times New Roman" w:cs="Times New Roman"/>
          <w:b/>
          <w:bCs/>
          <w:sz w:val="26"/>
          <w:szCs w:val="26"/>
        </w:rPr>
        <w:t>II.  Ключевые проблемы (слабые стороны), связанные с ресурсным обеспечением, необходимым для перевода школы в новое состояние</w:t>
      </w:r>
    </w:p>
    <w:p w:rsidR="00270654" w:rsidRPr="003F272B" w:rsidRDefault="00270654" w:rsidP="003F272B">
      <w:pPr>
        <w:widowControl w:val="0"/>
        <w:overflowPunct w:val="0"/>
        <w:autoSpaceDE w:val="0"/>
        <w:autoSpaceDN w:val="0"/>
        <w:adjustRightInd w:val="0"/>
        <w:spacing w:after="0" w:line="240" w:lineRule="auto"/>
        <w:ind w:right="345" w:hanging="125"/>
        <w:jc w:val="both"/>
        <w:rPr>
          <w:rFonts w:ascii="Times New Roman" w:hAnsi="Times New Roman" w:cs="Times New Roman"/>
          <w:sz w:val="26"/>
          <w:szCs w:val="26"/>
        </w:rPr>
      </w:pPr>
      <w:r w:rsidRPr="003F272B">
        <w:rPr>
          <w:rFonts w:ascii="Times New Roman" w:hAnsi="Times New Roman" w:cs="Times New Roman"/>
          <w:sz w:val="26"/>
          <w:szCs w:val="26"/>
        </w:rPr>
        <w:t>1  Анализ ресурсного обеспечения выявил определенные разрывы:</w:t>
      </w:r>
    </w:p>
    <w:p w:rsidR="00270654" w:rsidRPr="003F272B" w:rsidRDefault="00270654" w:rsidP="003F272B">
      <w:pPr>
        <w:widowControl w:val="0"/>
        <w:overflowPunct w:val="0"/>
        <w:autoSpaceDE w:val="0"/>
        <w:autoSpaceDN w:val="0"/>
        <w:adjustRightInd w:val="0"/>
        <w:spacing w:after="0" w:line="240" w:lineRule="auto"/>
        <w:ind w:right="345" w:hanging="125"/>
        <w:jc w:val="both"/>
        <w:rPr>
          <w:rFonts w:ascii="Times New Roman" w:hAnsi="Times New Roman" w:cs="Times New Roman"/>
          <w:sz w:val="26"/>
          <w:szCs w:val="26"/>
        </w:rPr>
      </w:pPr>
      <w:r w:rsidRPr="003F272B">
        <w:rPr>
          <w:rFonts w:ascii="Times New Roman" w:hAnsi="Times New Roman" w:cs="Times New Roman"/>
          <w:sz w:val="26"/>
          <w:szCs w:val="26"/>
        </w:rPr>
        <w:t>-  между  уровнем  профессиональной  подготовки  педагогических  кадров  и требуемой  профессиональной  компетентностью  педагогов  для  работы  в режиме  развивающей  парадигмы,  учителям,  имеющим  солидный педагогический  стаж,  педагогам  пенсионного  возраста  очень  трудно перестроить  себя  на  работу  в  рамках  перехода  к  реализации  ФГОС. Требуется  индивидуальная  работа  со  стороны  администрации  школы  с каждым членом педагогического коллектива в этом направлении;</w:t>
      </w:r>
    </w:p>
    <w:p w:rsidR="00270654" w:rsidRPr="003F272B" w:rsidRDefault="00270654" w:rsidP="003F272B">
      <w:pPr>
        <w:widowControl w:val="0"/>
        <w:overflowPunct w:val="0"/>
        <w:autoSpaceDE w:val="0"/>
        <w:autoSpaceDN w:val="0"/>
        <w:adjustRightInd w:val="0"/>
        <w:spacing w:after="0" w:line="240" w:lineRule="auto"/>
        <w:ind w:right="345" w:hanging="125"/>
        <w:jc w:val="both"/>
        <w:rPr>
          <w:rFonts w:ascii="Times New Roman" w:hAnsi="Times New Roman" w:cs="Times New Roman"/>
          <w:sz w:val="26"/>
          <w:szCs w:val="26"/>
        </w:rPr>
      </w:pPr>
      <w:r w:rsidRPr="003F272B">
        <w:rPr>
          <w:rFonts w:ascii="Times New Roman" w:hAnsi="Times New Roman" w:cs="Times New Roman"/>
          <w:sz w:val="26"/>
          <w:szCs w:val="26"/>
        </w:rPr>
        <w:t>-  между  требуемой  и  имеющейся  в  настоящее  время  предметно-развивающей  средой  школы  и  окружающего  социума.  Если  для выполнения стандартов образования в школе есть все необходимое, то для успешной реализации индивидуальных образовательных,  адаптированных программ  учащихся,  создания  ситуации  выбора,  индивидуальных стратегий  при  выполнении  учебных  заданий,  реализации  социальных  и творческих  проектов  требуется  широкая  вариативная  предметно-развивающая среда в сотрудничестве с семьѐй;</w:t>
      </w:r>
    </w:p>
    <w:p w:rsidR="00270654" w:rsidRPr="003F272B" w:rsidRDefault="00270654" w:rsidP="003F272B">
      <w:pPr>
        <w:widowControl w:val="0"/>
        <w:overflowPunct w:val="0"/>
        <w:autoSpaceDE w:val="0"/>
        <w:autoSpaceDN w:val="0"/>
        <w:adjustRightInd w:val="0"/>
        <w:spacing w:after="0" w:line="240" w:lineRule="auto"/>
        <w:ind w:right="345" w:hanging="125"/>
        <w:jc w:val="both"/>
        <w:rPr>
          <w:rFonts w:ascii="Times New Roman" w:hAnsi="Times New Roman" w:cs="Times New Roman"/>
          <w:sz w:val="26"/>
          <w:szCs w:val="26"/>
        </w:rPr>
      </w:pPr>
      <w:r w:rsidRPr="003F272B">
        <w:rPr>
          <w:rFonts w:ascii="Times New Roman" w:hAnsi="Times New Roman" w:cs="Times New Roman"/>
          <w:sz w:val="26"/>
          <w:szCs w:val="26"/>
        </w:rPr>
        <w:t>-  между  потребностью  в  расширении  и  совершенствовании  системы дополнительного  образования  школьников   и  низким  уровнем материально-технического  обеспечения  бюджетных  организаций дополнительного образования детей.</w:t>
      </w:r>
    </w:p>
    <w:p w:rsidR="00270654" w:rsidRPr="003F272B" w:rsidRDefault="00270654" w:rsidP="003F272B">
      <w:pPr>
        <w:widowControl w:val="0"/>
        <w:overflowPunct w:val="0"/>
        <w:autoSpaceDE w:val="0"/>
        <w:autoSpaceDN w:val="0"/>
        <w:adjustRightInd w:val="0"/>
        <w:spacing w:after="0" w:line="240" w:lineRule="auto"/>
        <w:ind w:right="345" w:hanging="125"/>
        <w:jc w:val="both"/>
        <w:rPr>
          <w:rFonts w:ascii="Times New Roman" w:hAnsi="Times New Roman" w:cs="Times New Roman"/>
          <w:sz w:val="26"/>
          <w:szCs w:val="26"/>
        </w:rPr>
      </w:pP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b/>
          <w:bCs/>
          <w:sz w:val="26"/>
          <w:szCs w:val="26"/>
        </w:rPr>
      </w:pPr>
      <w:r w:rsidRPr="003F272B">
        <w:rPr>
          <w:rFonts w:ascii="Times New Roman" w:hAnsi="Times New Roman" w:cs="Times New Roman"/>
          <w:b/>
          <w:bCs/>
          <w:sz w:val="26"/>
          <w:szCs w:val="26"/>
        </w:rPr>
        <w:lastRenderedPageBreak/>
        <w:t>III.  Ключевые проблемы (слабые стороны), связанные с изменением качества управления школой при переходе ее в новое состояние</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1.  Для  эффективного  развития  организации,    успешного  перевода  ее  в  новое состояние  необходимо  решить  проблему  создания  новой  концепции управления школой, так как существуют определенные разрывы:</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  между  желаемыми,  требуемыми  принципами  управления, менеджмента  управления  и  существующими  стереотипами управленческой деятельности;</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   между  новыми  функциями,  содержанием  современного  управления всех  уровней  и  набором  существующих  функций,  содержания управления;</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  между требованиями государственно –  общественного управления по увеличению  доли  общественного  управления  школой  и доминированием государственной составляющей управления;</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 xml:space="preserve">-  между  новыми  технологиями,  механизмами  управления  и традиционными  технологиями,  механизмами,  существующими  в школе; </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  между  набором  критериев,  показателей,  которые  необходимы  для обеспечения  качества  будущей  управленческой  деятельности  и имеющимися в арсенале наборами критериев и показателей.</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 xml:space="preserve">2.  Второй  важной  проблемой  изменения  качества  управления  школой является  активное  привлечение  родителей,  других  социальных  партнеров  в образовательную  деятельность  школы.  Анализ  желаемого  и  действительного </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состояния дел выявил разрывы:</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 xml:space="preserve">-  между  желаемым  количеством  родителей,  способным  активно  заниматься </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 xml:space="preserve">обучением,  воспитанием  и  развитием  своих  детей,  участвовать  в  управлении </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 xml:space="preserve">школой,  оказывать  действенную  помощь  школе  и  реальным  количеством </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 xml:space="preserve">родителей,  на  которых  школа  опирается  в  образовательной  деятельности.  Он  в </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среднем  составляет  30-35%.  Есть  определенный  процент  родителей, равнодушных  к  образованию  своих  детей,  не  участвующих  в  делах  школы  и около 10 % родителей, которые негативно влияют на воспитание и развитие своих детей;</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 xml:space="preserve">-  между  требуемыми  и  желаемыми  партнерскими  отношениями  с  другими </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 xml:space="preserve">социальными  партнерами,  основанными  на  хорошо  разработанной  нормативно -правовой  базе,  точном  выполнении  взятых  на  себя  взаимных  обязательств  и </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реальным положением дел в этом направлении деятельности. Результаты  образовательной  деятельности  школы  во  многом  зависят  от четкой,  скоординированной  работы  всех  служб,  отвечающих  за жизнедеятельность  школы,  сотрудничество  с    другими  образовательными учреждениями,  службами  сопровождения,  занимающимися  созданием  условий успешной образовательной деятельности школы.</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 xml:space="preserve">3.  Третья  группа  проблем  связана  с  затруднениями  в  достижении качественных результатов образования. </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 xml:space="preserve">-  наличие  доли  учащихся,  не  достигающих  удовлетворительного уровня функциональной грамотности при низкой мотивации обучения; </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 xml:space="preserve">-  существенное  отставание  наименее  успешных  групп  учащихся  от наиболее успешных групп; </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 xml:space="preserve">-  недостаточное  развитие  социальной  компетентности  и  позитивных социальных установок у отдельных выпускников школ; </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 xml:space="preserve">-  наличие  сегмента  школьников,  стойко  демонстрирующих  низкие образовательные результаты на всех уровнях образования; </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b/>
          <w:bCs/>
          <w:sz w:val="26"/>
          <w:szCs w:val="26"/>
        </w:rPr>
      </w:pPr>
      <w:r w:rsidRPr="003F272B">
        <w:rPr>
          <w:rFonts w:ascii="Times New Roman" w:hAnsi="Times New Roman" w:cs="Times New Roman"/>
          <w:b/>
          <w:bCs/>
          <w:sz w:val="26"/>
          <w:szCs w:val="26"/>
        </w:rPr>
        <w:t>Причины проблем</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lastRenderedPageBreak/>
        <w:t>1.  Изменение  социально-экономической  ситуации  в  Российской Федерации, политики государства по приоритетам образования на период до 2020 года.</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2.  Изменение  образовательных  потребностей  социума,  рынка  труда, родителей  учащихся  по  сравнению  с  предыдущим  периодом образовательной деятельности школы.</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b/>
          <w:bCs/>
          <w:sz w:val="26"/>
          <w:szCs w:val="26"/>
        </w:rPr>
      </w:pPr>
      <w:r w:rsidRPr="003F272B">
        <w:rPr>
          <w:rFonts w:ascii="Times New Roman" w:hAnsi="Times New Roman" w:cs="Times New Roman"/>
          <w:b/>
          <w:bCs/>
          <w:sz w:val="26"/>
          <w:szCs w:val="26"/>
        </w:rPr>
        <w:t>Краткие аналитические выводы:</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b/>
          <w:bCs/>
          <w:sz w:val="26"/>
          <w:szCs w:val="26"/>
        </w:rPr>
      </w:pPr>
      <w:r w:rsidRPr="003F272B">
        <w:rPr>
          <w:rFonts w:ascii="Times New Roman" w:hAnsi="Times New Roman" w:cs="Times New Roman"/>
          <w:b/>
          <w:bCs/>
          <w:sz w:val="26"/>
          <w:szCs w:val="26"/>
        </w:rPr>
        <w:t xml:space="preserve">Ключевые проблемы, которые придется решать школе при переводе ее в новое состояние: </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1.  Создание  необходимого  нормативно-правового,  программно-методического, информационного, кадрового, материально-технического, финансового  обеспечения  в  соответствии  с  изменениями  в законодательстве.</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2.  Внедрение  и  реализация  ФГОС  на  разных  уровнях  образования  на основе системно-деятельностного  подхода,  индивидуализация обучения, воспитания и развития учащихся.</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3.  Разработка  целостной  программы  качественной  подготовки учащихся  к  успешной  сдаче  единых  государственных  экзаменов  по предметным областям.</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4.  Создание    и  реализация  комплексной  воспитательно-развивающей системы школы, включающей в себя  сохранение и укрепление здоровья, физическое, психическое,  социально-личностное, духовно-нравственное, гражданско-правовое и патриотическое,  трудовое воспитание и развитие, подготовку  детей  к  осознанному  жизненному  и  профессиональному самоопределению в соответствии с современными требованиями.</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5.  Повышение  качества   психолого-педагогического  сопровождения учащихся  1-11  классов  в  процессе  получения  ими  общего  среднего образования.</w:t>
      </w:r>
    </w:p>
    <w:p w:rsidR="00270654" w:rsidRPr="003F272B" w:rsidRDefault="00270654" w:rsidP="003F272B">
      <w:pPr>
        <w:widowControl w:val="0"/>
        <w:overflowPunct w:val="0"/>
        <w:autoSpaceDE w:val="0"/>
        <w:autoSpaceDN w:val="0"/>
        <w:adjustRightInd w:val="0"/>
        <w:spacing w:after="0" w:line="240" w:lineRule="auto"/>
        <w:ind w:right="345" w:firstLine="708"/>
        <w:jc w:val="both"/>
        <w:rPr>
          <w:rFonts w:ascii="Times New Roman" w:hAnsi="Times New Roman" w:cs="Times New Roman"/>
          <w:sz w:val="26"/>
          <w:szCs w:val="26"/>
        </w:rPr>
      </w:pPr>
      <w:r w:rsidRPr="003F272B">
        <w:rPr>
          <w:rFonts w:ascii="Times New Roman" w:hAnsi="Times New Roman" w:cs="Times New Roman"/>
          <w:sz w:val="26"/>
          <w:szCs w:val="26"/>
        </w:rPr>
        <w:t xml:space="preserve">В результате решения вышеперечисленных проблем  предполагается создание новой концептуальной основы  для    управления  качеством образования  и  эффективного   развития  школы  в  соответствии  с требованиями современного законодательства и социального заказа. Развитие  системы  образования  должно  основываться  на  принципе политического  детоцентризма,  то  есть  обязательствах  организации  учитывать интересы  ребенка при принятии любого стратегического, экономического и иного решения.  На  период  до  2020  года  приоритетными  образовательными результатами должны стать: </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 xml:space="preserve">– на  уровне  дошкольного  образования  (предшкола  «Будущий первоклассник») </w:t>
      </w:r>
    </w:p>
    <w:p w:rsidR="00270654" w:rsidRPr="003F272B" w:rsidRDefault="00574B7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готовность  к  обучению  на  начальном  уровне,  заложенные основы  самоидентификации  ребенка  в  окружающем  мире  (с  семьей,  селом, регионом,  страной),  его  социальных  навыков  (поликультурности,  здорового образа  жизни,  уважения  к  другим  людям),  овладение  умением  «жить  в  мире  с самим собой» (умение учиться, работать индивидуально и в группах).</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Основополагающим ориентиром результата   на уровне  общего  образования</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 xml:space="preserve">становится  способность выпускника эффективно применять теоретические знания на  практике,  высокий  уровень  развития  технологических  компетенций, формирование  позитивных  социальных  установок.  При  этом,  необходимо обеспечить  базовую  успешность  каждого  учащегося,  не  допуская  выхода  из </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 xml:space="preserve">общеобразовательной  организации  выпускников без основ грамотности в области </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 xml:space="preserve">естественных,  гуманитарных  и  математических  наук,  без  базовых  социальных </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компетентностей;</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 xml:space="preserve">Результатом  изменений  в  системе  организации  психолого-педагогического </w:t>
      </w:r>
    </w:p>
    <w:p w:rsidR="00270654" w:rsidRPr="003F272B" w:rsidRDefault="00270654" w:rsidP="00574B74">
      <w:pPr>
        <w:widowControl w:val="0"/>
        <w:overflowPunct w:val="0"/>
        <w:autoSpaceDE w:val="0"/>
        <w:autoSpaceDN w:val="0"/>
        <w:adjustRightInd w:val="0"/>
        <w:spacing w:after="0" w:line="240" w:lineRule="auto"/>
        <w:ind w:right="345"/>
        <w:jc w:val="both"/>
        <w:rPr>
          <w:rFonts w:ascii="Times New Roman" w:hAnsi="Times New Roman" w:cs="Times New Roman"/>
          <w:sz w:val="26"/>
          <w:szCs w:val="26"/>
        </w:rPr>
      </w:pPr>
      <w:r w:rsidRPr="003F272B">
        <w:rPr>
          <w:rFonts w:ascii="Times New Roman" w:hAnsi="Times New Roman" w:cs="Times New Roman"/>
          <w:sz w:val="26"/>
          <w:szCs w:val="26"/>
        </w:rPr>
        <w:t xml:space="preserve">сопровождения  должны  стать:  расширение  компенсаторных  возможностей </w:t>
      </w:r>
      <w:r w:rsidRPr="003F272B">
        <w:rPr>
          <w:rFonts w:ascii="Times New Roman" w:hAnsi="Times New Roman" w:cs="Times New Roman"/>
          <w:sz w:val="26"/>
          <w:szCs w:val="26"/>
        </w:rPr>
        <w:lastRenderedPageBreak/>
        <w:t>образования  для  работы  с  детьми,  требующими  специальных  условий обучения,  воспитания,  развития  и  социальной  адаптации  (одарѐнные  дети, дети,  оставшиеся  без  попечения  родителей,  дети-сироты,  дети  с  ОВЗ,  дети «группы риска», дети из семей с низким социально-культурным статусом).</w:t>
      </w:r>
    </w:p>
    <w:p w:rsidR="00270654" w:rsidRPr="00574B74" w:rsidRDefault="00270654" w:rsidP="006B5CAF">
      <w:pPr>
        <w:widowControl w:val="0"/>
        <w:overflowPunct w:val="0"/>
        <w:autoSpaceDE w:val="0"/>
        <w:autoSpaceDN w:val="0"/>
        <w:adjustRightInd w:val="0"/>
        <w:spacing w:after="0" w:line="212" w:lineRule="auto"/>
        <w:ind w:right="480"/>
        <w:jc w:val="center"/>
        <w:rPr>
          <w:rFonts w:ascii="Times New Roman" w:hAnsi="Times New Roman" w:cs="Times New Roman"/>
          <w:b/>
          <w:bCs/>
          <w:color w:val="C00000"/>
          <w:sz w:val="26"/>
          <w:szCs w:val="26"/>
        </w:rPr>
      </w:pPr>
      <w:r w:rsidRPr="00574B74">
        <w:rPr>
          <w:rFonts w:ascii="Times New Roman" w:hAnsi="Times New Roman" w:cs="Times New Roman"/>
          <w:b/>
          <w:bCs/>
          <w:color w:val="C00000"/>
          <w:sz w:val="26"/>
          <w:szCs w:val="26"/>
          <w:lang w:val="en-US"/>
        </w:rPr>
        <w:t>V</w:t>
      </w:r>
      <w:r w:rsidR="00574B74">
        <w:rPr>
          <w:rFonts w:ascii="Times New Roman" w:hAnsi="Times New Roman" w:cs="Times New Roman"/>
          <w:b/>
          <w:bCs/>
          <w:color w:val="C00000"/>
          <w:sz w:val="26"/>
          <w:szCs w:val="26"/>
        </w:rPr>
        <w:t>. Концепция развития</w:t>
      </w:r>
    </w:p>
    <w:p w:rsidR="00270654" w:rsidRPr="00574B74" w:rsidRDefault="00270654" w:rsidP="006B5CAF">
      <w:pPr>
        <w:widowControl w:val="0"/>
        <w:overflowPunct w:val="0"/>
        <w:autoSpaceDE w:val="0"/>
        <w:autoSpaceDN w:val="0"/>
        <w:adjustRightInd w:val="0"/>
        <w:spacing w:after="0" w:line="212" w:lineRule="auto"/>
        <w:ind w:right="480"/>
        <w:jc w:val="center"/>
        <w:rPr>
          <w:rFonts w:ascii="Times New Roman" w:hAnsi="Times New Roman" w:cs="Times New Roman"/>
          <w:b/>
          <w:bCs/>
          <w:color w:val="C00000"/>
          <w:sz w:val="26"/>
          <w:szCs w:val="26"/>
        </w:rPr>
      </w:pPr>
      <w:r w:rsidRPr="00574B74">
        <w:rPr>
          <w:rFonts w:ascii="Times New Roman" w:hAnsi="Times New Roman" w:cs="Times New Roman"/>
          <w:b/>
          <w:bCs/>
          <w:color w:val="C00000"/>
          <w:sz w:val="26"/>
          <w:szCs w:val="26"/>
        </w:rPr>
        <w:t>Цель, задачи и общая стратегия их реализации (образ будущего состояния образовательного процесса)</w:t>
      </w:r>
    </w:p>
    <w:p w:rsidR="00270654" w:rsidRPr="00574B74" w:rsidRDefault="00270654" w:rsidP="006B5CAF">
      <w:pPr>
        <w:widowControl w:val="0"/>
        <w:overflowPunct w:val="0"/>
        <w:autoSpaceDE w:val="0"/>
        <w:autoSpaceDN w:val="0"/>
        <w:adjustRightInd w:val="0"/>
        <w:spacing w:after="0" w:line="212" w:lineRule="auto"/>
        <w:ind w:right="480"/>
        <w:jc w:val="center"/>
        <w:rPr>
          <w:rFonts w:ascii="Times New Roman" w:hAnsi="Times New Roman" w:cs="Times New Roman"/>
          <w:color w:val="C00000"/>
          <w:sz w:val="26"/>
          <w:szCs w:val="26"/>
        </w:rPr>
      </w:pPr>
    </w:p>
    <w:p w:rsidR="00270654" w:rsidRPr="00574B74" w:rsidRDefault="00270654" w:rsidP="006B1471">
      <w:pPr>
        <w:widowControl w:val="0"/>
        <w:overflowPunct w:val="0"/>
        <w:autoSpaceDE w:val="0"/>
        <w:autoSpaceDN w:val="0"/>
        <w:adjustRightInd w:val="0"/>
        <w:spacing w:after="0" w:line="240" w:lineRule="auto"/>
        <w:ind w:left="-567"/>
        <w:jc w:val="center"/>
        <w:rPr>
          <w:rFonts w:ascii="Times New Roman" w:hAnsi="Times New Roman" w:cs="Times New Roman"/>
          <w:b/>
          <w:bCs/>
          <w:color w:val="2E08B8"/>
          <w:sz w:val="26"/>
          <w:szCs w:val="26"/>
        </w:rPr>
      </w:pPr>
      <w:r w:rsidRPr="00574B74">
        <w:rPr>
          <w:rFonts w:ascii="Times New Roman" w:hAnsi="Times New Roman" w:cs="Times New Roman"/>
          <w:b/>
          <w:bCs/>
          <w:color w:val="2E08B8"/>
          <w:sz w:val="26"/>
          <w:szCs w:val="26"/>
        </w:rPr>
        <w:t>5.1. Цели и задачи Программы</w:t>
      </w:r>
    </w:p>
    <w:p w:rsidR="00270654" w:rsidRPr="003F272B" w:rsidRDefault="00270654" w:rsidP="009F2A2C">
      <w:pPr>
        <w:widowControl w:val="0"/>
        <w:overflowPunct w:val="0"/>
        <w:autoSpaceDE w:val="0"/>
        <w:autoSpaceDN w:val="0"/>
        <w:adjustRightInd w:val="0"/>
        <w:spacing w:after="0" w:line="240" w:lineRule="auto"/>
        <w:ind w:right="-285"/>
        <w:jc w:val="both"/>
        <w:rPr>
          <w:rFonts w:ascii="Times New Roman" w:hAnsi="Times New Roman" w:cs="Times New Roman"/>
          <w:sz w:val="26"/>
          <w:szCs w:val="26"/>
        </w:rPr>
      </w:pPr>
      <w:r w:rsidRPr="003F272B">
        <w:rPr>
          <w:rFonts w:ascii="Times New Roman" w:hAnsi="Times New Roman" w:cs="Times New Roman"/>
          <w:b/>
          <w:bCs/>
          <w:sz w:val="26"/>
          <w:szCs w:val="26"/>
        </w:rPr>
        <w:t xml:space="preserve">Идея программы: </w:t>
      </w:r>
      <w:r w:rsidRPr="003F272B">
        <w:rPr>
          <w:rFonts w:ascii="Times New Roman" w:hAnsi="Times New Roman" w:cs="Times New Roman"/>
          <w:sz w:val="26"/>
          <w:szCs w:val="26"/>
        </w:rPr>
        <w:t>осуществление комплексной интеграции управленческой и</w:t>
      </w:r>
      <w:r w:rsidRPr="003F272B">
        <w:rPr>
          <w:rFonts w:ascii="Times New Roman" w:hAnsi="Times New Roman" w:cs="Times New Roman"/>
          <w:b/>
          <w:bCs/>
          <w:sz w:val="26"/>
          <w:szCs w:val="26"/>
        </w:rPr>
        <w:t xml:space="preserve"> </w:t>
      </w:r>
      <w:r w:rsidRPr="003F272B">
        <w:rPr>
          <w:rFonts w:ascii="Times New Roman" w:hAnsi="Times New Roman" w:cs="Times New Roman"/>
          <w:sz w:val="26"/>
          <w:szCs w:val="26"/>
        </w:rPr>
        <w:t>учебно-воспитательной деятельности посредством включения различных образовательных и социальных структур в единую информационно-образовательную среду.</w:t>
      </w:r>
    </w:p>
    <w:p w:rsidR="00270654" w:rsidRPr="003F272B" w:rsidRDefault="00270654" w:rsidP="009F2A2C">
      <w:pPr>
        <w:widowControl w:val="0"/>
        <w:overflowPunct w:val="0"/>
        <w:autoSpaceDE w:val="0"/>
        <w:autoSpaceDN w:val="0"/>
        <w:adjustRightInd w:val="0"/>
        <w:spacing w:after="0" w:line="240" w:lineRule="auto"/>
        <w:ind w:right="-285"/>
        <w:jc w:val="both"/>
        <w:rPr>
          <w:rFonts w:ascii="Times New Roman" w:hAnsi="Times New Roman" w:cs="Times New Roman"/>
          <w:sz w:val="26"/>
          <w:szCs w:val="26"/>
        </w:rPr>
      </w:pPr>
      <w:r w:rsidRPr="003F272B">
        <w:rPr>
          <w:rFonts w:ascii="Times New Roman" w:hAnsi="Times New Roman" w:cs="Times New Roman"/>
          <w:b/>
          <w:bCs/>
          <w:sz w:val="26"/>
          <w:szCs w:val="26"/>
        </w:rPr>
        <w:t xml:space="preserve">Цель: </w:t>
      </w:r>
      <w:r w:rsidRPr="003F272B">
        <w:rPr>
          <w:rFonts w:ascii="Times New Roman" w:hAnsi="Times New Roman" w:cs="Times New Roman"/>
          <w:sz w:val="26"/>
          <w:szCs w:val="26"/>
        </w:rPr>
        <w:t>создание условий для обеспечения позитивной динамики развития</w:t>
      </w:r>
      <w:r w:rsidRPr="003F272B">
        <w:rPr>
          <w:rFonts w:ascii="Times New Roman" w:hAnsi="Times New Roman" w:cs="Times New Roman"/>
          <w:b/>
          <w:bCs/>
          <w:sz w:val="26"/>
          <w:szCs w:val="26"/>
        </w:rPr>
        <w:t xml:space="preserve"> </w:t>
      </w:r>
      <w:r w:rsidRPr="003F272B">
        <w:rPr>
          <w:rFonts w:ascii="Times New Roman" w:hAnsi="Times New Roman" w:cs="Times New Roman"/>
          <w:sz w:val="26"/>
          <w:szCs w:val="26"/>
        </w:rPr>
        <w:t>школы как открытой инновационной образовательной системы, обладающей высокой конкурентоспособностью, способствующей развитию образовательной среды города и ориентированной на подготовку выпускника, адаптированного к современному социуму.</w:t>
      </w:r>
    </w:p>
    <w:p w:rsidR="00270654" w:rsidRPr="003F272B" w:rsidRDefault="00270654" w:rsidP="009F2A2C">
      <w:pPr>
        <w:widowControl w:val="0"/>
        <w:autoSpaceDE w:val="0"/>
        <w:autoSpaceDN w:val="0"/>
        <w:adjustRightInd w:val="0"/>
        <w:spacing w:after="0" w:line="240" w:lineRule="auto"/>
        <w:ind w:right="-285"/>
        <w:jc w:val="both"/>
        <w:rPr>
          <w:rFonts w:ascii="Times New Roman" w:hAnsi="Times New Roman" w:cs="Times New Roman"/>
          <w:sz w:val="26"/>
          <w:szCs w:val="26"/>
        </w:rPr>
      </w:pPr>
      <w:r w:rsidRPr="003F272B">
        <w:rPr>
          <w:rFonts w:ascii="Times New Roman" w:hAnsi="Times New Roman" w:cs="Times New Roman"/>
          <w:b/>
          <w:bCs/>
          <w:sz w:val="26"/>
          <w:szCs w:val="26"/>
        </w:rPr>
        <w:t>Задачи:</w:t>
      </w:r>
    </w:p>
    <w:p w:rsidR="00270654" w:rsidRPr="003F272B" w:rsidRDefault="00270654" w:rsidP="009F2A2C">
      <w:pPr>
        <w:widowControl w:val="0"/>
        <w:overflowPunct w:val="0"/>
        <w:autoSpaceDE w:val="0"/>
        <w:autoSpaceDN w:val="0"/>
        <w:adjustRightInd w:val="0"/>
        <w:spacing w:after="0" w:line="240" w:lineRule="auto"/>
        <w:ind w:right="-285"/>
        <w:jc w:val="both"/>
        <w:rPr>
          <w:rFonts w:ascii="Times New Roman" w:hAnsi="Times New Roman" w:cs="Times New Roman"/>
          <w:sz w:val="26"/>
          <w:szCs w:val="26"/>
        </w:rPr>
      </w:pPr>
      <w:r w:rsidRPr="003F272B">
        <w:rPr>
          <w:rFonts w:ascii="Times New Roman" w:hAnsi="Times New Roman" w:cs="Times New Roman"/>
          <w:sz w:val="26"/>
          <w:szCs w:val="26"/>
        </w:rPr>
        <w:t>1.Обновление образовательной среды на основе компетентностного, системно - деятельностного подхода:</w:t>
      </w:r>
    </w:p>
    <w:p w:rsidR="00574B74" w:rsidRDefault="00270654" w:rsidP="009F2A2C">
      <w:pPr>
        <w:widowControl w:val="0"/>
        <w:overflowPunct w:val="0"/>
        <w:autoSpaceDE w:val="0"/>
        <w:autoSpaceDN w:val="0"/>
        <w:adjustRightInd w:val="0"/>
        <w:spacing w:after="0" w:line="240" w:lineRule="auto"/>
        <w:ind w:right="-285"/>
        <w:jc w:val="both"/>
        <w:rPr>
          <w:rFonts w:ascii="Times New Roman" w:hAnsi="Times New Roman" w:cs="Times New Roman"/>
          <w:sz w:val="26"/>
          <w:szCs w:val="26"/>
        </w:rPr>
      </w:pPr>
      <w:r w:rsidRPr="003F272B">
        <w:rPr>
          <w:rFonts w:ascii="Times New Roman" w:hAnsi="Times New Roman" w:cs="Times New Roman"/>
          <w:sz w:val="26"/>
          <w:szCs w:val="26"/>
        </w:rPr>
        <w:t xml:space="preserve">- реализация ФГОС на уровне начального общего образования и переход на стандарты второго поколения на уровне основного общего образования; </w:t>
      </w:r>
    </w:p>
    <w:p w:rsidR="00270654" w:rsidRPr="003F272B" w:rsidRDefault="00270654" w:rsidP="009F2A2C">
      <w:pPr>
        <w:widowControl w:val="0"/>
        <w:overflowPunct w:val="0"/>
        <w:autoSpaceDE w:val="0"/>
        <w:autoSpaceDN w:val="0"/>
        <w:adjustRightInd w:val="0"/>
        <w:spacing w:after="0" w:line="240" w:lineRule="auto"/>
        <w:ind w:right="-285"/>
        <w:jc w:val="both"/>
        <w:rPr>
          <w:rFonts w:ascii="Times New Roman" w:hAnsi="Times New Roman" w:cs="Times New Roman"/>
          <w:sz w:val="26"/>
          <w:szCs w:val="26"/>
        </w:rPr>
      </w:pPr>
      <w:r w:rsidRPr="003F272B">
        <w:rPr>
          <w:rFonts w:ascii="Times New Roman" w:hAnsi="Times New Roman" w:cs="Times New Roman"/>
          <w:sz w:val="26"/>
          <w:szCs w:val="26"/>
        </w:rPr>
        <w:t>-создание системы комплексного взаимодействия всех субъектов образования, направленного на развитие компетентностного подхода и управления качеством образования; -командное взаимодействие как средство формирования профессиональных компетенций и развития творческой инициативы педагогов.</w:t>
      </w:r>
    </w:p>
    <w:p w:rsidR="00270654" w:rsidRPr="003F272B" w:rsidRDefault="00270654" w:rsidP="009F2A2C">
      <w:pPr>
        <w:widowControl w:val="0"/>
        <w:overflowPunct w:val="0"/>
        <w:autoSpaceDE w:val="0"/>
        <w:autoSpaceDN w:val="0"/>
        <w:adjustRightInd w:val="0"/>
        <w:spacing w:after="0" w:line="240" w:lineRule="auto"/>
        <w:ind w:right="-285"/>
        <w:jc w:val="both"/>
        <w:rPr>
          <w:rFonts w:ascii="Times New Roman" w:hAnsi="Times New Roman" w:cs="Times New Roman"/>
          <w:sz w:val="26"/>
          <w:szCs w:val="26"/>
        </w:rPr>
      </w:pPr>
      <w:r w:rsidRPr="003F272B">
        <w:rPr>
          <w:rFonts w:ascii="Times New Roman" w:hAnsi="Times New Roman" w:cs="Times New Roman"/>
          <w:sz w:val="26"/>
          <w:szCs w:val="26"/>
        </w:rPr>
        <w:t>2.Введение нового организационно-экономического механизма управления Школы:</w:t>
      </w:r>
    </w:p>
    <w:p w:rsidR="00270654" w:rsidRPr="003F272B" w:rsidRDefault="00270654" w:rsidP="009F2A2C">
      <w:pPr>
        <w:widowControl w:val="0"/>
        <w:overflowPunct w:val="0"/>
        <w:autoSpaceDE w:val="0"/>
        <w:autoSpaceDN w:val="0"/>
        <w:adjustRightInd w:val="0"/>
        <w:spacing w:after="0" w:line="240" w:lineRule="auto"/>
        <w:ind w:right="-285"/>
        <w:jc w:val="both"/>
        <w:rPr>
          <w:rFonts w:ascii="Times New Roman" w:hAnsi="Times New Roman" w:cs="Times New Roman"/>
          <w:sz w:val="26"/>
          <w:szCs w:val="26"/>
        </w:rPr>
      </w:pPr>
      <w:r w:rsidRPr="003F272B">
        <w:rPr>
          <w:rFonts w:ascii="Times New Roman" w:hAnsi="Times New Roman" w:cs="Times New Roman"/>
          <w:sz w:val="26"/>
          <w:szCs w:val="26"/>
        </w:rPr>
        <w:t>-реорганизация управленческой структуры школы в соответствии с требованиями ФЗ-44.</w:t>
      </w:r>
    </w:p>
    <w:p w:rsidR="00270654" w:rsidRPr="003F272B" w:rsidRDefault="00270654" w:rsidP="009F2A2C">
      <w:pPr>
        <w:widowControl w:val="0"/>
        <w:overflowPunct w:val="0"/>
        <w:autoSpaceDE w:val="0"/>
        <w:autoSpaceDN w:val="0"/>
        <w:adjustRightInd w:val="0"/>
        <w:spacing w:after="0" w:line="240" w:lineRule="auto"/>
        <w:ind w:right="-285"/>
        <w:jc w:val="both"/>
        <w:rPr>
          <w:rFonts w:ascii="Times New Roman" w:hAnsi="Times New Roman" w:cs="Times New Roman"/>
          <w:sz w:val="26"/>
          <w:szCs w:val="26"/>
        </w:rPr>
      </w:pPr>
      <w:r w:rsidRPr="003F272B">
        <w:rPr>
          <w:rFonts w:ascii="Times New Roman" w:hAnsi="Times New Roman" w:cs="Times New Roman"/>
          <w:sz w:val="26"/>
          <w:szCs w:val="26"/>
        </w:rPr>
        <w:t>-обновление внутришкольной оценки качества образования на всех уровнях образования в соответствии с требованиями ФГОС, ФГТ.</w:t>
      </w:r>
    </w:p>
    <w:p w:rsidR="00270654" w:rsidRPr="003F272B" w:rsidRDefault="00270654" w:rsidP="009F2A2C">
      <w:pPr>
        <w:widowControl w:val="0"/>
        <w:overflowPunct w:val="0"/>
        <w:autoSpaceDE w:val="0"/>
        <w:autoSpaceDN w:val="0"/>
        <w:adjustRightInd w:val="0"/>
        <w:spacing w:after="0" w:line="240" w:lineRule="auto"/>
        <w:ind w:right="-285"/>
        <w:jc w:val="both"/>
        <w:rPr>
          <w:rFonts w:ascii="Times New Roman" w:hAnsi="Times New Roman" w:cs="Times New Roman"/>
          <w:sz w:val="26"/>
          <w:szCs w:val="26"/>
        </w:rPr>
      </w:pPr>
      <w:r w:rsidRPr="003F272B">
        <w:rPr>
          <w:rFonts w:ascii="Times New Roman" w:hAnsi="Times New Roman" w:cs="Times New Roman"/>
          <w:sz w:val="26"/>
          <w:szCs w:val="26"/>
        </w:rPr>
        <w:t xml:space="preserve">3.Структурирование и развитие здоровьесберегающей среды, мотивирующей на сохранение и укрепление здоровья всех субъектов образовательного процесса. </w:t>
      </w:r>
    </w:p>
    <w:p w:rsidR="00270654" w:rsidRPr="003F272B" w:rsidRDefault="00270654" w:rsidP="009F2A2C">
      <w:pPr>
        <w:widowControl w:val="0"/>
        <w:overflowPunct w:val="0"/>
        <w:autoSpaceDE w:val="0"/>
        <w:autoSpaceDN w:val="0"/>
        <w:adjustRightInd w:val="0"/>
        <w:spacing w:after="0" w:line="240" w:lineRule="auto"/>
        <w:ind w:right="-285"/>
        <w:jc w:val="both"/>
        <w:rPr>
          <w:rFonts w:ascii="Times New Roman" w:hAnsi="Times New Roman" w:cs="Times New Roman"/>
          <w:sz w:val="26"/>
          <w:szCs w:val="26"/>
        </w:rPr>
      </w:pPr>
      <w:r w:rsidRPr="003F272B">
        <w:rPr>
          <w:rFonts w:ascii="Times New Roman" w:hAnsi="Times New Roman" w:cs="Times New Roman"/>
          <w:sz w:val="26"/>
          <w:szCs w:val="26"/>
        </w:rPr>
        <w:t xml:space="preserve">4.Направленность приоритетов системы воспитательной работы для распространения позитивных идей и социальных образцов, приобретения практического опыта жизни, адекватного современным требованиям общества. Деятельность по реализации программы ориентирована на результат - научить ребенка учиться, дать ему инструменты, чтобы он мог, хотел и любил учиться на протяжении всей жизни, достигая при этом полного понимания изученного и способности применить свои знания в жизни. </w:t>
      </w:r>
    </w:p>
    <w:p w:rsidR="00270654" w:rsidRPr="003F272B" w:rsidRDefault="00270654" w:rsidP="009F2A2C">
      <w:pPr>
        <w:widowControl w:val="0"/>
        <w:overflowPunct w:val="0"/>
        <w:autoSpaceDE w:val="0"/>
        <w:autoSpaceDN w:val="0"/>
        <w:adjustRightInd w:val="0"/>
        <w:spacing w:after="0" w:line="240" w:lineRule="auto"/>
        <w:ind w:right="-285"/>
        <w:jc w:val="both"/>
        <w:rPr>
          <w:rFonts w:ascii="Times New Roman" w:hAnsi="Times New Roman" w:cs="Times New Roman"/>
          <w:b/>
          <w:bCs/>
          <w:sz w:val="26"/>
          <w:szCs w:val="26"/>
        </w:rPr>
      </w:pPr>
    </w:p>
    <w:p w:rsidR="00270654" w:rsidRPr="00D8497D" w:rsidRDefault="00270654" w:rsidP="006B1471">
      <w:pPr>
        <w:widowControl w:val="0"/>
        <w:overflowPunct w:val="0"/>
        <w:autoSpaceDE w:val="0"/>
        <w:autoSpaceDN w:val="0"/>
        <w:adjustRightInd w:val="0"/>
        <w:spacing w:after="0" w:line="240" w:lineRule="auto"/>
        <w:ind w:left="-567"/>
        <w:jc w:val="center"/>
        <w:rPr>
          <w:rFonts w:ascii="Times New Roman" w:hAnsi="Times New Roman" w:cs="Times New Roman"/>
          <w:b/>
          <w:bCs/>
          <w:color w:val="2E08B8"/>
          <w:sz w:val="26"/>
          <w:szCs w:val="26"/>
        </w:rPr>
      </w:pPr>
      <w:r w:rsidRPr="00D8497D">
        <w:rPr>
          <w:rFonts w:ascii="Times New Roman" w:hAnsi="Times New Roman" w:cs="Times New Roman"/>
          <w:b/>
          <w:bCs/>
          <w:color w:val="2E08B8"/>
          <w:sz w:val="26"/>
          <w:szCs w:val="26"/>
        </w:rPr>
        <w:t>5.2. Содержательные  принципы Программы развития:</w:t>
      </w:r>
    </w:p>
    <w:p w:rsidR="00270654" w:rsidRPr="00D8497D" w:rsidRDefault="00270654" w:rsidP="006B5CAF">
      <w:pPr>
        <w:widowControl w:val="0"/>
        <w:overflowPunct w:val="0"/>
        <w:autoSpaceDE w:val="0"/>
        <w:autoSpaceDN w:val="0"/>
        <w:adjustRightInd w:val="0"/>
        <w:spacing w:after="0" w:line="240" w:lineRule="auto"/>
        <w:ind w:left="-567"/>
        <w:jc w:val="both"/>
        <w:rPr>
          <w:rFonts w:ascii="Times New Roman" w:hAnsi="Times New Roman" w:cs="Times New Roman"/>
          <w:b/>
          <w:bCs/>
          <w:sz w:val="26"/>
          <w:szCs w:val="26"/>
        </w:rPr>
      </w:pPr>
    </w:p>
    <w:p w:rsidR="00270654" w:rsidRPr="003F272B" w:rsidRDefault="00D8497D" w:rsidP="009F2A2C">
      <w:pPr>
        <w:widowControl w:val="0"/>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Принцип  интеграции  общего  и  дополнительного  образования,  обеспечивает  научно-обоснованное сочетание обучения, труда и отдыха, рациональное использование учебного</w:t>
      </w:r>
    </w:p>
    <w:p w:rsidR="00270654" w:rsidRPr="003F272B" w:rsidRDefault="00270654" w:rsidP="009F2A2C">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времени  для  организации  проектно-исследовательской  работы.  Режим  работы  школы</w:t>
      </w:r>
    </w:p>
    <w:p w:rsidR="00270654" w:rsidRPr="003F272B" w:rsidRDefault="00270654" w:rsidP="009F2A2C">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составляется  с  учетом  продолжительности  пребывания  детей  в  школе,  регламентируется</w:t>
      </w:r>
    </w:p>
    <w:p w:rsidR="00270654" w:rsidRPr="003F272B" w:rsidRDefault="00270654" w:rsidP="009F2A2C">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единым  расписанием  учебных  занятий,  самоподготовки,  внеурочной  деятельности  и</w:t>
      </w:r>
    </w:p>
    <w:p w:rsidR="00270654" w:rsidRPr="003F272B" w:rsidRDefault="00270654" w:rsidP="009F2A2C">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дополнительного образования в соответствии с требованиями СанПиН.</w:t>
      </w:r>
    </w:p>
    <w:p w:rsidR="00270654" w:rsidRPr="003F272B" w:rsidRDefault="00D8497D" w:rsidP="009F2A2C">
      <w:pPr>
        <w:widowControl w:val="0"/>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270654" w:rsidRPr="003F272B">
        <w:rPr>
          <w:rFonts w:ascii="Times New Roman" w:hAnsi="Times New Roman" w:cs="Times New Roman"/>
          <w:sz w:val="26"/>
          <w:szCs w:val="26"/>
        </w:rPr>
        <w:t xml:space="preserve">  Принцип личностно-развивающего образования. В школе, которая ориентируется на</w:t>
      </w:r>
    </w:p>
    <w:p w:rsidR="00270654" w:rsidRPr="003F272B" w:rsidRDefault="00270654" w:rsidP="009F2A2C">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lastRenderedPageBreak/>
        <w:t>становление ученика как личности, должны создаваться равные условия для обеспечения</w:t>
      </w:r>
    </w:p>
    <w:p w:rsidR="00270654" w:rsidRPr="003F272B" w:rsidRDefault="00270654" w:rsidP="009F2A2C">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прогрессивного, значимого для каждого человека эффекта развития на основе выявления его познавательных интересов и потребностей, личностно значимых ценностей и жизненных установок.</w:t>
      </w:r>
    </w:p>
    <w:p w:rsidR="00270654" w:rsidRPr="003F272B" w:rsidRDefault="00D8497D" w:rsidP="009F2A2C">
      <w:pPr>
        <w:widowControl w:val="0"/>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Принцип социо- и культуросообразности образовательного процесса. В образовательном пространстве школы должна быть представлена вся совокупность социальных, культурных, жизненных выборов, осуществляемых   в   педагогическом   процессе,   с   целью   включения   ребенка   в социокультурный опыт, развития ценностно-смысловой сферы его сознания, самореализации.</w:t>
      </w:r>
    </w:p>
    <w:p w:rsidR="00270654" w:rsidRPr="003F272B" w:rsidRDefault="00D8497D" w:rsidP="009F2A2C">
      <w:pPr>
        <w:widowControl w:val="0"/>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270654" w:rsidRPr="003F272B">
        <w:rPr>
          <w:rFonts w:ascii="Times New Roman" w:hAnsi="Times New Roman" w:cs="Times New Roman"/>
          <w:sz w:val="26"/>
          <w:szCs w:val="26"/>
        </w:rPr>
        <w:t xml:space="preserve">  Принцип демократизации школьной жизни. Школа организует эффективное</w:t>
      </w:r>
    </w:p>
    <w:p w:rsidR="00270654" w:rsidRPr="003F272B" w:rsidRDefault="00270654" w:rsidP="009F2A2C">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взаимодействие, предусматривающее различные варианты и формы взаимодействия всех</w:t>
      </w:r>
    </w:p>
    <w:p w:rsidR="00270654" w:rsidRPr="003F272B" w:rsidRDefault="00270654" w:rsidP="009F2A2C">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субъектов образовательного процесса, а также взаимодействие с социумом. </w:t>
      </w:r>
    </w:p>
    <w:p w:rsidR="00270654" w:rsidRPr="003F272B" w:rsidRDefault="00D8497D" w:rsidP="009F2A2C">
      <w:pPr>
        <w:widowControl w:val="0"/>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270654" w:rsidRPr="003F272B">
        <w:rPr>
          <w:rFonts w:ascii="Times New Roman" w:hAnsi="Times New Roman" w:cs="Times New Roman"/>
          <w:sz w:val="26"/>
          <w:szCs w:val="26"/>
        </w:rPr>
        <w:t xml:space="preserve">  Принцип вариативности, позволяющий  учитывать специфические позиции, интересы,</w:t>
      </w:r>
    </w:p>
    <w:p w:rsidR="00270654" w:rsidRPr="003F272B" w:rsidRDefault="00270654" w:rsidP="009F2A2C">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запросы участников образовательного процесса с учетом возможностей школы.</w:t>
      </w:r>
    </w:p>
    <w:p w:rsidR="00270654" w:rsidRPr="003F272B" w:rsidRDefault="00D8497D" w:rsidP="00D8497D">
      <w:pPr>
        <w:widowControl w:val="0"/>
        <w:tabs>
          <w:tab w:val="left" w:pos="284"/>
        </w:tabs>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270654" w:rsidRPr="003F272B">
        <w:rPr>
          <w:rFonts w:ascii="Times New Roman" w:hAnsi="Times New Roman" w:cs="Times New Roman"/>
          <w:sz w:val="26"/>
          <w:szCs w:val="26"/>
        </w:rPr>
        <w:t xml:space="preserve"> Принцип творчества, свободы выбора и успеха как ведущих характеристикиндивидуальной и совместной деятельности. </w:t>
      </w:r>
    </w:p>
    <w:p w:rsidR="00270654" w:rsidRPr="003F272B" w:rsidRDefault="00D8497D" w:rsidP="009F2A2C">
      <w:pPr>
        <w:widowControl w:val="0"/>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270654" w:rsidRPr="003F272B">
        <w:rPr>
          <w:rFonts w:ascii="Times New Roman" w:hAnsi="Times New Roman" w:cs="Times New Roman"/>
          <w:sz w:val="26"/>
          <w:szCs w:val="26"/>
        </w:rPr>
        <w:t xml:space="preserve">   Принцип приоритета действенной заботы о здоровье учащихся предполагает, что вся</w:t>
      </w:r>
    </w:p>
    <w:p w:rsidR="00270654" w:rsidRPr="003F272B" w:rsidRDefault="00270654" w:rsidP="009F2A2C">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учебно-воспитательная работа оценивается с позиции влияния  на здоровье ребенка.       </w:t>
      </w:r>
    </w:p>
    <w:p w:rsidR="00270654" w:rsidRPr="003F272B" w:rsidRDefault="00270654" w:rsidP="009F2A2C">
      <w:pPr>
        <w:widowControl w:val="0"/>
        <w:overflowPunct w:val="0"/>
        <w:autoSpaceDE w:val="0"/>
        <w:autoSpaceDN w:val="0"/>
        <w:adjustRightInd w:val="0"/>
        <w:spacing w:after="0" w:line="240" w:lineRule="auto"/>
        <w:ind w:firstLine="566"/>
        <w:jc w:val="both"/>
        <w:rPr>
          <w:rFonts w:ascii="Times New Roman" w:hAnsi="Times New Roman" w:cs="Times New Roman"/>
          <w:sz w:val="26"/>
          <w:szCs w:val="26"/>
        </w:rPr>
      </w:pPr>
      <w:r w:rsidRPr="003F272B">
        <w:rPr>
          <w:rFonts w:ascii="Times New Roman" w:hAnsi="Times New Roman" w:cs="Times New Roman"/>
          <w:sz w:val="26"/>
          <w:szCs w:val="26"/>
        </w:rPr>
        <w:t xml:space="preserve">В рамках педагогической концепции школы на современном этапе особую значимость приобретает выстраивание целостной системы, в которой приоритетом является интеграция совместной деятельности всех участников образовательного процесса. Анализ деятельности школы, имеющиеся преимущества, проблемы, риски диктуют необходимость моделирования целостного педагогического процесса в школе таким образом, чтобы: </w:t>
      </w:r>
    </w:p>
    <w:p w:rsidR="00270654" w:rsidRPr="003F272B" w:rsidRDefault="00270654" w:rsidP="009F2A2C">
      <w:pPr>
        <w:widowControl w:val="0"/>
        <w:overflowPunct w:val="0"/>
        <w:autoSpaceDE w:val="0"/>
        <w:autoSpaceDN w:val="0"/>
        <w:adjustRightInd w:val="0"/>
        <w:spacing w:after="0" w:line="240" w:lineRule="auto"/>
        <w:ind w:firstLine="566"/>
        <w:jc w:val="both"/>
        <w:rPr>
          <w:rFonts w:ascii="Times New Roman" w:hAnsi="Times New Roman" w:cs="Times New Roman"/>
          <w:sz w:val="26"/>
          <w:szCs w:val="26"/>
        </w:rPr>
      </w:pPr>
      <w:r w:rsidRPr="003F272B">
        <w:rPr>
          <w:rFonts w:ascii="Times New Roman" w:hAnsi="Times New Roman" w:cs="Times New Roman"/>
          <w:sz w:val="26"/>
          <w:szCs w:val="26"/>
        </w:rPr>
        <w:t xml:space="preserve">-субъект педагогической деятельности в идеальной схеме работал ради достижения общей цели – «для учеников и затем для себя»; </w:t>
      </w:r>
    </w:p>
    <w:p w:rsidR="00270654" w:rsidRPr="003F272B" w:rsidRDefault="00270654" w:rsidP="009F2A2C">
      <w:pPr>
        <w:widowControl w:val="0"/>
        <w:overflowPunct w:val="0"/>
        <w:autoSpaceDE w:val="0"/>
        <w:autoSpaceDN w:val="0"/>
        <w:adjustRightInd w:val="0"/>
        <w:spacing w:after="0" w:line="240" w:lineRule="auto"/>
        <w:ind w:firstLine="566"/>
        <w:jc w:val="both"/>
        <w:rPr>
          <w:rFonts w:ascii="Times New Roman" w:hAnsi="Times New Roman" w:cs="Times New Roman"/>
          <w:sz w:val="26"/>
          <w:szCs w:val="26"/>
        </w:rPr>
      </w:pPr>
      <w:r w:rsidRPr="003F272B">
        <w:rPr>
          <w:rFonts w:ascii="Times New Roman" w:hAnsi="Times New Roman" w:cs="Times New Roman"/>
          <w:sz w:val="26"/>
          <w:szCs w:val="26"/>
        </w:rPr>
        <w:t xml:space="preserve">-субъект учебной деятельности «для себя - ради достижения общей цели»; </w:t>
      </w:r>
    </w:p>
    <w:p w:rsidR="00270654" w:rsidRPr="003F272B" w:rsidRDefault="00270654" w:rsidP="009F2A2C">
      <w:pPr>
        <w:widowControl w:val="0"/>
        <w:overflowPunct w:val="0"/>
        <w:autoSpaceDE w:val="0"/>
        <w:autoSpaceDN w:val="0"/>
        <w:adjustRightInd w:val="0"/>
        <w:spacing w:after="0" w:line="240" w:lineRule="auto"/>
        <w:ind w:firstLine="566"/>
        <w:jc w:val="both"/>
        <w:rPr>
          <w:rFonts w:ascii="Times New Roman" w:hAnsi="Times New Roman" w:cs="Times New Roman"/>
          <w:sz w:val="26"/>
          <w:szCs w:val="26"/>
        </w:rPr>
      </w:pPr>
      <w:r w:rsidRPr="003F272B">
        <w:rPr>
          <w:rFonts w:ascii="Times New Roman" w:hAnsi="Times New Roman" w:cs="Times New Roman"/>
          <w:sz w:val="26"/>
          <w:szCs w:val="26"/>
        </w:rPr>
        <w:t xml:space="preserve">-субъекты образовательного процесса через саморазвитие и самосовершенствование образовали мотивированный совокупный объект. </w:t>
      </w:r>
    </w:p>
    <w:p w:rsidR="00270654" w:rsidRPr="003F272B" w:rsidRDefault="00270654" w:rsidP="009F2A2C">
      <w:pPr>
        <w:widowControl w:val="0"/>
        <w:overflowPunct w:val="0"/>
        <w:autoSpaceDE w:val="0"/>
        <w:autoSpaceDN w:val="0"/>
        <w:adjustRightInd w:val="0"/>
        <w:spacing w:after="0" w:line="240" w:lineRule="auto"/>
        <w:ind w:firstLine="566"/>
        <w:jc w:val="both"/>
        <w:rPr>
          <w:rFonts w:ascii="Times New Roman" w:hAnsi="Times New Roman" w:cs="Times New Roman"/>
          <w:sz w:val="26"/>
          <w:szCs w:val="26"/>
        </w:rPr>
      </w:pPr>
      <w:r w:rsidRPr="003F272B">
        <w:rPr>
          <w:rFonts w:ascii="Times New Roman" w:hAnsi="Times New Roman" w:cs="Times New Roman"/>
          <w:sz w:val="26"/>
          <w:szCs w:val="26"/>
        </w:rPr>
        <w:t>Специфика образовательного процесса заключается во взаимодополняемости и взаимоосуществляемости двух процессов:</w:t>
      </w:r>
    </w:p>
    <w:p w:rsidR="00270654" w:rsidRPr="003F272B" w:rsidRDefault="00270654" w:rsidP="009F2A2C">
      <w:pPr>
        <w:widowControl w:val="0"/>
        <w:overflowPunct w:val="0"/>
        <w:autoSpaceDE w:val="0"/>
        <w:autoSpaceDN w:val="0"/>
        <w:adjustRightInd w:val="0"/>
        <w:spacing w:after="0" w:line="240" w:lineRule="auto"/>
        <w:ind w:firstLine="72"/>
        <w:jc w:val="both"/>
        <w:rPr>
          <w:rFonts w:ascii="Times New Roman" w:hAnsi="Times New Roman" w:cs="Times New Roman"/>
          <w:sz w:val="26"/>
          <w:szCs w:val="26"/>
        </w:rPr>
      </w:pPr>
      <w:r w:rsidRPr="003F272B">
        <w:rPr>
          <w:rFonts w:ascii="Times New Roman" w:hAnsi="Times New Roman" w:cs="Times New Roman"/>
          <w:sz w:val="26"/>
          <w:szCs w:val="26"/>
        </w:rPr>
        <w:t xml:space="preserve">-развитие ученика предполагает постоянное саморазвитие педагога, которое есть условие развития ученика; </w:t>
      </w:r>
    </w:p>
    <w:p w:rsidR="00270654" w:rsidRPr="003F272B" w:rsidRDefault="00270654" w:rsidP="009F2A2C">
      <w:pPr>
        <w:widowControl w:val="0"/>
        <w:overflowPunct w:val="0"/>
        <w:autoSpaceDE w:val="0"/>
        <w:autoSpaceDN w:val="0"/>
        <w:adjustRightInd w:val="0"/>
        <w:spacing w:after="0" w:line="240" w:lineRule="auto"/>
        <w:ind w:firstLine="72"/>
        <w:jc w:val="both"/>
        <w:rPr>
          <w:rFonts w:ascii="Times New Roman" w:hAnsi="Times New Roman" w:cs="Times New Roman"/>
          <w:sz w:val="26"/>
          <w:szCs w:val="26"/>
        </w:rPr>
      </w:pPr>
      <w:r w:rsidRPr="003F272B">
        <w:rPr>
          <w:rFonts w:ascii="Times New Roman" w:hAnsi="Times New Roman" w:cs="Times New Roman"/>
          <w:sz w:val="26"/>
          <w:szCs w:val="26"/>
        </w:rPr>
        <w:t>-источник самореализации и саморазвития находится в творчестве личности,</w:t>
      </w:r>
    </w:p>
    <w:p w:rsidR="00270654" w:rsidRPr="003F272B" w:rsidRDefault="00270654" w:rsidP="009F2A2C">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умеющей анализировать возникающие проблемы, устанавливать системные связи, выявлять противоречия, находить их оптимальное решение, прогнозировать возможные последствия в реализации таких решения.</w:t>
      </w:r>
    </w:p>
    <w:p w:rsidR="00270654" w:rsidRPr="003F272B" w:rsidRDefault="00270654" w:rsidP="009F2A2C">
      <w:pPr>
        <w:widowControl w:val="0"/>
        <w:overflowPunct w:val="0"/>
        <w:autoSpaceDE w:val="0"/>
        <w:autoSpaceDN w:val="0"/>
        <w:adjustRightInd w:val="0"/>
        <w:spacing w:after="0" w:line="240" w:lineRule="auto"/>
        <w:ind w:firstLine="422"/>
        <w:jc w:val="both"/>
        <w:rPr>
          <w:rFonts w:ascii="Times New Roman" w:hAnsi="Times New Roman" w:cs="Times New Roman"/>
          <w:sz w:val="26"/>
          <w:szCs w:val="26"/>
        </w:rPr>
      </w:pPr>
      <w:r w:rsidRPr="003F272B">
        <w:rPr>
          <w:rFonts w:ascii="Times New Roman" w:hAnsi="Times New Roman" w:cs="Times New Roman"/>
          <w:sz w:val="26"/>
          <w:szCs w:val="26"/>
        </w:rPr>
        <w:t>В рамках реализации ФГОС проблема развития использования личностного потенциала педагогов приобретает качественно новый уровень. Чем выше уровень развития социально-профессиональной мобильности у педагогов, тем более интенсивно они вовлечены в инновационный процесс.</w:t>
      </w:r>
    </w:p>
    <w:p w:rsidR="00270654" w:rsidRPr="003F272B" w:rsidRDefault="00270654" w:rsidP="00F720F9">
      <w:pPr>
        <w:widowControl w:val="0"/>
        <w:overflowPunct w:val="0"/>
        <w:autoSpaceDE w:val="0"/>
        <w:autoSpaceDN w:val="0"/>
        <w:adjustRightInd w:val="0"/>
        <w:spacing w:after="0" w:line="240" w:lineRule="auto"/>
        <w:ind w:firstLine="422"/>
        <w:jc w:val="both"/>
        <w:rPr>
          <w:rFonts w:ascii="Times New Roman" w:hAnsi="Times New Roman" w:cs="Times New Roman"/>
          <w:sz w:val="26"/>
          <w:szCs w:val="26"/>
        </w:rPr>
      </w:pPr>
      <w:r w:rsidRPr="003F272B">
        <w:rPr>
          <w:rFonts w:ascii="Times New Roman" w:hAnsi="Times New Roman" w:cs="Times New Roman"/>
          <w:sz w:val="26"/>
          <w:szCs w:val="26"/>
        </w:rPr>
        <w:t>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При этом образовательную среду мы рассматриваем как специально смоделированное пространство, обеспечивающее разнообразные варианты выбора оптимальной траектории развития и взросления личности. Это позволит:</w:t>
      </w:r>
    </w:p>
    <w:p w:rsidR="00270654" w:rsidRPr="003F272B" w:rsidRDefault="00270654" w:rsidP="009F2A2C">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-учащимся самоопределяться в разнообразных видах деятельности и во взаимодействии с разными сообществами;</w:t>
      </w:r>
    </w:p>
    <w:p w:rsidR="00270654" w:rsidRPr="003F272B" w:rsidRDefault="00270654" w:rsidP="00D63105">
      <w:pPr>
        <w:widowControl w:val="0"/>
        <w:numPr>
          <w:ilvl w:val="0"/>
          <w:numId w:val="1"/>
        </w:numPr>
        <w:tabs>
          <w:tab w:val="clear" w:pos="720"/>
          <w:tab w:val="num" w:pos="163"/>
        </w:tabs>
        <w:overflowPunct w:val="0"/>
        <w:autoSpaceDE w:val="0"/>
        <w:autoSpaceDN w:val="0"/>
        <w:adjustRightInd w:val="0"/>
        <w:spacing w:after="0" w:line="240" w:lineRule="auto"/>
        <w:ind w:left="0" w:firstLine="5"/>
        <w:jc w:val="both"/>
        <w:rPr>
          <w:rFonts w:ascii="Times New Roman" w:hAnsi="Times New Roman" w:cs="Times New Roman"/>
          <w:sz w:val="26"/>
          <w:szCs w:val="26"/>
        </w:rPr>
      </w:pPr>
      <w:r w:rsidRPr="003F272B">
        <w:rPr>
          <w:rFonts w:ascii="Times New Roman" w:hAnsi="Times New Roman" w:cs="Times New Roman"/>
          <w:sz w:val="26"/>
          <w:szCs w:val="26"/>
        </w:rPr>
        <w:lastRenderedPageBreak/>
        <w:t xml:space="preserve">педагогам – создавать условия для социализации учащихся в широком социальном и культурном контексте; </w:t>
      </w:r>
    </w:p>
    <w:p w:rsidR="00270654" w:rsidRPr="003F272B" w:rsidRDefault="00270654" w:rsidP="00D63105">
      <w:pPr>
        <w:widowControl w:val="0"/>
        <w:numPr>
          <w:ilvl w:val="0"/>
          <w:numId w:val="1"/>
        </w:numPr>
        <w:tabs>
          <w:tab w:val="clear" w:pos="720"/>
          <w:tab w:val="num" w:pos="163"/>
        </w:tabs>
        <w:overflowPunct w:val="0"/>
        <w:autoSpaceDE w:val="0"/>
        <w:autoSpaceDN w:val="0"/>
        <w:adjustRightInd w:val="0"/>
        <w:spacing w:after="0" w:line="240" w:lineRule="auto"/>
        <w:ind w:left="0" w:firstLine="5"/>
        <w:jc w:val="both"/>
        <w:rPr>
          <w:rFonts w:ascii="Times New Roman" w:hAnsi="Times New Roman" w:cs="Times New Roman"/>
          <w:sz w:val="26"/>
          <w:szCs w:val="26"/>
        </w:rPr>
      </w:pPr>
      <w:r w:rsidRPr="003F272B">
        <w:rPr>
          <w:rFonts w:ascii="Times New Roman" w:hAnsi="Times New Roman" w:cs="Times New Roman"/>
          <w:sz w:val="26"/>
          <w:szCs w:val="26"/>
        </w:rPr>
        <w:t xml:space="preserve">родителям - участвовать в создании широкого диапазона образовательных услуг; </w:t>
      </w:r>
    </w:p>
    <w:p w:rsidR="00270654" w:rsidRPr="003F272B" w:rsidRDefault="00270654" w:rsidP="00D8497D">
      <w:pPr>
        <w:widowControl w:val="0"/>
        <w:overflowPunct w:val="0"/>
        <w:autoSpaceDE w:val="0"/>
        <w:autoSpaceDN w:val="0"/>
        <w:adjustRightInd w:val="0"/>
        <w:spacing w:after="0" w:line="240" w:lineRule="auto"/>
        <w:ind w:right="-109"/>
        <w:jc w:val="both"/>
        <w:rPr>
          <w:rFonts w:ascii="Times New Roman" w:hAnsi="Times New Roman" w:cs="Times New Roman"/>
          <w:sz w:val="26"/>
          <w:szCs w:val="26"/>
        </w:rPr>
      </w:pPr>
      <w:r w:rsidRPr="003F272B">
        <w:rPr>
          <w:rFonts w:ascii="Times New Roman" w:hAnsi="Times New Roman" w:cs="Times New Roman"/>
          <w:sz w:val="26"/>
          <w:szCs w:val="26"/>
        </w:rPr>
        <w:t>- организаторам и управленцам – принимать управленческие решения с ориентацией на разнообразие образовательных процессов и условий. Достижение стратегических целей и решение задач программы обеспечивается путем реализации системы программных мероприятий, сгруппированных по основным направлениям деятельности ОУ.</w:t>
      </w:r>
    </w:p>
    <w:p w:rsidR="00270654" w:rsidRPr="003F272B" w:rsidRDefault="00270654" w:rsidP="009F2A2C">
      <w:pPr>
        <w:widowControl w:val="0"/>
        <w:overflowPunct w:val="0"/>
        <w:autoSpaceDE w:val="0"/>
        <w:autoSpaceDN w:val="0"/>
        <w:adjustRightInd w:val="0"/>
        <w:spacing w:after="0" w:line="240" w:lineRule="auto"/>
        <w:ind w:right="33"/>
        <w:jc w:val="both"/>
        <w:rPr>
          <w:rFonts w:ascii="Times New Roman" w:hAnsi="Times New Roman" w:cs="Times New Roman"/>
          <w:sz w:val="26"/>
          <w:szCs w:val="26"/>
        </w:rPr>
      </w:pPr>
      <w:r w:rsidRPr="003F272B">
        <w:rPr>
          <w:rFonts w:ascii="Times New Roman" w:hAnsi="Times New Roman" w:cs="Times New Roman"/>
          <w:b/>
          <w:bCs/>
          <w:sz w:val="26"/>
          <w:szCs w:val="26"/>
        </w:rPr>
        <w:t>Миссия школы</w:t>
      </w:r>
      <w:r w:rsidRPr="003F272B">
        <w:rPr>
          <w:rFonts w:ascii="Times New Roman" w:hAnsi="Times New Roman" w:cs="Times New Roman"/>
          <w:sz w:val="26"/>
          <w:szCs w:val="26"/>
        </w:rPr>
        <w:t>:</w:t>
      </w:r>
      <w:r w:rsidRPr="003F272B">
        <w:rPr>
          <w:rFonts w:ascii="Times New Roman" w:hAnsi="Times New Roman" w:cs="Times New Roman"/>
          <w:b/>
          <w:bCs/>
          <w:sz w:val="26"/>
          <w:szCs w:val="26"/>
        </w:rPr>
        <w:t xml:space="preserve"> </w:t>
      </w:r>
      <w:r w:rsidRPr="003F272B">
        <w:rPr>
          <w:rFonts w:ascii="Times New Roman" w:hAnsi="Times New Roman" w:cs="Times New Roman"/>
          <w:sz w:val="26"/>
          <w:szCs w:val="26"/>
        </w:rPr>
        <w:t>создание необходимых условий,</w:t>
      </w:r>
      <w:r w:rsidRPr="003F272B">
        <w:rPr>
          <w:rFonts w:ascii="Times New Roman" w:hAnsi="Times New Roman" w:cs="Times New Roman"/>
          <w:b/>
          <w:bCs/>
          <w:sz w:val="26"/>
          <w:szCs w:val="26"/>
        </w:rPr>
        <w:t xml:space="preserve"> </w:t>
      </w:r>
      <w:r w:rsidRPr="003F272B">
        <w:rPr>
          <w:rFonts w:ascii="Times New Roman" w:hAnsi="Times New Roman" w:cs="Times New Roman"/>
          <w:sz w:val="26"/>
          <w:szCs w:val="26"/>
        </w:rPr>
        <w:t>ориентированных на</w:t>
      </w:r>
      <w:r w:rsidRPr="003F272B">
        <w:rPr>
          <w:rFonts w:ascii="Times New Roman" w:hAnsi="Times New Roman" w:cs="Times New Roman"/>
          <w:b/>
          <w:bCs/>
          <w:sz w:val="26"/>
          <w:szCs w:val="26"/>
        </w:rPr>
        <w:t xml:space="preserve"> </w:t>
      </w:r>
      <w:r w:rsidRPr="003F272B">
        <w:rPr>
          <w:rFonts w:ascii="Times New Roman" w:hAnsi="Times New Roman" w:cs="Times New Roman"/>
          <w:sz w:val="26"/>
          <w:szCs w:val="26"/>
        </w:rPr>
        <w:t>качественный уровень образования и воспитания учащихся, позволяющих успешно ориентироваться в быстроменяющемся мире, вовлекать их в практическую созидательную деятельность на основе расширения социальных контактов, роста профессионализма на педагогическом и управленческом уровне.</w:t>
      </w:r>
    </w:p>
    <w:p w:rsidR="00270654" w:rsidRPr="00D8497D" w:rsidRDefault="00270654" w:rsidP="009F2A2C">
      <w:pPr>
        <w:widowControl w:val="0"/>
        <w:autoSpaceDE w:val="0"/>
        <w:autoSpaceDN w:val="0"/>
        <w:adjustRightInd w:val="0"/>
        <w:spacing w:after="0" w:line="240" w:lineRule="auto"/>
        <w:jc w:val="center"/>
        <w:rPr>
          <w:rFonts w:ascii="Times New Roman" w:hAnsi="Times New Roman" w:cs="Times New Roman"/>
          <w:b/>
          <w:bCs/>
          <w:color w:val="2E08B8"/>
          <w:sz w:val="26"/>
          <w:szCs w:val="26"/>
        </w:rPr>
      </w:pPr>
      <w:r w:rsidRPr="00D8497D">
        <w:rPr>
          <w:rFonts w:ascii="Times New Roman" w:hAnsi="Times New Roman" w:cs="Times New Roman"/>
          <w:b/>
          <w:bCs/>
          <w:color w:val="2E08B8"/>
          <w:sz w:val="26"/>
          <w:szCs w:val="26"/>
        </w:rPr>
        <w:t>5.3.Образ будущей модели школы:</w:t>
      </w:r>
    </w:p>
    <w:p w:rsidR="00270654" w:rsidRPr="00D8497D" w:rsidRDefault="00270654" w:rsidP="006B1471">
      <w:pPr>
        <w:widowControl w:val="0"/>
        <w:autoSpaceDE w:val="0"/>
        <w:autoSpaceDN w:val="0"/>
        <w:adjustRightInd w:val="0"/>
        <w:spacing w:after="0" w:line="240" w:lineRule="auto"/>
        <w:ind w:left="3020"/>
        <w:rPr>
          <w:rFonts w:ascii="Times New Roman" w:hAnsi="Times New Roman" w:cs="Times New Roman"/>
          <w:b/>
          <w:bCs/>
          <w:color w:val="0070C0"/>
          <w:sz w:val="26"/>
          <w:szCs w:val="26"/>
        </w:rPr>
      </w:pPr>
    </w:p>
    <w:p w:rsidR="00270654" w:rsidRPr="003F272B" w:rsidRDefault="00D8497D" w:rsidP="00D8497D">
      <w:pPr>
        <w:widowControl w:val="0"/>
        <w:overflowPunct w:val="0"/>
        <w:autoSpaceDE w:val="0"/>
        <w:autoSpaceDN w:val="0"/>
        <w:adjustRightInd w:val="0"/>
        <w:spacing w:after="0" w:line="240" w:lineRule="auto"/>
        <w:ind w:right="-13"/>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Школа не учреждение, а самостоятельная организация, открытая социуму.</w:t>
      </w:r>
    </w:p>
    <w:p w:rsidR="00270654" w:rsidRPr="003F272B" w:rsidRDefault="00D8497D" w:rsidP="00D8497D">
      <w:pPr>
        <w:widowControl w:val="0"/>
        <w:overflowPunct w:val="0"/>
        <w:autoSpaceDE w:val="0"/>
        <w:autoSpaceDN w:val="0"/>
        <w:adjustRightInd w:val="0"/>
        <w:spacing w:after="0" w:line="240" w:lineRule="auto"/>
        <w:ind w:right="-13"/>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Особое внимание уделяется качеству знаний учащихся, их воспитанности и развития.</w:t>
      </w:r>
    </w:p>
    <w:p w:rsidR="00270654" w:rsidRPr="003F272B" w:rsidRDefault="00D8497D" w:rsidP="00D8497D">
      <w:pPr>
        <w:widowControl w:val="0"/>
        <w:overflowPunct w:val="0"/>
        <w:autoSpaceDE w:val="0"/>
        <w:autoSpaceDN w:val="0"/>
        <w:adjustRightInd w:val="0"/>
        <w:spacing w:after="0" w:line="240" w:lineRule="auto"/>
        <w:ind w:right="-13"/>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Школа, где возможности дополнительного образования направлены на развитие способностей ученика.</w:t>
      </w:r>
    </w:p>
    <w:p w:rsidR="00270654" w:rsidRPr="003F272B" w:rsidRDefault="00D8497D" w:rsidP="00D8497D">
      <w:pPr>
        <w:widowControl w:val="0"/>
        <w:autoSpaceDE w:val="0"/>
        <w:autoSpaceDN w:val="0"/>
        <w:adjustRightInd w:val="0"/>
        <w:spacing w:after="0" w:line="240" w:lineRule="auto"/>
        <w:ind w:right="-13"/>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Школа, где на научной основе проводится мониторинг.</w:t>
      </w:r>
    </w:p>
    <w:p w:rsidR="00270654" w:rsidRPr="003F272B" w:rsidRDefault="00D8497D" w:rsidP="00D8497D">
      <w:pPr>
        <w:widowControl w:val="0"/>
        <w:overflowPunct w:val="0"/>
        <w:autoSpaceDE w:val="0"/>
        <w:autoSpaceDN w:val="0"/>
        <w:adjustRightInd w:val="0"/>
        <w:spacing w:after="0" w:line="240" w:lineRule="auto"/>
        <w:ind w:right="-13"/>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Школа, где учащиеся не только усваивают информацию, но и осваивают ключевые компетенции, методы, способы, мышления и деятельности, на основе развития своих способностей.</w:t>
      </w:r>
    </w:p>
    <w:p w:rsidR="00270654" w:rsidRPr="003F272B" w:rsidRDefault="00D8497D" w:rsidP="00D8497D">
      <w:pPr>
        <w:widowControl w:val="0"/>
        <w:overflowPunct w:val="0"/>
        <w:autoSpaceDE w:val="0"/>
        <w:autoSpaceDN w:val="0"/>
        <w:adjustRightInd w:val="0"/>
        <w:spacing w:after="0" w:line="240" w:lineRule="auto"/>
        <w:ind w:right="-13"/>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Школа привлекает родителей, учащихся и людей из внешнего окружения к управлению и оценке деятельности в процессе внутренней и внешней экспертизы.</w:t>
      </w:r>
    </w:p>
    <w:p w:rsidR="00270654" w:rsidRPr="003F272B" w:rsidRDefault="00D8497D" w:rsidP="00D8497D">
      <w:pPr>
        <w:widowControl w:val="0"/>
        <w:overflowPunct w:val="0"/>
        <w:autoSpaceDE w:val="0"/>
        <w:autoSpaceDN w:val="0"/>
        <w:adjustRightInd w:val="0"/>
        <w:spacing w:after="0" w:line="240" w:lineRule="auto"/>
        <w:ind w:right="-13"/>
        <w:jc w:val="both"/>
        <w:rPr>
          <w:rFonts w:ascii="Times New Roman" w:hAnsi="Times New Roman" w:cs="Times New Roman"/>
          <w:sz w:val="26"/>
          <w:szCs w:val="26"/>
        </w:rPr>
      </w:pPr>
      <w:r>
        <w:rPr>
          <w:rFonts w:ascii="Times New Roman" w:hAnsi="Times New Roman" w:cs="Times New Roman"/>
          <w:sz w:val="26"/>
          <w:szCs w:val="26"/>
        </w:rPr>
        <w:t>-</w:t>
      </w:r>
      <w:r w:rsidR="00270654" w:rsidRPr="003F272B">
        <w:rPr>
          <w:rFonts w:ascii="Times New Roman" w:hAnsi="Times New Roman" w:cs="Times New Roman"/>
          <w:sz w:val="26"/>
          <w:szCs w:val="26"/>
        </w:rPr>
        <w:t>Школа, где работает творческий коллектив учителей.</w:t>
      </w:r>
    </w:p>
    <w:p w:rsidR="00270654" w:rsidRPr="003F272B" w:rsidRDefault="00D8497D" w:rsidP="00D8497D">
      <w:pPr>
        <w:widowControl w:val="0"/>
        <w:overflowPunct w:val="0"/>
        <w:autoSpaceDE w:val="0"/>
        <w:autoSpaceDN w:val="0"/>
        <w:adjustRightInd w:val="0"/>
        <w:spacing w:after="0" w:line="240" w:lineRule="auto"/>
        <w:ind w:right="-13"/>
        <w:jc w:val="both"/>
        <w:rPr>
          <w:rFonts w:ascii="Times New Roman" w:hAnsi="Times New Roman" w:cs="Times New Roman"/>
          <w:sz w:val="26"/>
          <w:szCs w:val="26"/>
        </w:rPr>
      </w:pPr>
      <w:r>
        <w:rPr>
          <w:rFonts w:ascii="Times New Roman" w:hAnsi="Times New Roman" w:cs="Times New Roman"/>
          <w:sz w:val="26"/>
          <w:szCs w:val="26"/>
        </w:rPr>
        <w:t>-</w:t>
      </w:r>
      <w:r w:rsidR="00270654" w:rsidRPr="003F272B">
        <w:rPr>
          <w:rFonts w:ascii="Times New Roman" w:hAnsi="Times New Roman" w:cs="Times New Roman"/>
          <w:sz w:val="26"/>
          <w:szCs w:val="26"/>
        </w:rPr>
        <w:t>Школа, где расширяют горизонты научных дисциплин, показывают их практическое применение.</w:t>
      </w:r>
    </w:p>
    <w:p w:rsidR="00270654" w:rsidRPr="003F272B" w:rsidRDefault="00D8497D" w:rsidP="00D8497D">
      <w:pPr>
        <w:widowControl w:val="0"/>
        <w:overflowPunct w:val="0"/>
        <w:autoSpaceDE w:val="0"/>
        <w:autoSpaceDN w:val="0"/>
        <w:adjustRightInd w:val="0"/>
        <w:spacing w:after="0" w:line="240" w:lineRule="auto"/>
        <w:ind w:right="-13"/>
        <w:jc w:val="both"/>
        <w:rPr>
          <w:rFonts w:ascii="Times New Roman" w:hAnsi="Times New Roman" w:cs="Times New Roman"/>
          <w:sz w:val="26"/>
          <w:szCs w:val="26"/>
        </w:rPr>
      </w:pPr>
      <w:r>
        <w:rPr>
          <w:rFonts w:ascii="Times New Roman" w:hAnsi="Times New Roman" w:cs="Times New Roman"/>
          <w:sz w:val="26"/>
          <w:szCs w:val="26"/>
        </w:rPr>
        <w:t>-</w:t>
      </w:r>
      <w:r w:rsidR="00270654" w:rsidRPr="003F272B">
        <w:rPr>
          <w:rFonts w:ascii="Times New Roman" w:hAnsi="Times New Roman" w:cs="Times New Roman"/>
          <w:sz w:val="26"/>
          <w:szCs w:val="26"/>
        </w:rPr>
        <w:t>Школа, где организация урочной и внеурочной деятельности реализуется на основе сетевого взаимодействия.</w:t>
      </w:r>
    </w:p>
    <w:p w:rsidR="00270654" w:rsidRPr="003F272B" w:rsidRDefault="00D8497D" w:rsidP="00D8497D">
      <w:pPr>
        <w:widowControl w:val="0"/>
        <w:overflowPunct w:val="0"/>
        <w:autoSpaceDE w:val="0"/>
        <w:autoSpaceDN w:val="0"/>
        <w:adjustRightInd w:val="0"/>
        <w:spacing w:after="0" w:line="240" w:lineRule="auto"/>
        <w:ind w:right="-13"/>
        <w:jc w:val="both"/>
        <w:rPr>
          <w:rFonts w:ascii="Times New Roman" w:hAnsi="Times New Roman" w:cs="Times New Roman"/>
          <w:sz w:val="26"/>
          <w:szCs w:val="26"/>
        </w:rPr>
      </w:pPr>
      <w:r>
        <w:rPr>
          <w:rFonts w:ascii="Times New Roman" w:hAnsi="Times New Roman" w:cs="Times New Roman"/>
          <w:sz w:val="26"/>
          <w:szCs w:val="26"/>
        </w:rPr>
        <w:t>-</w:t>
      </w:r>
      <w:r w:rsidR="00270654" w:rsidRPr="003F272B">
        <w:rPr>
          <w:rFonts w:ascii="Times New Roman" w:hAnsi="Times New Roman" w:cs="Times New Roman"/>
          <w:sz w:val="26"/>
          <w:szCs w:val="26"/>
        </w:rPr>
        <w:t>Школа, где преобладают «субъект – субъектные» отношения, помогающие ученику занять место в культуре и социуме, соответствующее его интересам и способностям.</w:t>
      </w:r>
    </w:p>
    <w:p w:rsidR="00270654" w:rsidRPr="003F272B" w:rsidRDefault="00D8497D" w:rsidP="00D8497D">
      <w:pPr>
        <w:widowControl w:val="0"/>
        <w:overflowPunct w:val="0"/>
        <w:autoSpaceDE w:val="0"/>
        <w:autoSpaceDN w:val="0"/>
        <w:adjustRightInd w:val="0"/>
        <w:spacing w:after="0" w:line="240" w:lineRule="auto"/>
        <w:ind w:right="-13"/>
        <w:jc w:val="both"/>
        <w:rPr>
          <w:rFonts w:ascii="Times New Roman" w:hAnsi="Times New Roman" w:cs="Times New Roman"/>
          <w:sz w:val="26"/>
          <w:szCs w:val="26"/>
        </w:rPr>
      </w:pPr>
      <w:r>
        <w:rPr>
          <w:rFonts w:ascii="Times New Roman" w:hAnsi="Times New Roman" w:cs="Times New Roman"/>
          <w:sz w:val="26"/>
          <w:szCs w:val="26"/>
        </w:rPr>
        <w:t>-</w:t>
      </w:r>
      <w:r w:rsidR="00270654" w:rsidRPr="003F272B">
        <w:rPr>
          <w:rFonts w:ascii="Times New Roman" w:hAnsi="Times New Roman" w:cs="Times New Roman"/>
          <w:sz w:val="26"/>
          <w:szCs w:val="26"/>
        </w:rPr>
        <w:t>Школа, где учителя занимаются развитием личности учащегося посредством разнообразных форм организации осмысленной деятельности обучающихся на основе собственной мотивации и ответственности за результат.</w:t>
      </w:r>
    </w:p>
    <w:p w:rsidR="00270654" w:rsidRPr="003F272B" w:rsidRDefault="00D8497D" w:rsidP="00D8497D">
      <w:pPr>
        <w:widowControl w:val="0"/>
        <w:overflowPunct w:val="0"/>
        <w:autoSpaceDE w:val="0"/>
        <w:autoSpaceDN w:val="0"/>
        <w:adjustRightInd w:val="0"/>
        <w:spacing w:after="0" w:line="240" w:lineRule="auto"/>
        <w:ind w:right="-13"/>
        <w:jc w:val="both"/>
        <w:rPr>
          <w:rFonts w:ascii="Times New Roman" w:hAnsi="Times New Roman" w:cs="Times New Roman"/>
          <w:sz w:val="26"/>
          <w:szCs w:val="26"/>
        </w:rPr>
      </w:pPr>
      <w:r>
        <w:rPr>
          <w:rFonts w:ascii="Times New Roman" w:hAnsi="Times New Roman" w:cs="Times New Roman"/>
          <w:sz w:val="26"/>
          <w:szCs w:val="26"/>
        </w:rPr>
        <w:t>-</w:t>
      </w:r>
      <w:r w:rsidR="00270654" w:rsidRPr="003F272B">
        <w:rPr>
          <w:rFonts w:ascii="Times New Roman" w:hAnsi="Times New Roman" w:cs="Times New Roman"/>
          <w:sz w:val="26"/>
          <w:szCs w:val="26"/>
        </w:rPr>
        <w:t>Школа, где заботятся о здоровье учащихся.</w:t>
      </w:r>
    </w:p>
    <w:p w:rsidR="00270654" w:rsidRPr="003F272B" w:rsidRDefault="00D8497D" w:rsidP="00D8497D">
      <w:pPr>
        <w:widowControl w:val="0"/>
        <w:overflowPunct w:val="0"/>
        <w:autoSpaceDE w:val="0"/>
        <w:autoSpaceDN w:val="0"/>
        <w:adjustRightInd w:val="0"/>
        <w:spacing w:after="0" w:line="240" w:lineRule="auto"/>
        <w:ind w:right="-13"/>
        <w:jc w:val="both"/>
        <w:rPr>
          <w:rFonts w:ascii="Times New Roman" w:hAnsi="Times New Roman" w:cs="Times New Roman"/>
          <w:sz w:val="26"/>
          <w:szCs w:val="26"/>
        </w:rPr>
      </w:pPr>
      <w:r>
        <w:rPr>
          <w:rFonts w:ascii="Times New Roman" w:hAnsi="Times New Roman" w:cs="Times New Roman"/>
          <w:sz w:val="26"/>
          <w:szCs w:val="26"/>
        </w:rPr>
        <w:t>-Ш</w:t>
      </w:r>
      <w:r w:rsidR="00270654" w:rsidRPr="003F272B">
        <w:rPr>
          <w:rFonts w:ascii="Times New Roman" w:hAnsi="Times New Roman" w:cs="Times New Roman"/>
          <w:sz w:val="26"/>
          <w:szCs w:val="26"/>
        </w:rPr>
        <w:t>кола, где применяются современные педагогические технологии</w:t>
      </w:r>
    </w:p>
    <w:p w:rsidR="00270654" w:rsidRPr="003F272B" w:rsidRDefault="00D8497D" w:rsidP="00D8497D">
      <w:pPr>
        <w:widowControl w:val="0"/>
        <w:overflowPunct w:val="0"/>
        <w:autoSpaceDE w:val="0"/>
        <w:autoSpaceDN w:val="0"/>
        <w:adjustRightInd w:val="0"/>
        <w:spacing w:after="0" w:line="240" w:lineRule="auto"/>
        <w:ind w:right="-13"/>
        <w:jc w:val="both"/>
        <w:rPr>
          <w:rFonts w:ascii="Times New Roman" w:hAnsi="Times New Roman" w:cs="Times New Roman"/>
          <w:sz w:val="26"/>
          <w:szCs w:val="26"/>
        </w:rPr>
      </w:pPr>
      <w:r>
        <w:rPr>
          <w:rFonts w:ascii="Times New Roman" w:hAnsi="Times New Roman" w:cs="Times New Roman"/>
          <w:sz w:val="26"/>
          <w:szCs w:val="26"/>
        </w:rPr>
        <w:t>-</w:t>
      </w:r>
      <w:r w:rsidR="00270654" w:rsidRPr="003F272B">
        <w:rPr>
          <w:rFonts w:ascii="Times New Roman" w:hAnsi="Times New Roman" w:cs="Times New Roman"/>
          <w:sz w:val="26"/>
          <w:szCs w:val="26"/>
        </w:rPr>
        <w:t>Школа со смешанным контингентом учащихся, где обучаются обычные дети и одарённые, мотивированные и Дети с ОВЗ.</w:t>
      </w:r>
    </w:p>
    <w:p w:rsidR="00270654" w:rsidRPr="003F272B" w:rsidRDefault="00D8497D" w:rsidP="00D8497D">
      <w:pPr>
        <w:widowControl w:val="0"/>
        <w:overflowPunct w:val="0"/>
        <w:autoSpaceDE w:val="0"/>
        <w:autoSpaceDN w:val="0"/>
        <w:adjustRightInd w:val="0"/>
        <w:spacing w:after="0" w:line="240" w:lineRule="auto"/>
        <w:ind w:right="-13"/>
        <w:jc w:val="both"/>
        <w:rPr>
          <w:rFonts w:ascii="Times New Roman" w:hAnsi="Times New Roman" w:cs="Times New Roman"/>
          <w:sz w:val="26"/>
          <w:szCs w:val="26"/>
        </w:rPr>
      </w:pPr>
      <w:r>
        <w:rPr>
          <w:rFonts w:ascii="Times New Roman" w:hAnsi="Times New Roman" w:cs="Times New Roman"/>
          <w:sz w:val="26"/>
          <w:szCs w:val="26"/>
        </w:rPr>
        <w:t>-</w:t>
      </w:r>
      <w:r w:rsidR="00270654" w:rsidRPr="003F272B">
        <w:rPr>
          <w:rFonts w:ascii="Times New Roman" w:hAnsi="Times New Roman" w:cs="Times New Roman"/>
          <w:sz w:val="26"/>
          <w:szCs w:val="26"/>
        </w:rPr>
        <w:t>Школа, где воспитательный потенциал усиливается традициями, сложившиеся в школе и социуме.</w:t>
      </w:r>
    </w:p>
    <w:p w:rsidR="00270654" w:rsidRPr="003F272B" w:rsidRDefault="00270654" w:rsidP="006B1471">
      <w:pPr>
        <w:widowControl w:val="0"/>
        <w:autoSpaceDE w:val="0"/>
        <w:autoSpaceDN w:val="0"/>
        <w:adjustRightInd w:val="0"/>
        <w:spacing w:after="0" w:line="240" w:lineRule="auto"/>
        <w:rPr>
          <w:rFonts w:ascii="Times New Roman" w:hAnsi="Times New Roman" w:cs="Times New Roman"/>
          <w:sz w:val="24"/>
          <w:szCs w:val="24"/>
        </w:rPr>
      </w:pPr>
    </w:p>
    <w:p w:rsidR="00270654" w:rsidRPr="00D8497D" w:rsidRDefault="00270654" w:rsidP="00D8497D">
      <w:pPr>
        <w:spacing w:after="0" w:line="240" w:lineRule="auto"/>
        <w:jc w:val="center"/>
        <w:rPr>
          <w:rFonts w:ascii="Times New Roman" w:hAnsi="Times New Roman" w:cs="Times New Roman"/>
          <w:b/>
          <w:bCs/>
          <w:color w:val="2E08B8"/>
          <w:sz w:val="26"/>
          <w:szCs w:val="26"/>
        </w:rPr>
      </w:pPr>
      <w:r w:rsidRPr="00D8497D">
        <w:rPr>
          <w:rFonts w:ascii="Times New Roman" w:hAnsi="Times New Roman" w:cs="Times New Roman"/>
          <w:b/>
          <w:bCs/>
          <w:color w:val="2E08B8"/>
          <w:sz w:val="26"/>
          <w:szCs w:val="26"/>
        </w:rPr>
        <w:t>5.4.Модель выпускника МБОУ  «Июсская СОШ»</w:t>
      </w:r>
    </w:p>
    <w:p w:rsidR="00270654" w:rsidRPr="003F272B" w:rsidRDefault="00270654" w:rsidP="009F2A2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Выпускник – это личность, ориентированная на успех и максимально адаптированная к современным социальным условиям:</w:t>
      </w:r>
    </w:p>
    <w:p w:rsidR="00270654" w:rsidRPr="003F272B" w:rsidRDefault="00270654" w:rsidP="009F2A2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 Любящий свой край и своё Отечество, знающий русский и родной язык, уважающий свой народ, его культуру и духовные традиции; </w:t>
      </w:r>
    </w:p>
    <w:p w:rsidR="00270654" w:rsidRPr="003F272B" w:rsidRDefault="00270654" w:rsidP="009F2A2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Осознающий и принимающий ценности человеческой жизни, семьи, гражданского общества, многонационального российского народа, человечества;</w:t>
      </w:r>
    </w:p>
    <w:p w:rsidR="00270654" w:rsidRPr="003F272B" w:rsidRDefault="00270654" w:rsidP="009F2A2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lastRenderedPageBreak/>
        <w:t>- Активно и заинтересованно познающий мир, осознающий ценность труда, науки и творчества;</w:t>
      </w:r>
    </w:p>
    <w:p w:rsidR="00270654" w:rsidRPr="003F272B" w:rsidRDefault="00270654" w:rsidP="009F2A2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 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270654" w:rsidRPr="003F272B" w:rsidRDefault="00270654" w:rsidP="009F2A2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70654" w:rsidRPr="003F272B" w:rsidRDefault="00270654" w:rsidP="009F2A2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Уважающий других людей, умеющий вести конструктивный диалог, достигать взаимопонимания, сотрудничать для достижения общих результатов;</w:t>
      </w:r>
    </w:p>
    <w:p w:rsidR="00270654" w:rsidRPr="003F272B" w:rsidRDefault="00270654" w:rsidP="009F2A2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 Осознанно выполняющий правила здорового и экологически целесообразного образа жизни, безопасного для человека и окружающей его среды; </w:t>
      </w:r>
    </w:p>
    <w:p w:rsidR="00270654" w:rsidRPr="003F272B" w:rsidRDefault="00270654" w:rsidP="009F2A2C">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Ориентирующийся в мире профессий, понимающий значение профессиональной деятельности для человека в интересах устойчивого развития общества.</w:t>
      </w:r>
    </w:p>
    <w:p w:rsidR="00270654" w:rsidRPr="003F272B" w:rsidRDefault="00270654" w:rsidP="006B1471">
      <w:pPr>
        <w:widowControl w:val="0"/>
        <w:autoSpaceDE w:val="0"/>
        <w:autoSpaceDN w:val="0"/>
        <w:adjustRightInd w:val="0"/>
        <w:spacing w:after="0" w:line="240" w:lineRule="auto"/>
        <w:rPr>
          <w:rFonts w:ascii="Times New Roman" w:hAnsi="Times New Roman" w:cs="Times New Roman"/>
          <w:b/>
          <w:bCs/>
          <w:color w:val="C00000"/>
          <w:sz w:val="32"/>
          <w:szCs w:val="32"/>
        </w:rPr>
      </w:pPr>
    </w:p>
    <w:p w:rsidR="00270654" w:rsidRPr="00D8497D" w:rsidRDefault="00270654" w:rsidP="00D8497D">
      <w:pPr>
        <w:spacing w:after="0" w:line="274" w:lineRule="atLeast"/>
        <w:ind w:left="225" w:right="75"/>
        <w:jc w:val="center"/>
        <w:textAlignment w:val="baseline"/>
        <w:rPr>
          <w:rFonts w:ascii="Times New Roman" w:hAnsi="Times New Roman" w:cs="Times New Roman"/>
          <w:b/>
          <w:bCs/>
          <w:color w:val="2E08B8"/>
          <w:sz w:val="26"/>
          <w:szCs w:val="26"/>
        </w:rPr>
      </w:pPr>
      <w:r w:rsidRPr="00D8497D">
        <w:rPr>
          <w:rFonts w:ascii="Times New Roman" w:hAnsi="Times New Roman" w:cs="Times New Roman"/>
          <w:b/>
          <w:bCs/>
          <w:color w:val="2E08B8"/>
          <w:sz w:val="26"/>
          <w:szCs w:val="26"/>
        </w:rPr>
        <w:t>5.5.Модель педагога школы</w:t>
      </w:r>
    </w:p>
    <w:p w:rsidR="00270654" w:rsidRPr="003F272B" w:rsidRDefault="00270654" w:rsidP="00BC0D16">
      <w:pPr>
        <w:spacing w:after="0" w:line="274" w:lineRule="atLeast"/>
        <w:ind w:left="-284" w:right="75"/>
        <w:jc w:val="both"/>
        <w:textAlignment w:val="baseline"/>
        <w:rPr>
          <w:rFonts w:ascii="Times New Roman" w:hAnsi="Times New Roman" w:cs="Times New Roman"/>
          <w:color w:val="000000"/>
          <w:sz w:val="26"/>
          <w:szCs w:val="26"/>
        </w:rPr>
      </w:pPr>
      <w:r w:rsidRPr="003F272B">
        <w:rPr>
          <w:rFonts w:ascii="Times New Roman" w:hAnsi="Times New Roman" w:cs="Times New Roman"/>
          <w:color w:val="000000"/>
          <w:sz w:val="26"/>
          <w:szCs w:val="26"/>
          <w:bdr w:val="none" w:sz="0" w:space="0" w:color="auto" w:frame="1"/>
        </w:rPr>
        <w:t>     Педагог нашей школы:</w:t>
      </w:r>
    </w:p>
    <w:p w:rsidR="00270654" w:rsidRPr="003F272B" w:rsidRDefault="00270654" w:rsidP="00D8497D">
      <w:pPr>
        <w:numPr>
          <w:ilvl w:val="0"/>
          <w:numId w:val="16"/>
        </w:numPr>
        <w:tabs>
          <w:tab w:val="clear" w:pos="1134"/>
          <w:tab w:val="num" w:pos="0"/>
          <w:tab w:val="left" w:pos="284"/>
        </w:tabs>
        <w:spacing w:after="0" w:line="274" w:lineRule="atLeast"/>
        <w:ind w:left="0" w:right="75" w:firstLine="0"/>
        <w:jc w:val="both"/>
        <w:textAlignment w:val="baseline"/>
        <w:rPr>
          <w:rFonts w:ascii="Times New Roman" w:hAnsi="Times New Roman" w:cs="Times New Roman"/>
          <w:color w:val="000000"/>
          <w:sz w:val="26"/>
          <w:szCs w:val="26"/>
        </w:rPr>
      </w:pPr>
      <w:r w:rsidRPr="003F272B">
        <w:rPr>
          <w:rFonts w:ascii="Times New Roman" w:hAnsi="Times New Roman" w:cs="Times New Roman"/>
          <w:color w:val="000000"/>
          <w:sz w:val="26"/>
          <w:szCs w:val="26"/>
          <w:bdr w:val="none" w:sz="0" w:space="0" w:color="auto" w:frame="1"/>
        </w:rPr>
        <w:t>педагог, не желающий менять место работы и профессию, видящий возможности карьерного роста в образовательной среде школы;</w:t>
      </w:r>
    </w:p>
    <w:p w:rsidR="00270654" w:rsidRPr="003F272B" w:rsidRDefault="00270654" w:rsidP="00D8497D">
      <w:pPr>
        <w:numPr>
          <w:ilvl w:val="0"/>
          <w:numId w:val="16"/>
        </w:numPr>
        <w:tabs>
          <w:tab w:val="clear" w:pos="1134"/>
          <w:tab w:val="num" w:pos="0"/>
          <w:tab w:val="left" w:pos="284"/>
        </w:tabs>
        <w:spacing w:after="0" w:line="274" w:lineRule="atLeast"/>
        <w:ind w:left="0" w:right="75" w:firstLine="126"/>
        <w:jc w:val="both"/>
        <w:textAlignment w:val="baseline"/>
        <w:rPr>
          <w:rFonts w:ascii="Times New Roman" w:hAnsi="Times New Roman" w:cs="Times New Roman"/>
          <w:color w:val="000000"/>
          <w:sz w:val="26"/>
          <w:szCs w:val="26"/>
        </w:rPr>
      </w:pPr>
      <w:r w:rsidRPr="003F272B">
        <w:rPr>
          <w:rFonts w:ascii="Times New Roman" w:hAnsi="Times New Roman" w:cs="Times New Roman"/>
          <w:color w:val="000000"/>
          <w:sz w:val="26"/>
          <w:szCs w:val="26"/>
          <w:bdr w:val="none" w:sz="0" w:space="0" w:color="auto" w:frame="1"/>
        </w:rPr>
        <w:t>педагог, обладающий «рабочим» ресурсом в сфере современных информационных технологий;</w:t>
      </w:r>
    </w:p>
    <w:p w:rsidR="00270654" w:rsidRPr="003F272B" w:rsidRDefault="00270654" w:rsidP="00D8497D">
      <w:pPr>
        <w:numPr>
          <w:ilvl w:val="0"/>
          <w:numId w:val="16"/>
        </w:numPr>
        <w:tabs>
          <w:tab w:val="clear" w:pos="1134"/>
          <w:tab w:val="num" w:pos="0"/>
          <w:tab w:val="left" w:pos="284"/>
        </w:tabs>
        <w:spacing w:after="0" w:line="274" w:lineRule="atLeast"/>
        <w:ind w:left="0" w:right="75" w:firstLine="126"/>
        <w:jc w:val="both"/>
        <w:textAlignment w:val="baseline"/>
        <w:rPr>
          <w:rFonts w:ascii="Times New Roman" w:hAnsi="Times New Roman" w:cs="Times New Roman"/>
          <w:color w:val="000000"/>
          <w:sz w:val="26"/>
          <w:szCs w:val="26"/>
        </w:rPr>
      </w:pPr>
      <w:r w:rsidRPr="003F272B">
        <w:rPr>
          <w:rFonts w:ascii="Times New Roman" w:hAnsi="Times New Roman" w:cs="Times New Roman"/>
          <w:color w:val="000000"/>
          <w:sz w:val="26"/>
          <w:szCs w:val="26"/>
          <w:bdr w:val="none" w:sz="0" w:space="0" w:color="auto" w:frame="1"/>
        </w:rPr>
        <w:t>педагог, являющийся активным носителем общей культуры «кругозорного» уровня, что создает предпосылки перехода к напредметным моделям преподавания;</w:t>
      </w:r>
    </w:p>
    <w:p w:rsidR="00270654" w:rsidRPr="003F272B" w:rsidRDefault="00270654" w:rsidP="00D8497D">
      <w:pPr>
        <w:numPr>
          <w:ilvl w:val="0"/>
          <w:numId w:val="16"/>
        </w:numPr>
        <w:tabs>
          <w:tab w:val="clear" w:pos="1134"/>
          <w:tab w:val="num" w:pos="0"/>
          <w:tab w:val="left" w:pos="284"/>
        </w:tabs>
        <w:spacing w:after="0" w:line="274" w:lineRule="atLeast"/>
        <w:ind w:left="0" w:right="75" w:firstLine="126"/>
        <w:jc w:val="both"/>
        <w:textAlignment w:val="baseline"/>
        <w:rPr>
          <w:rFonts w:ascii="Times New Roman" w:hAnsi="Times New Roman" w:cs="Times New Roman"/>
          <w:color w:val="000000"/>
          <w:sz w:val="26"/>
          <w:szCs w:val="26"/>
        </w:rPr>
      </w:pPr>
      <w:r w:rsidRPr="003F272B">
        <w:rPr>
          <w:rFonts w:ascii="Times New Roman" w:hAnsi="Times New Roman" w:cs="Times New Roman"/>
          <w:color w:val="000000"/>
          <w:sz w:val="26"/>
          <w:szCs w:val="26"/>
          <w:bdr w:val="none" w:sz="0" w:space="0" w:color="auto" w:frame="1"/>
        </w:rPr>
        <w:t>педагог с позитивным настроением в отношении учащихся, поддержка учащихся вне зависимости от академических успехов;</w:t>
      </w:r>
    </w:p>
    <w:p w:rsidR="00270654" w:rsidRPr="003F272B" w:rsidRDefault="00270654" w:rsidP="00D8497D">
      <w:pPr>
        <w:numPr>
          <w:ilvl w:val="0"/>
          <w:numId w:val="16"/>
        </w:numPr>
        <w:tabs>
          <w:tab w:val="clear" w:pos="1134"/>
          <w:tab w:val="num" w:pos="0"/>
          <w:tab w:val="left" w:pos="284"/>
        </w:tabs>
        <w:spacing w:after="0" w:line="274" w:lineRule="atLeast"/>
        <w:ind w:left="0" w:right="75" w:firstLine="126"/>
        <w:jc w:val="both"/>
        <w:textAlignment w:val="baseline"/>
        <w:rPr>
          <w:rFonts w:ascii="Times New Roman" w:hAnsi="Times New Roman" w:cs="Times New Roman"/>
          <w:color w:val="000000"/>
          <w:sz w:val="26"/>
          <w:szCs w:val="26"/>
        </w:rPr>
      </w:pPr>
      <w:r w:rsidRPr="003F272B">
        <w:rPr>
          <w:rFonts w:ascii="Times New Roman" w:hAnsi="Times New Roman" w:cs="Times New Roman"/>
          <w:color w:val="000000"/>
          <w:sz w:val="26"/>
          <w:szCs w:val="26"/>
          <w:bdr w:val="none" w:sz="0" w:space="0" w:color="auto" w:frame="1"/>
        </w:rPr>
        <w:t>педагог, соблюдающий права и свободы участников образовательного процесса;</w:t>
      </w:r>
    </w:p>
    <w:p w:rsidR="00270654" w:rsidRPr="003F272B" w:rsidRDefault="00270654" w:rsidP="00D8497D">
      <w:pPr>
        <w:numPr>
          <w:ilvl w:val="0"/>
          <w:numId w:val="16"/>
        </w:numPr>
        <w:tabs>
          <w:tab w:val="clear" w:pos="1134"/>
          <w:tab w:val="num" w:pos="0"/>
          <w:tab w:val="left" w:pos="284"/>
        </w:tabs>
        <w:spacing w:after="0" w:line="274" w:lineRule="atLeast"/>
        <w:ind w:left="0" w:right="75" w:firstLine="126"/>
        <w:jc w:val="both"/>
        <w:textAlignment w:val="baseline"/>
        <w:rPr>
          <w:rFonts w:ascii="Times New Roman" w:hAnsi="Times New Roman" w:cs="Times New Roman"/>
          <w:color w:val="000000"/>
          <w:sz w:val="26"/>
          <w:szCs w:val="26"/>
        </w:rPr>
      </w:pPr>
      <w:r w:rsidRPr="003F272B">
        <w:rPr>
          <w:rFonts w:ascii="Times New Roman" w:hAnsi="Times New Roman" w:cs="Times New Roman"/>
          <w:color w:val="000000"/>
          <w:sz w:val="26"/>
          <w:szCs w:val="26"/>
          <w:bdr w:val="none" w:sz="0" w:space="0" w:color="auto" w:frame="1"/>
        </w:rPr>
        <w:t>педагог, признающий права на субъективность и субъектность ученика по отношению к учебно-воспитательному процессу (свобода выбора учеником сфер приложения сил в организации школьной жизни);</w:t>
      </w:r>
    </w:p>
    <w:p w:rsidR="00270654" w:rsidRPr="003F272B" w:rsidRDefault="00270654" w:rsidP="00D8497D">
      <w:pPr>
        <w:numPr>
          <w:ilvl w:val="0"/>
          <w:numId w:val="16"/>
        </w:numPr>
        <w:tabs>
          <w:tab w:val="clear" w:pos="1134"/>
          <w:tab w:val="num" w:pos="0"/>
          <w:tab w:val="left" w:pos="284"/>
        </w:tabs>
        <w:spacing w:after="0" w:line="274" w:lineRule="atLeast"/>
        <w:ind w:left="0" w:right="75" w:firstLine="126"/>
        <w:jc w:val="both"/>
        <w:textAlignment w:val="baseline"/>
        <w:rPr>
          <w:rFonts w:ascii="Times New Roman" w:hAnsi="Times New Roman" w:cs="Times New Roman"/>
          <w:color w:val="000000"/>
          <w:sz w:val="26"/>
          <w:szCs w:val="26"/>
        </w:rPr>
      </w:pPr>
      <w:r w:rsidRPr="003F272B">
        <w:rPr>
          <w:rFonts w:ascii="Times New Roman" w:hAnsi="Times New Roman" w:cs="Times New Roman"/>
          <w:color w:val="000000"/>
          <w:sz w:val="26"/>
          <w:szCs w:val="26"/>
          <w:bdr w:val="none" w:sz="0" w:space="0" w:color="auto" w:frame="1"/>
        </w:rPr>
        <w:t>педагог, способный к освоению  достижений теории и практики предметной области: к анализу и синтезу предметных знаний с точки зрения актуальности, достаточности, научности;</w:t>
      </w:r>
    </w:p>
    <w:p w:rsidR="00270654" w:rsidRPr="003F272B" w:rsidRDefault="00270654" w:rsidP="00D8497D">
      <w:pPr>
        <w:numPr>
          <w:ilvl w:val="0"/>
          <w:numId w:val="16"/>
        </w:numPr>
        <w:tabs>
          <w:tab w:val="clear" w:pos="1134"/>
          <w:tab w:val="num" w:pos="0"/>
          <w:tab w:val="left" w:pos="284"/>
        </w:tabs>
        <w:spacing w:after="0" w:line="274" w:lineRule="atLeast"/>
        <w:ind w:left="0" w:right="75" w:firstLine="126"/>
        <w:jc w:val="both"/>
        <w:textAlignment w:val="baseline"/>
        <w:rPr>
          <w:rFonts w:ascii="Times New Roman" w:hAnsi="Times New Roman" w:cs="Times New Roman"/>
          <w:color w:val="000000"/>
          <w:sz w:val="26"/>
          <w:szCs w:val="26"/>
        </w:rPr>
      </w:pPr>
      <w:r w:rsidRPr="003F272B">
        <w:rPr>
          <w:rFonts w:ascii="Times New Roman" w:hAnsi="Times New Roman" w:cs="Times New Roman"/>
          <w:color w:val="000000"/>
          <w:sz w:val="26"/>
          <w:szCs w:val="26"/>
          <w:bdr w:val="none" w:sz="0" w:space="0" w:color="auto" w:frame="1"/>
        </w:rPr>
        <w:t>педагог, владеющий рефлексивной культурой, сформированностью потребности в саморефлексии и в совместной рефлексии с другими субъектами педагогического процесса;</w:t>
      </w:r>
    </w:p>
    <w:p w:rsidR="00270654" w:rsidRPr="003F272B" w:rsidRDefault="00270654" w:rsidP="00D8497D">
      <w:pPr>
        <w:numPr>
          <w:ilvl w:val="0"/>
          <w:numId w:val="16"/>
        </w:numPr>
        <w:tabs>
          <w:tab w:val="clear" w:pos="1134"/>
          <w:tab w:val="num" w:pos="0"/>
          <w:tab w:val="left" w:pos="284"/>
        </w:tabs>
        <w:spacing w:after="0" w:line="274" w:lineRule="atLeast"/>
        <w:ind w:left="0" w:right="75" w:firstLine="126"/>
        <w:jc w:val="both"/>
        <w:textAlignment w:val="baseline"/>
        <w:rPr>
          <w:rFonts w:ascii="Times New Roman" w:hAnsi="Times New Roman" w:cs="Times New Roman"/>
          <w:color w:val="000000"/>
          <w:sz w:val="26"/>
          <w:szCs w:val="26"/>
        </w:rPr>
      </w:pPr>
      <w:r w:rsidRPr="003F272B">
        <w:rPr>
          <w:rFonts w:ascii="Times New Roman" w:hAnsi="Times New Roman" w:cs="Times New Roman"/>
          <w:color w:val="000000"/>
          <w:sz w:val="26"/>
          <w:szCs w:val="26"/>
          <w:bdr w:val="none" w:sz="0" w:space="0" w:color="auto" w:frame="1"/>
        </w:rPr>
        <w:t>педагог, владеющий  культурой педагогического менеджмента в широком смысле, то есть стремящийся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конкуренции;</w:t>
      </w:r>
    </w:p>
    <w:p w:rsidR="00270654" w:rsidRPr="003F272B" w:rsidRDefault="00270654" w:rsidP="00D8497D">
      <w:pPr>
        <w:numPr>
          <w:ilvl w:val="0"/>
          <w:numId w:val="16"/>
        </w:numPr>
        <w:tabs>
          <w:tab w:val="clear" w:pos="1134"/>
          <w:tab w:val="num" w:pos="0"/>
          <w:tab w:val="left" w:pos="284"/>
        </w:tabs>
        <w:spacing w:after="0" w:line="274" w:lineRule="atLeast"/>
        <w:ind w:left="0" w:right="75" w:firstLine="0"/>
        <w:jc w:val="both"/>
        <w:textAlignment w:val="baseline"/>
        <w:rPr>
          <w:rFonts w:ascii="Times New Roman" w:hAnsi="Times New Roman" w:cs="Times New Roman"/>
          <w:color w:val="000000"/>
          <w:sz w:val="26"/>
          <w:szCs w:val="26"/>
        </w:rPr>
      </w:pPr>
      <w:r w:rsidRPr="003F272B">
        <w:rPr>
          <w:rFonts w:ascii="Times New Roman" w:hAnsi="Times New Roman" w:cs="Times New Roman"/>
          <w:color w:val="000000"/>
          <w:sz w:val="26"/>
          <w:szCs w:val="26"/>
          <w:bdr w:val="none" w:sz="0" w:space="0" w:color="auto" w:frame="1"/>
        </w:rPr>
        <w:t>педагог, обладающий сформированностью теоретических представлений о системно-педагогическом мышлении, наличием опыта системного исследования педагогической деятельности в целом и собственной педагогической деятельности.</w:t>
      </w:r>
    </w:p>
    <w:p w:rsidR="00270654" w:rsidRPr="003F272B" w:rsidRDefault="00270654" w:rsidP="00572DD9">
      <w:pPr>
        <w:widowControl w:val="0"/>
        <w:autoSpaceDE w:val="0"/>
        <w:autoSpaceDN w:val="0"/>
        <w:adjustRightInd w:val="0"/>
        <w:spacing w:after="0" w:line="20" w:lineRule="exact"/>
        <w:rPr>
          <w:rFonts w:ascii="Times New Roman" w:hAnsi="Times New Roman" w:cs="Times New Roman"/>
          <w:sz w:val="24"/>
          <w:szCs w:val="24"/>
        </w:rPr>
        <w:sectPr w:rsidR="00270654" w:rsidRPr="003F272B" w:rsidSect="009F2A2C">
          <w:footerReference w:type="default" r:id="rId11"/>
          <w:pgSz w:w="11906" w:h="16838"/>
          <w:pgMar w:top="851" w:right="707" w:bottom="851" w:left="1134" w:header="720" w:footer="720" w:gutter="0"/>
          <w:cols w:space="720" w:equalWidth="0">
            <w:col w:w="10065"/>
          </w:cols>
          <w:noEndnote/>
        </w:sectPr>
      </w:pPr>
    </w:p>
    <w:p w:rsidR="00270654" w:rsidRPr="00D8497D" w:rsidRDefault="00270654" w:rsidP="00BC0D16">
      <w:pPr>
        <w:spacing w:line="100" w:lineRule="atLeast"/>
        <w:ind w:right="-10"/>
        <w:jc w:val="center"/>
        <w:rPr>
          <w:rFonts w:ascii="Times New Roman" w:hAnsi="Times New Roman" w:cs="Times New Roman"/>
          <w:color w:val="080808"/>
          <w:sz w:val="26"/>
          <w:szCs w:val="26"/>
        </w:rPr>
      </w:pPr>
      <w:r w:rsidRPr="00D8497D">
        <w:rPr>
          <w:rFonts w:ascii="Times New Roman" w:hAnsi="Times New Roman" w:cs="Times New Roman"/>
          <w:b/>
          <w:bCs/>
          <w:color w:val="C00000"/>
          <w:sz w:val="26"/>
          <w:szCs w:val="26"/>
          <w:lang w:val="en-US"/>
        </w:rPr>
        <w:lastRenderedPageBreak/>
        <w:t>VI</w:t>
      </w:r>
      <w:r w:rsidRPr="00D8497D">
        <w:rPr>
          <w:rFonts w:ascii="Times New Roman" w:hAnsi="Times New Roman" w:cs="Times New Roman"/>
          <w:b/>
          <w:bCs/>
          <w:color w:val="C00000"/>
          <w:sz w:val="26"/>
          <w:szCs w:val="26"/>
        </w:rPr>
        <w:t>. План-график реализации Программы</w:t>
      </w:r>
    </w:p>
    <w:p w:rsidR="00270654" w:rsidRPr="003F272B" w:rsidRDefault="00270654" w:rsidP="004A4D85">
      <w:pPr>
        <w:pStyle w:val="a7"/>
        <w:spacing w:before="0" w:beforeAutospacing="0" w:after="0" w:afterAutospacing="0"/>
        <w:ind w:firstLine="708"/>
        <w:jc w:val="both"/>
        <w:rPr>
          <w:rFonts w:ascii="Times New Roman" w:hAnsi="Times New Roman" w:cs="Times New Roman"/>
          <w:sz w:val="26"/>
          <w:szCs w:val="26"/>
        </w:rPr>
      </w:pPr>
      <w:r w:rsidRPr="003F272B">
        <w:rPr>
          <w:rStyle w:val="aa"/>
          <w:rFonts w:ascii="Times New Roman" w:hAnsi="Times New Roman" w:cs="Times New Roman"/>
          <w:sz w:val="26"/>
          <w:szCs w:val="26"/>
        </w:rPr>
        <w:t>Проектно-аналитический</w:t>
      </w:r>
      <w:r w:rsidRPr="003F272B">
        <w:rPr>
          <w:rFonts w:ascii="Times New Roman" w:hAnsi="Times New Roman" w:cs="Times New Roman"/>
          <w:sz w:val="26"/>
          <w:szCs w:val="26"/>
        </w:rPr>
        <w:t xml:space="preserve"> </w:t>
      </w:r>
      <w:r w:rsidRPr="003F272B">
        <w:rPr>
          <w:rStyle w:val="aa"/>
          <w:rFonts w:ascii="Times New Roman" w:hAnsi="Times New Roman" w:cs="Times New Roman"/>
          <w:sz w:val="26"/>
          <w:szCs w:val="26"/>
        </w:rPr>
        <w:t>этап</w:t>
      </w:r>
      <w:r w:rsidRPr="003F272B">
        <w:rPr>
          <w:rFonts w:ascii="Times New Roman" w:hAnsi="Times New Roman" w:cs="Times New Roman"/>
          <w:sz w:val="26"/>
          <w:szCs w:val="26"/>
        </w:rPr>
        <w:t xml:space="preserve"> 2015 – 2016 – диагностическое исследование социокультурной и образовательной ситуации, формирование творческих групп учителей.</w:t>
      </w:r>
    </w:p>
    <w:p w:rsidR="00270654" w:rsidRPr="003F272B" w:rsidRDefault="00270654" w:rsidP="004A4D85">
      <w:pPr>
        <w:pStyle w:val="a7"/>
        <w:spacing w:before="0" w:beforeAutospacing="0" w:after="0" w:afterAutospacing="0"/>
        <w:ind w:firstLine="708"/>
        <w:jc w:val="both"/>
        <w:rPr>
          <w:rFonts w:ascii="Times New Roman" w:hAnsi="Times New Roman" w:cs="Times New Roman"/>
          <w:sz w:val="26"/>
          <w:szCs w:val="26"/>
        </w:rPr>
      </w:pPr>
      <w:r w:rsidRPr="003F272B">
        <w:rPr>
          <w:rStyle w:val="aa"/>
          <w:rFonts w:ascii="Times New Roman" w:hAnsi="Times New Roman" w:cs="Times New Roman"/>
          <w:sz w:val="26"/>
          <w:szCs w:val="26"/>
        </w:rPr>
        <w:t>Этап адаптации и конструирования</w:t>
      </w:r>
      <w:r w:rsidRPr="003F272B">
        <w:rPr>
          <w:rFonts w:ascii="Times New Roman" w:hAnsi="Times New Roman" w:cs="Times New Roman"/>
          <w:sz w:val="26"/>
          <w:szCs w:val="26"/>
        </w:rPr>
        <w:t xml:space="preserve"> 2016 – 2017 – реализация направлений Программы развития.</w:t>
      </w:r>
    </w:p>
    <w:p w:rsidR="00270654" w:rsidRPr="003F272B" w:rsidRDefault="00270654" w:rsidP="004A4D85">
      <w:pPr>
        <w:pStyle w:val="a7"/>
        <w:spacing w:before="0" w:beforeAutospacing="0" w:after="0" w:afterAutospacing="0"/>
        <w:ind w:firstLine="708"/>
        <w:jc w:val="both"/>
        <w:rPr>
          <w:rFonts w:ascii="Times New Roman" w:hAnsi="Times New Roman" w:cs="Times New Roman"/>
          <w:sz w:val="26"/>
          <w:szCs w:val="26"/>
        </w:rPr>
      </w:pPr>
      <w:r w:rsidRPr="003F272B">
        <w:rPr>
          <w:rStyle w:val="aa"/>
          <w:rFonts w:ascii="Times New Roman" w:hAnsi="Times New Roman" w:cs="Times New Roman"/>
          <w:sz w:val="26"/>
          <w:szCs w:val="26"/>
        </w:rPr>
        <w:t>Этап совершенствования модели</w:t>
      </w:r>
      <w:r w:rsidRPr="003F272B">
        <w:rPr>
          <w:rFonts w:ascii="Times New Roman" w:hAnsi="Times New Roman" w:cs="Times New Roman"/>
          <w:sz w:val="26"/>
          <w:szCs w:val="26"/>
        </w:rPr>
        <w:t xml:space="preserve"> 2017 – 2018 – мониторинг реализации Программы развития, проведение коррекционных мероприятий.</w:t>
      </w:r>
    </w:p>
    <w:p w:rsidR="00270654" w:rsidRPr="003F272B" w:rsidRDefault="00270654" w:rsidP="004A4D85">
      <w:pPr>
        <w:widowControl w:val="0"/>
        <w:autoSpaceDE w:val="0"/>
        <w:autoSpaceDN w:val="0"/>
        <w:adjustRightInd w:val="0"/>
        <w:spacing w:after="0" w:line="240" w:lineRule="auto"/>
        <w:ind w:right="-109" w:firstLine="633"/>
        <w:jc w:val="both"/>
        <w:rPr>
          <w:rFonts w:ascii="Times New Roman" w:hAnsi="Times New Roman" w:cs="Times New Roman"/>
          <w:sz w:val="24"/>
          <w:szCs w:val="24"/>
        </w:rPr>
      </w:pPr>
      <w:r w:rsidRPr="003F272B">
        <w:rPr>
          <w:rStyle w:val="aa"/>
          <w:rFonts w:ascii="Times New Roman" w:hAnsi="Times New Roman" w:cs="Times New Roman"/>
          <w:sz w:val="26"/>
          <w:szCs w:val="26"/>
        </w:rPr>
        <w:t>Рефлексивно-обобщающий</w:t>
      </w:r>
      <w:r w:rsidRPr="003F272B">
        <w:rPr>
          <w:rFonts w:ascii="Times New Roman" w:hAnsi="Times New Roman" w:cs="Times New Roman"/>
          <w:sz w:val="26"/>
          <w:szCs w:val="26"/>
        </w:rPr>
        <w:t xml:space="preserve"> </w:t>
      </w:r>
      <w:r w:rsidRPr="003F272B">
        <w:rPr>
          <w:rStyle w:val="aa"/>
          <w:rFonts w:ascii="Times New Roman" w:hAnsi="Times New Roman" w:cs="Times New Roman"/>
          <w:sz w:val="26"/>
          <w:szCs w:val="26"/>
        </w:rPr>
        <w:t>этап</w:t>
      </w:r>
      <w:r w:rsidRPr="003F272B">
        <w:rPr>
          <w:rFonts w:ascii="Times New Roman" w:hAnsi="Times New Roman" w:cs="Times New Roman"/>
          <w:sz w:val="26"/>
          <w:szCs w:val="26"/>
        </w:rPr>
        <w:t xml:space="preserve"> 2018 – 2020 – осуществление коллективной рефлексии в сообществе педагогов, учащихся, их родителей и социальных партнёров процесса и результатов инновационной деятельности; обобщение и презентация инновационного опыта школы; внешняя экспертиза результата инновационной деятельности; определение перспектив дальнейшего развития. </w:t>
      </w:r>
    </w:p>
    <w:p w:rsidR="00270654" w:rsidRPr="003F272B" w:rsidRDefault="00270654" w:rsidP="00D5687C">
      <w:pPr>
        <w:widowControl w:val="0"/>
        <w:autoSpaceDE w:val="0"/>
        <w:autoSpaceDN w:val="0"/>
        <w:adjustRightInd w:val="0"/>
        <w:spacing w:after="0" w:line="240" w:lineRule="auto"/>
        <w:ind w:right="-109"/>
        <w:jc w:val="both"/>
        <w:rPr>
          <w:rFonts w:ascii="Times New Roman" w:hAnsi="Times New Roman" w:cs="Times New Roman"/>
          <w:color w:val="C00000"/>
          <w:sz w:val="32"/>
          <w:szCs w:val="32"/>
        </w:rPr>
      </w:pPr>
    </w:p>
    <w:p w:rsidR="00270654" w:rsidRPr="00D8497D" w:rsidRDefault="00270654" w:rsidP="00267064">
      <w:pPr>
        <w:widowControl w:val="0"/>
        <w:overflowPunct w:val="0"/>
        <w:autoSpaceDE w:val="0"/>
        <w:autoSpaceDN w:val="0"/>
        <w:adjustRightInd w:val="0"/>
        <w:spacing w:after="0" w:line="279" w:lineRule="auto"/>
        <w:ind w:left="3119" w:right="1" w:hanging="2587"/>
        <w:jc w:val="center"/>
        <w:rPr>
          <w:rFonts w:ascii="Times New Roman" w:hAnsi="Times New Roman" w:cs="Times New Roman"/>
          <w:b/>
          <w:bCs/>
          <w:color w:val="C00000"/>
          <w:sz w:val="26"/>
          <w:szCs w:val="26"/>
        </w:rPr>
      </w:pPr>
      <w:r w:rsidRPr="00D8497D">
        <w:rPr>
          <w:rFonts w:ascii="Times New Roman" w:hAnsi="Times New Roman" w:cs="Times New Roman"/>
          <w:b/>
          <w:bCs/>
          <w:color w:val="C00000"/>
          <w:sz w:val="26"/>
          <w:szCs w:val="26"/>
          <w:lang w:val="en-US"/>
        </w:rPr>
        <w:t>VII</w:t>
      </w:r>
      <w:r w:rsidRPr="00D8497D">
        <w:rPr>
          <w:rFonts w:ascii="Times New Roman" w:hAnsi="Times New Roman" w:cs="Times New Roman"/>
          <w:b/>
          <w:bCs/>
          <w:color w:val="C00000"/>
          <w:sz w:val="26"/>
          <w:szCs w:val="26"/>
        </w:rPr>
        <w:t>. Основные направления развития школы</w:t>
      </w:r>
    </w:p>
    <w:p w:rsidR="00270654" w:rsidRPr="00D8497D" w:rsidRDefault="00270654" w:rsidP="00267064">
      <w:pPr>
        <w:widowControl w:val="0"/>
        <w:overflowPunct w:val="0"/>
        <w:autoSpaceDE w:val="0"/>
        <w:autoSpaceDN w:val="0"/>
        <w:adjustRightInd w:val="0"/>
        <w:spacing w:after="0" w:line="279" w:lineRule="auto"/>
        <w:ind w:left="3119" w:right="1" w:hanging="3220"/>
        <w:jc w:val="center"/>
        <w:rPr>
          <w:rFonts w:ascii="Times New Roman" w:hAnsi="Times New Roman" w:cs="Times New Roman"/>
          <w:b/>
          <w:bCs/>
          <w:color w:val="C00000"/>
          <w:sz w:val="26"/>
          <w:szCs w:val="26"/>
        </w:rPr>
      </w:pPr>
      <w:r w:rsidRPr="00D8497D">
        <w:rPr>
          <w:rFonts w:ascii="Times New Roman" w:hAnsi="Times New Roman" w:cs="Times New Roman"/>
          <w:b/>
          <w:bCs/>
          <w:color w:val="C00000"/>
          <w:sz w:val="26"/>
          <w:szCs w:val="26"/>
        </w:rPr>
        <w:t xml:space="preserve">Мероприятия, </w:t>
      </w:r>
    </w:p>
    <w:p w:rsidR="00270654" w:rsidRPr="00D8497D" w:rsidRDefault="00270654" w:rsidP="00267064">
      <w:pPr>
        <w:widowControl w:val="0"/>
        <w:overflowPunct w:val="0"/>
        <w:autoSpaceDE w:val="0"/>
        <w:autoSpaceDN w:val="0"/>
        <w:adjustRightInd w:val="0"/>
        <w:spacing w:after="0" w:line="279" w:lineRule="auto"/>
        <w:ind w:left="3119" w:right="1" w:hanging="3220"/>
        <w:jc w:val="center"/>
        <w:rPr>
          <w:rFonts w:ascii="Times New Roman" w:hAnsi="Times New Roman" w:cs="Times New Roman"/>
          <w:color w:val="C00000"/>
          <w:sz w:val="26"/>
          <w:szCs w:val="26"/>
        </w:rPr>
      </w:pPr>
      <w:r w:rsidRPr="00D8497D">
        <w:rPr>
          <w:rFonts w:ascii="Times New Roman" w:hAnsi="Times New Roman" w:cs="Times New Roman"/>
          <w:b/>
          <w:bCs/>
          <w:color w:val="C00000"/>
          <w:sz w:val="26"/>
          <w:szCs w:val="26"/>
        </w:rPr>
        <w:t xml:space="preserve">обеспечивающие развитие Школы </w:t>
      </w:r>
      <w:r w:rsidRPr="00D8497D">
        <w:rPr>
          <w:rFonts w:ascii="Times New Roman" w:hAnsi="Times New Roman" w:cs="Times New Roman"/>
          <w:b/>
          <w:bCs/>
          <w:color w:val="C00000"/>
          <w:sz w:val="26"/>
          <w:szCs w:val="26"/>
          <w:lang w:val="en-US"/>
        </w:rPr>
        <w:t>c</w:t>
      </w:r>
      <w:r w:rsidRPr="00D8497D">
        <w:rPr>
          <w:rFonts w:ascii="Times New Roman" w:hAnsi="Times New Roman" w:cs="Times New Roman"/>
          <w:b/>
          <w:bCs/>
          <w:color w:val="C00000"/>
          <w:sz w:val="26"/>
          <w:szCs w:val="26"/>
        </w:rPr>
        <w:t xml:space="preserve"> учетом ресурсного обеспечения</w:t>
      </w:r>
    </w:p>
    <w:p w:rsidR="00270654" w:rsidRPr="003F272B" w:rsidRDefault="00270654" w:rsidP="00764973">
      <w:pPr>
        <w:widowControl w:val="0"/>
        <w:autoSpaceDE w:val="0"/>
        <w:autoSpaceDN w:val="0"/>
        <w:adjustRightInd w:val="0"/>
        <w:spacing w:after="0" w:line="2" w:lineRule="exact"/>
        <w:rPr>
          <w:rFonts w:ascii="Times New Roman" w:hAnsi="Times New Roman" w:cs="Times New Roman"/>
          <w:sz w:val="24"/>
          <w:szCs w:val="24"/>
        </w:rPr>
      </w:pPr>
    </w:p>
    <w:p w:rsidR="00270654" w:rsidRPr="003F272B" w:rsidRDefault="00270654" w:rsidP="00D8497D">
      <w:pPr>
        <w:widowControl w:val="0"/>
        <w:overflowPunct w:val="0"/>
        <w:autoSpaceDE w:val="0"/>
        <w:autoSpaceDN w:val="0"/>
        <w:adjustRightInd w:val="0"/>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Основными средствами реализации Программы развития школы являются проекты, в которых отражены цели, ресурсы (финансово-экономические, кадровые, информационные и научно-методические), основные мероприятия, сроки их реализации, ответственные исполнители, объем финансирования.</w:t>
      </w:r>
    </w:p>
    <w:p w:rsidR="00270654" w:rsidRPr="003F272B" w:rsidRDefault="00270654" w:rsidP="00764973">
      <w:pPr>
        <w:widowControl w:val="0"/>
        <w:overflowPunct w:val="0"/>
        <w:autoSpaceDE w:val="0"/>
        <w:autoSpaceDN w:val="0"/>
        <w:adjustRightInd w:val="0"/>
        <w:spacing w:after="0" w:line="240" w:lineRule="auto"/>
        <w:ind w:firstLine="567"/>
        <w:rPr>
          <w:rFonts w:ascii="Times New Roman" w:hAnsi="Times New Roman" w:cs="Times New Roman"/>
          <w:sz w:val="26"/>
          <w:szCs w:val="26"/>
        </w:rPr>
      </w:pPr>
    </w:p>
    <w:tbl>
      <w:tblPr>
        <w:tblW w:w="104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9"/>
        <w:gridCol w:w="210"/>
        <w:gridCol w:w="4678"/>
        <w:gridCol w:w="1275"/>
        <w:gridCol w:w="142"/>
        <w:gridCol w:w="1559"/>
        <w:gridCol w:w="1843"/>
      </w:tblGrid>
      <w:tr w:rsidR="00270654" w:rsidRPr="003F272B">
        <w:tc>
          <w:tcPr>
            <w:tcW w:w="749" w:type="dxa"/>
          </w:tcPr>
          <w:p w:rsidR="00270654" w:rsidRPr="003F272B" w:rsidRDefault="00270654" w:rsidP="002718F9">
            <w:pPr>
              <w:widowControl w:val="0"/>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b/>
                <w:bCs/>
                <w:sz w:val="24"/>
                <w:szCs w:val="24"/>
              </w:rPr>
              <w:t>№ п /п</w:t>
            </w:r>
          </w:p>
        </w:tc>
        <w:tc>
          <w:tcPr>
            <w:tcW w:w="4888" w:type="dxa"/>
            <w:gridSpan w:val="2"/>
          </w:tcPr>
          <w:p w:rsidR="00270654" w:rsidRPr="003F272B" w:rsidRDefault="00270654" w:rsidP="002718F9">
            <w:pPr>
              <w:widowControl w:val="0"/>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b/>
                <w:bCs/>
                <w:sz w:val="24"/>
                <w:szCs w:val="24"/>
              </w:rPr>
              <w:t>Основные мероприятия программы</w:t>
            </w:r>
          </w:p>
        </w:tc>
        <w:tc>
          <w:tcPr>
            <w:tcW w:w="1417" w:type="dxa"/>
            <w:gridSpan w:val="2"/>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b/>
                <w:bCs/>
                <w:sz w:val="24"/>
                <w:szCs w:val="24"/>
              </w:rPr>
              <w:t>Сроки выполнения</w:t>
            </w:r>
          </w:p>
        </w:tc>
        <w:tc>
          <w:tcPr>
            <w:tcW w:w="1559" w:type="dxa"/>
          </w:tcPr>
          <w:p w:rsidR="00270654" w:rsidRPr="003F272B" w:rsidRDefault="00270654" w:rsidP="002718F9">
            <w:pPr>
              <w:widowControl w:val="0"/>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b/>
                <w:bCs/>
                <w:sz w:val="24"/>
                <w:szCs w:val="24"/>
              </w:rPr>
              <w:t>Ответственный</w:t>
            </w:r>
          </w:p>
        </w:tc>
        <w:tc>
          <w:tcPr>
            <w:tcW w:w="1843" w:type="dxa"/>
          </w:tcPr>
          <w:p w:rsidR="00270654" w:rsidRPr="003F272B" w:rsidRDefault="00270654" w:rsidP="002718F9">
            <w:pPr>
              <w:widowControl w:val="0"/>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b/>
                <w:bCs/>
                <w:sz w:val="24"/>
                <w:szCs w:val="24"/>
              </w:rPr>
              <w:t>Финансирование</w:t>
            </w:r>
          </w:p>
        </w:tc>
      </w:tr>
      <w:tr w:rsidR="00270654" w:rsidRPr="003F272B">
        <w:tc>
          <w:tcPr>
            <w:tcW w:w="10456" w:type="dxa"/>
            <w:gridSpan w:val="7"/>
          </w:tcPr>
          <w:p w:rsidR="00270654" w:rsidRPr="003F272B" w:rsidRDefault="00270654" w:rsidP="002718F9">
            <w:pPr>
              <w:widowControl w:val="0"/>
              <w:overflowPunct w:val="0"/>
              <w:autoSpaceDE w:val="0"/>
              <w:autoSpaceDN w:val="0"/>
              <w:adjustRightInd w:val="0"/>
              <w:spacing w:after="0" w:line="266" w:lineRule="auto"/>
              <w:ind w:left="120" w:right="880" w:firstLine="72"/>
              <w:jc w:val="both"/>
              <w:rPr>
                <w:rFonts w:ascii="Times New Roman" w:hAnsi="Times New Roman" w:cs="Times New Roman"/>
                <w:color w:val="0070C0"/>
                <w:sz w:val="24"/>
                <w:szCs w:val="24"/>
              </w:rPr>
            </w:pPr>
            <w:r w:rsidRPr="003F272B">
              <w:rPr>
                <w:rFonts w:ascii="Times New Roman" w:hAnsi="Times New Roman" w:cs="Times New Roman"/>
                <w:b/>
                <w:bCs/>
                <w:color w:val="0070C0"/>
                <w:sz w:val="24"/>
                <w:szCs w:val="24"/>
              </w:rPr>
              <w:t>1.Проект: «Инновационное развитие школы в режиме реализации ФГОС в начальном и основном общем образовании»</w:t>
            </w:r>
          </w:p>
          <w:p w:rsidR="00270654" w:rsidRPr="003F272B" w:rsidRDefault="00270654" w:rsidP="002718F9">
            <w:pPr>
              <w:widowControl w:val="0"/>
              <w:autoSpaceDE w:val="0"/>
              <w:autoSpaceDN w:val="0"/>
              <w:adjustRightInd w:val="0"/>
              <w:spacing w:after="0" w:line="1" w:lineRule="exact"/>
              <w:jc w:val="both"/>
              <w:rPr>
                <w:rFonts w:ascii="Times New Roman" w:hAnsi="Times New Roman" w:cs="Times New Roman"/>
                <w:sz w:val="24"/>
                <w:szCs w:val="24"/>
              </w:rPr>
            </w:pPr>
          </w:p>
          <w:p w:rsidR="00270654" w:rsidRPr="003F272B" w:rsidRDefault="00270654" w:rsidP="002718F9">
            <w:pPr>
              <w:widowControl w:val="0"/>
              <w:overflowPunct w:val="0"/>
              <w:autoSpaceDE w:val="0"/>
              <w:autoSpaceDN w:val="0"/>
              <w:adjustRightInd w:val="0"/>
              <w:spacing w:after="0" w:line="256" w:lineRule="auto"/>
              <w:ind w:left="120" w:right="800"/>
              <w:jc w:val="both"/>
              <w:rPr>
                <w:rFonts w:ascii="Times New Roman" w:hAnsi="Times New Roman" w:cs="Times New Roman"/>
                <w:sz w:val="24"/>
                <w:szCs w:val="24"/>
              </w:rPr>
            </w:pPr>
            <w:r w:rsidRPr="003F272B">
              <w:rPr>
                <w:rFonts w:ascii="Times New Roman" w:hAnsi="Times New Roman" w:cs="Times New Roman"/>
                <w:sz w:val="24"/>
                <w:szCs w:val="24"/>
              </w:rPr>
              <w:t>Цель: Реализация ФГОС на уровне начального общего образования и на уровне основного общего образования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1.1</w:t>
            </w:r>
          </w:p>
        </w:tc>
        <w:tc>
          <w:tcPr>
            <w:tcW w:w="4888" w:type="dxa"/>
            <w:gridSpan w:val="2"/>
            <w:vAlign w:val="bottom"/>
          </w:tcPr>
          <w:p w:rsidR="00270654" w:rsidRPr="003F272B" w:rsidRDefault="00270654" w:rsidP="002718F9">
            <w:pPr>
              <w:widowControl w:val="0"/>
              <w:autoSpaceDE w:val="0"/>
              <w:autoSpaceDN w:val="0"/>
              <w:adjustRightInd w:val="0"/>
              <w:spacing w:after="0" w:line="224" w:lineRule="exact"/>
              <w:ind w:left="80"/>
              <w:jc w:val="both"/>
              <w:rPr>
                <w:rFonts w:ascii="Times New Roman" w:hAnsi="Times New Roman" w:cs="Times New Roman"/>
                <w:sz w:val="24"/>
                <w:szCs w:val="24"/>
              </w:rPr>
            </w:pPr>
            <w:r w:rsidRPr="003F272B">
              <w:rPr>
                <w:rFonts w:ascii="Times New Roman" w:hAnsi="Times New Roman" w:cs="Times New Roman"/>
                <w:sz w:val="24"/>
                <w:szCs w:val="24"/>
              </w:rPr>
              <w:t>Разработка локальных документов для содействия эффективному управлению введения ФГОС ООО</w:t>
            </w:r>
          </w:p>
        </w:tc>
        <w:tc>
          <w:tcPr>
            <w:tcW w:w="1275" w:type="dxa"/>
            <w:vAlign w:val="center"/>
          </w:tcPr>
          <w:p w:rsidR="00270654" w:rsidRPr="003F272B" w:rsidRDefault="00270654" w:rsidP="002718F9">
            <w:pPr>
              <w:widowControl w:val="0"/>
              <w:autoSpaceDE w:val="0"/>
              <w:autoSpaceDN w:val="0"/>
              <w:adjustRightInd w:val="0"/>
              <w:spacing w:after="0" w:line="224" w:lineRule="exact"/>
              <w:ind w:left="-48" w:right="540" w:firstLine="33"/>
              <w:jc w:val="center"/>
              <w:rPr>
                <w:rFonts w:ascii="Times New Roman" w:hAnsi="Times New Roman" w:cs="Times New Roman"/>
                <w:sz w:val="24"/>
                <w:szCs w:val="24"/>
              </w:rPr>
            </w:pPr>
            <w:r w:rsidRPr="003F272B">
              <w:rPr>
                <w:rFonts w:ascii="Times New Roman" w:hAnsi="Times New Roman" w:cs="Times New Roman"/>
                <w:sz w:val="24"/>
                <w:szCs w:val="24"/>
              </w:rPr>
              <w:t xml:space="preserve">      2015</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Директор школы</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1.2</w:t>
            </w:r>
          </w:p>
        </w:tc>
        <w:tc>
          <w:tcPr>
            <w:tcW w:w="4888" w:type="dxa"/>
            <w:gridSpan w:val="2"/>
          </w:tcPr>
          <w:p w:rsidR="00270654" w:rsidRPr="003F272B" w:rsidRDefault="00270654" w:rsidP="002718F9">
            <w:pPr>
              <w:widowControl w:val="0"/>
              <w:autoSpaceDE w:val="0"/>
              <w:autoSpaceDN w:val="0"/>
              <w:adjustRightInd w:val="0"/>
              <w:spacing w:after="0" w:line="273" w:lineRule="exact"/>
              <w:jc w:val="both"/>
              <w:rPr>
                <w:rFonts w:ascii="Times New Roman" w:hAnsi="Times New Roman" w:cs="Times New Roman"/>
                <w:sz w:val="24"/>
                <w:szCs w:val="24"/>
              </w:rPr>
            </w:pPr>
            <w:r w:rsidRPr="003F272B">
              <w:rPr>
                <w:rFonts w:ascii="Times New Roman" w:hAnsi="Times New Roman" w:cs="Times New Roman"/>
                <w:w w:val="96"/>
                <w:sz w:val="24"/>
                <w:szCs w:val="24"/>
              </w:rPr>
              <w:t>Создание совета сопровождения</w:t>
            </w:r>
            <w:r w:rsidRPr="003F272B">
              <w:rPr>
                <w:rFonts w:ascii="Times New Roman" w:hAnsi="Times New Roman" w:cs="Times New Roman"/>
                <w:sz w:val="24"/>
                <w:szCs w:val="24"/>
              </w:rPr>
              <w:t xml:space="preserve"> введения ФГОС ООО</w:t>
            </w:r>
          </w:p>
        </w:tc>
        <w:tc>
          <w:tcPr>
            <w:tcW w:w="1275" w:type="dxa"/>
            <w:vAlign w:val="center"/>
          </w:tcPr>
          <w:p w:rsidR="00270654" w:rsidRPr="003F272B" w:rsidRDefault="00270654" w:rsidP="00F720F9">
            <w:pPr>
              <w:widowControl w:val="0"/>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2015</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Директор школы</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1.3</w:t>
            </w:r>
          </w:p>
        </w:tc>
        <w:tc>
          <w:tcPr>
            <w:tcW w:w="4888" w:type="dxa"/>
            <w:gridSpan w:val="2"/>
            <w:vAlign w:val="bottom"/>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Организация обучения учителей на курсах повышения квалификации по подготовке реализации ФГОС</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2015-2017</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Директор школы</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В рамках текущего</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1.4</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Проведение школьных обучающих семинаров с привлечением специалистов</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2015-2016</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1.5</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Организация мероприятий по обмену опытом учителей начальной школы в рамках соблюдения преемственности обучения при переходе из начальной школы в основную школу</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2015-2017</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1.6</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Определение готовности учителя к введению ФГОС ООО (анкетирование)</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lastRenderedPageBreak/>
              <w:t>1.7</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Выбор оптимального варианта программы, УМК, на основе рекомендованных программ и требований ФГОС</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1.8</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Организация методического обеспечения (УМК, программ,</w:t>
            </w:r>
            <w:r w:rsidRPr="003F272B">
              <w:rPr>
                <w:rFonts w:ascii="Times New Roman" w:hAnsi="Times New Roman" w:cs="Times New Roman"/>
                <w:w w:val="99"/>
                <w:sz w:val="24"/>
                <w:szCs w:val="24"/>
              </w:rPr>
              <w:t xml:space="preserve"> пособий) согласно требованиям</w:t>
            </w:r>
            <w:r w:rsidRPr="003F272B">
              <w:rPr>
                <w:rFonts w:ascii="Times New Roman" w:hAnsi="Times New Roman" w:cs="Times New Roman"/>
                <w:sz w:val="24"/>
                <w:szCs w:val="24"/>
              </w:rPr>
              <w:t xml:space="preserve"> ФГОС</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Библиотекарь</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В рамках текущего</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1.9</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Обеспечение материально техническими ресурсами для перехода на новые стандарты</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w w:val="86"/>
                <w:sz w:val="24"/>
                <w:szCs w:val="24"/>
              </w:rPr>
              <w:t>Заместитель</w:t>
            </w:r>
            <w:r w:rsidRPr="003F272B">
              <w:rPr>
                <w:rFonts w:ascii="Times New Roman" w:hAnsi="Times New Roman" w:cs="Times New Roman"/>
                <w:w w:val="92"/>
                <w:sz w:val="24"/>
                <w:szCs w:val="24"/>
              </w:rPr>
              <w:t xml:space="preserve"> директора школы</w:t>
            </w:r>
            <w:r w:rsidRPr="003F272B">
              <w:rPr>
                <w:rFonts w:ascii="Times New Roman" w:hAnsi="Times New Roman" w:cs="Times New Roman"/>
                <w:w w:val="96"/>
                <w:sz w:val="24"/>
                <w:szCs w:val="24"/>
              </w:rPr>
              <w:t xml:space="preserve"> по АХР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В рамках текущего</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1.10</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Анализ ресурсов образовательного процесса в соответствии с требованиями ФГОС ООО</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2017</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Администрация</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10456" w:type="dxa"/>
            <w:gridSpan w:val="7"/>
          </w:tcPr>
          <w:p w:rsidR="00270654" w:rsidRPr="003F272B" w:rsidRDefault="00270654" w:rsidP="002718F9">
            <w:pPr>
              <w:widowControl w:val="0"/>
              <w:overflowPunct w:val="0"/>
              <w:autoSpaceDE w:val="0"/>
              <w:autoSpaceDN w:val="0"/>
              <w:adjustRightInd w:val="0"/>
              <w:spacing w:after="0" w:line="248" w:lineRule="auto"/>
              <w:ind w:left="120" w:right="1080"/>
              <w:jc w:val="both"/>
              <w:rPr>
                <w:rFonts w:ascii="Times New Roman" w:hAnsi="Times New Roman" w:cs="Times New Roman"/>
                <w:color w:val="0070C0"/>
                <w:sz w:val="24"/>
                <w:szCs w:val="24"/>
              </w:rPr>
            </w:pPr>
            <w:r w:rsidRPr="003F272B">
              <w:rPr>
                <w:rFonts w:ascii="Times New Roman" w:hAnsi="Times New Roman" w:cs="Times New Roman"/>
                <w:b/>
                <w:bCs/>
                <w:color w:val="0070C0"/>
                <w:sz w:val="24"/>
                <w:szCs w:val="24"/>
              </w:rPr>
              <w:t>2</w:t>
            </w:r>
            <w:r w:rsidRPr="003F272B">
              <w:rPr>
                <w:rFonts w:ascii="Times New Roman" w:hAnsi="Times New Roman" w:cs="Times New Roman"/>
                <w:color w:val="0070C0"/>
                <w:sz w:val="24"/>
                <w:szCs w:val="24"/>
              </w:rPr>
              <w:t>.</w:t>
            </w:r>
            <w:r w:rsidRPr="003F272B">
              <w:rPr>
                <w:rFonts w:ascii="Times New Roman" w:hAnsi="Times New Roman" w:cs="Times New Roman"/>
                <w:b/>
                <w:bCs/>
                <w:color w:val="0070C0"/>
                <w:sz w:val="24"/>
                <w:szCs w:val="24"/>
              </w:rPr>
              <w:t>Проект: «Нравственное воспитание как основа гармоничного развития личности»</w:t>
            </w:r>
            <w:r w:rsidRPr="003F272B">
              <w:rPr>
                <w:rFonts w:ascii="Times New Roman" w:hAnsi="Times New Roman" w:cs="Times New Roman"/>
                <w:color w:val="0070C0"/>
                <w:sz w:val="24"/>
                <w:szCs w:val="24"/>
              </w:rPr>
              <w:t xml:space="preserve"> </w:t>
            </w:r>
          </w:p>
          <w:p w:rsidR="00270654" w:rsidRPr="003F272B" w:rsidRDefault="00270654" w:rsidP="00D8497D">
            <w:pPr>
              <w:widowControl w:val="0"/>
              <w:overflowPunct w:val="0"/>
              <w:autoSpaceDE w:val="0"/>
              <w:autoSpaceDN w:val="0"/>
              <w:adjustRightInd w:val="0"/>
              <w:spacing w:after="0" w:line="248" w:lineRule="auto"/>
              <w:ind w:right="1080"/>
              <w:jc w:val="both"/>
              <w:rPr>
                <w:rFonts w:ascii="Times New Roman" w:hAnsi="Times New Roman" w:cs="Times New Roman"/>
                <w:sz w:val="24"/>
                <w:szCs w:val="24"/>
              </w:rPr>
            </w:pPr>
            <w:r w:rsidRPr="003F272B">
              <w:rPr>
                <w:rFonts w:ascii="Times New Roman" w:hAnsi="Times New Roman" w:cs="Times New Roman"/>
                <w:sz w:val="24"/>
                <w:szCs w:val="24"/>
              </w:rPr>
              <w:t>Цель: Формирование нравственно цельной л</w:t>
            </w:r>
            <w:r w:rsidR="00D8497D">
              <w:rPr>
                <w:rFonts w:ascii="Times New Roman" w:hAnsi="Times New Roman" w:cs="Times New Roman"/>
                <w:sz w:val="24"/>
                <w:szCs w:val="24"/>
              </w:rPr>
              <w:t xml:space="preserve">ичности в единстве ее сознания, </w:t>
            </w:r>
            <w:r w:rsidRPr="003F272B">
              <w:rPr>
                <w:rFonts w:ascii="Times New Roman" w:hAnsi="Times New Roman" w:cs="Times New Roman"/>
                <w:sz w:val="24"/>
                <w:szCs w:val="24"/>
              </w:rPr>
              <w:t>нравственных чувств, совести, нравственной воли, навыков, привычек, общественных норм поведения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2.1</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Оптимизация работы по воспитанию нравственной культуры, толерантности всех участников образовательного процесса</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2016-2020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ВР и 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2.2</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Организация взаимодействия с</w:t>
            </w:r>
            <w:r w:rsidRPr="003F272B">
              <w:rPr>
                <w:rFonts w:ascii="Times New Roman" w:hAnsi="Times New Roman" w:cs="Times New Roman"/>
                <w:w w:val="99"/>
                <w:sz w:val="24"/>
                <w:szCs w:val="24"/>
              </w:rPr>
              <w:t xml:space="preserve"> учреждениями культуры села и республики</w:t>
            </w:r>
            <w:r w:rsidRPr="003F272B">
              <w:rPr>
                <w:rFonts w:ascii="Times New Roman" w:hAnsi="Times New Roman" w:cs="Times New Roman"/>
                <w:sz w:val="24"/>
                <w:szCs w:val="24"/>
              </w:rPr>
              <w:t xml:space="preserve"> с целью гармоничного развития личности</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w w:val="90"/>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Заместитель директора по 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2.3</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Организация кружков, студий духовно-нравственной направленности в системе внеурочной деятельности</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w w:val="90"/>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В рамках текущего</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2.4</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Обеспечение материально - техническими ресурсами организацию тематических мероприятий духовно - нравственной направленности</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w w:val="90"/>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Директор школы</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В рамках текущего</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2.5</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Работа постоянно действующего семинара по проблемам нравственного воспитания</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Заместитель директора по 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2.6</w:t>
            </w:r>
          </w:p>
        </w:tc>
        <w:tc>
          <w:tcPr>
            <w:tcW w:w="4888" w:type="dxa"/>
            <w:gridSpan w:val="2"/>
          </w:tcPr>
          <w:p w:rsidR="00270654" w:rsidRPr="003F272B" w:rsidRDefault="00270654" w:rsidP="002718F9">
            <w:pPr>
              <w:widowControl w:val="0"/>
              <w:autoSpaceDE w:val="0"/>
              <w:autoSpaceDN w:val="0"/>
              <w:adjustRightInd w:val="0"/>
              <w:spacing w:after="0" w:line="240" w:lineRule="auto"/>
              <w:ind w:left="120"/>
              <w:jc w:val="both"/>
              <w:rPr>
                <w:rFonts w:ascii="Times New Roman" w:hAnsi="Times New Roman" w:cs="Times New Roman"/>
                <w:sz w:val="24"/>
                <w:szCs w:val="24"/>
              </w:rPr>
            </w:pPr>
            <w:r w:rsidRPr="003F272B">
              <w:rPr>
                <w:rFonts w:ascii="Times New Roman" w:hAnsi="Times New Roman" w:cs="Times New Roman"/>
                <w:sz w:val="24"/>
                <w:szCs w:val="24"/>
              </w:rPr>
              <w:t>Анализ реализации проекта</w:t>
            </w:r>
          </w:p>
          <w:p w:rsidR="00270654" w:rsidRPr="003F272B" w:rsidRDefault="00270654" w:rsidP="002718F9">
            <w:pPr>
              <w:widowControl w:val="0"/>
              <w:autoSpaceDE w:val="0"/>
              <w:autoSpaceDN w:val="0"/>
              <w:adjustRightInd w:val="0"/>
              <w:spacing w:after="0" w:line="240" w:lineRule="auto"/>
              <w:ind w:left="120"/>
              <w:jc w:val="both"/>
              <w:rPr>
                <w:rFonts w:ascii="Times New Roman" w:hAnsi="Times New Roman" w:cs="Times New Roman"/>
                <w:sz w:val="24"/>
                <w:szCs w:val="24"/>
              </w:rPr>
            </w:pP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w w:val="89"/>
                <w:sz w:val="24"/>
                <w:szCs w:val="24"/>
              </w:rPr>
              <w:t>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Администрация школы</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10456" w:type="dxa"/>
            <w:gridSpan w:val="7"/>
          </w:tcPr>
          <w:p w:rsidR="00270654" w:rsidRPr="00D8497D" w:rsidRDefault="00270654" w:rsidP="002718F9">
            <w:pPr>
              <w:widowControl w:val="0"/>
              <w:autoSpaceDE w:val="0"/>
              <w:autoSpaceDN w:val="0"/>
              <w:adjustRightInd w:val="0"/>
              <w:spacing w:after="0" w:line="240" w:lineRule="auto"/>
              <w:ind w:left="120"/>
              <w:jc w:val="both"/>
              <w:rPr>
                <w:rFonts w:ascii="Times New Roman" w:hAnsi="Times New Roman" w:cs="Times New Roman"/>
                <w:color w:val="0070C0"/>
                <w:sz w:val="24"/>
                <w:szCs w:val="24"/>
              </w:rPr>
            </w:pPr>
            <w:r w:rsidRPr="00D8497D">
              <w:rPr>
                <w:rFonts w:ascii="Times New Roman" w:hAnsi="Times New Roman" w:cs="Times New Roman"/>
                <w:b/>
                <w:bCs/>
                <w:iCs/>
                <w:color w:val="0070C0"/>
                <w:sz w:val="24"/>
                <w:szCs w:val="24"/>
              </w:rPr>
              <w:t>3.Проект: «Талантливые дети»</w:t>
            </w:r>
          </w:p>
          <w:p w:rsidR="00270654" w:rsidRPr="003F272B" w:rsidRDefault="00270654" w:rsidP="002718F9">
            <w:pPr>
              <w:widowControl w:val="0"/>
              <w:overflowPunct w:val="0"/>
              <w:autoSpaceDE w:val="0"/>
              <w:autoSpaceDN w:val="0"/>
              <w:adjustRightInd w:val="0"/>
              <w:spacing w:after="0" w:line="240" w:lineRule="auto"/>
              <w:ind w:left="120" w:right="860"/>
              <w:jc w:val="both"/>
              <w:rPr>
                <w:rFonts w:ascii="Times New Roman" w:hAnsi="Times New Roman" w:cs="Times New Roman"/>
                <w:sz w:val="24"/>
                <w:szCs w:val="24"/>
              </w:rPr>
            </w:pPr>
            <w:r w:rsidRPr="003F272B">
              <w:rPr>
                <w:rFonts w:ascii="Times New Roman" w:hAnsi="Times New Roman" w:cs="Times New Roman"/>
                <w:sz w:val="24"/>
                <w:szCs w:val="24"/>
              </w:rPr>
              <w:t>Цель: Интеграция деятельности педагогов и учащихся на основе коллективно-исследовательской деятельности как переход на новый уровень образования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3.1</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Оптимизация вовлечения учащихся для участия в</w:t>
            </w:r>
            <w:r w:rsidRPr="003F272B">
              <w:rPr>
                <w:rFonts w:ascii="Times New Roman" w:hAnsi="Times New Roman" w:cs="Times New Roman"/>
                <w:w w:val="96"/>
                <w:sz w:val="24"/>
                <w:szCs w:val="24"/>
              </w:rPr>
              <w:t xml:space="preserve"> олимпиадах, конкурсах различных</w:t>
            </w:r>
            <w:r w:rsidRPr="003F272B">
              <w:rPr>
                <w:rFonts w:ascii="Times New Roman" w:hAnsi="Times New Roman" w:cs="Times New Roman"/>
                <w:sz w:val="24"/>
                <w:szCs w:val="24"/>
              </w:rPr>
              <w:t xml:space="preserve"> уровней</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w w:val="89"/>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В рамках текущего</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3.2</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w w:val="99"/>
                <w:sz w:val="24"/>
                <w:szCs w:val="24"/>
              </w:rPr>
              <w:t>Организация совместной научно-</w:t>
            </w:r>
            <w:r w:rsidRPr="003F272B">
              <w:rPr>
                <w:rFonts w:ascii="Times New Roman" w:hAnsi="Times New Roman" w:cs="Times New Roman"/>
                <w:sz w:val="24"/>
                <w:szCs w:val="24"/>
              </w:rPr>
              <w:t xml:space="preserve"> исследовательской</w:t>
            </w:r>
            <w:r w:rsidRPr="003F272B">
              <w:rPr>
                <w:rFonts w:ascii="Times New Roman" w:hAnsi="Times New Roman" w:cs="Times New Roman"/>
                <w:w w:val="93"/>
                <w:sz w:val="24"/>
                <w:szCs w:val="24"/>
              </w:rPr>
              <w:t xml:space="preserve"> деятельности учащихся и учителей</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w w:val="89"/>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В рамках текущего</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3.3</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Разработка и апробация программ дополнительного образования и внеурочной</w:t>
            </w:r>
            <w:r w:rsidRPr="003F272B">
              <w:rPr>
                <w:rFonts w:ascii="Times New Roman" w:hAnsi="Times New Roman" w:cs="Times New Roman"/>
                <w:w w:val="94"/>
                <w:sz w:val="24"/>
                <w:szCs w:val="24"/>
              </w:rPr>
              <w:t xml:space="preserve"> деятельности для работы с высоко</w:t>
            </w:r>
            <w:r w:rsidRPr="003F272B">
              <w:rPr>
                <w:rFonts w:ascii="Times New Roman" w:hAnsi="Times New Roman" w:cs="Times New Roman"/>
                <w:w w:val="99"/>
                <w:sz w:val="24"/>
                <w:szCs w:val="24"/>
              </w:rPr>
              <w:t xml:space="preserve"> мотивированными и одаренными</w:t>
            </w:r>
            <w:r w:rsidRPr="003F272B">
              <w:rPr>
                <w:rFonts w:ascii="Times New Roman" w:hAnsi="Times New Roman" w:cs="Times New Roman"/>
                <w:sz w:val="24"/>
                <w:szCs w:val="24"/>
              </w:rPr>
              <w:t xml:space="preserve"> детьми</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w w:val="89"/>
                <w:sz w:val="24"/>
                <w:szCs w:val="24"/>
              </w:rPr>
            </w:pPr>
            <w:r w:rsidRPr="003F272B">
              <w:rPr>
                <w:rFonts w:ascii="Times New Roman" w:hAnsi="Times New Roman" w:cs="Times New Roman"/>
                <w:sz w:val="24"/>
                <w:szCs w:val="24"/>
              </w:rPr>
              <w:t>2016-2017</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ВР и 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3.4</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Расширение числа учащихся, занимающихся научной и</w:t>
            </w:r>
            <w:r w:rsidRPr="003F272B">
              <w:rPr>
                <w:rFonts w:ascii="Times New Roman" w:hAnsi="Times New Roman" w:cs="Times New Roman"/>
                <w:w w:val="92"/>
                <w:sz w:val="24"/>
                <w:szCs w:val="24"/>
              </w:rPr>
              <w:t xml:space="preserve"> исследовательской деятельностью</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w w:val="89"/>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D8497D"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Анализ реализации проекта</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w w:val="89"/>
                <w:sz w:val="24"/>
                <w:szCs w:val="24"/>
              </w:rPr>
            </w:pPr>
            <w:r w:rsidRPr="003F272B">
              <w:rPr>
                <w:rFonts w:ascii="Times New Roman" w:hAnsi="Times New Roman" w:cs="Times New Roman"/>
                <w:sz w:val="24"/>
                <w:szCs w:val="24"/>
              </w:rPr>
              <w:t>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Администрац</w:t>
            </w:r>
            <w:r w:rsidRPr="003F272B">
              <w:rPr>
                <w:rFonts w:ascii="Times New Roman" w:hAnsi="Times New Roman" w:cs="Times New Roman"/>
                <w:sz w:val="24"/>
                <w:szCs w:val="24"/>
              </w:rPr>
              <w:lastRenderedPageBreak/>
              <w:t>ия школы</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lastRenderedPageBreak/>
              <w:t>Без</w:t>
            </w:r>
            <w:r w:rsidRPr="003F272B">
              <w:rPr>
                <w:rFonts w:ascii="Times New Roman" w:hAnsi="Times New Roman" w:cs="Times New Roman"/>
                <w:w w:val="95"/>
                <w:sz w:val="24"/>
                <w:szCs w:val="24"/>
              </w:rPr>
              <w:t xml:space="preserve"> </w:t>
            </w:r>
            <w:r w:rsidRPr="003F272B">
              <w:rPr>
                <w:rFonts w:ascii="Times New Roman" w:hAnsi="Times New Roman" w:cs="Times New Roman"/>
                <w:w w:val="95"/>
                <w:sz w:val="24"/>
                <w:szCs w:val="24"/>
              </w:rPr>
              <w:lastRenderedPageBreak/>
              <w:t>финансирования</w:t>
            </w:r>
          </w:p>
        </w:tc>
      </w:tr>
      <w:tr w:rsidR="00270654" w:rsidRPr="003F272B">
        <w:tc>
          <w:tcPr>
            <w:tcW w:w="10456" w:type="dxa"/>
            <w:gridSpan w:val="7"/>
          </w:tcPr>
          <w:p w:rsidR="00270654" w:rsidRPr="00D8497D" w:rsidRDefault="00270654" w:rsidP="002718F9">
            <w:pPr>
              <w:widowControl w:val="0"/>
              <w:autoSpaceDE w:val="0"/>
              <w:autoSpaceDN w:val="0"/>
              <w:adjustRightInd w:val="0"/>
              <w:spacing w:after="0" w:line="240" w:lineRule="auto"/>
              <w:ind w:left="120"/>
              <w:jc w:val="both"/>
              <w:rPr>
                <w:rFonts w:ascii="Times New Roman" w:hAnsi="Times New Roman" w:cs="Times New Roman"/>
                <w:color w:val="0070C0"/>
                <w:sz w:val="24"/>
                <w:szCs w:val="24"/>
              </w:rPr>
            </w:pPr>
            <w:r w:rsidRPr="00D8497D">
              <w:rPr>
                <w:rFonts w:ascii="Times New Roman" w:hAnsi="Times New Roman" w:cs="Times New Roman"/>
                <w:b/>
                <w:bCs/>
                <w:iCs/>
                <w:color w:val="0070C0"/>
                <w:sz w:val="24"/>
                <w:szCs w:val="24"/>
              </w:rPr>
              <w:lastRenderedPageBreak/>
              <w:t>4.Проект: «Единство усилий педагогов ради достижения общей цели»</w:t>
            </w:r>
          </w:p>
          <w:p w:rsidR="00270654" w:rsidRPr="003F272B" w:rsidRDefault="00270654" w:rsidP="002718F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w w:val="93"/>
                <w:sz w:val="24"/>
                <w:szCs w:val="24"/>
              </w:rPr>
              <w:t>Цель: Достижение внутренней интеграции усилий,</w:t>
            </w:r>
            <w:r w:rsidRPr="003F272B">
              <w:rPr>
                <w:rFonts w:ascii="Times New Roman" w:hAnsi="Times New Roman" w:cs="Times New Roman"/>
                <w:sz w:val="24"/>
                <w:szCs w:val="24"/>
              </w:rPr>
              <w:t xml:space="preserve"> сплоченности коллектива, его</w:t>
            </w:r>
            <w:r w:rsidRPr="003F272B">
              <w:rPr>
                <w:rFonts w:ascii="Times New Roman" w:hAnsi="Times New Roman" w:cs="Times New Roman"/>
                <w:w w:val="98"/>
                <w:sz w:val="24"/>
                <w:szCs w:val="24"/>
              </w:rPr>
              <w:t xml:space="preserve"> ценностно-ориентационного единства, объективности в возложении и принятии</w:t>
            </w:r>
            <w:r w:rsidRPr="003F272B">
              <w:rPr>
                <w:rFonts w:ascii="Times New Roman" w:hAnsi="Times New Roman" w:cs="Times New Roman"/>
                <w:w w:val="97"/>
                <w:sz w:val="24"/>
                <w:szCs w:val="24"/>
              </w:rPr>
              <w:t xml:space="preserve"> ответственности за успехи и неудачи в совместной деятельности</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4.1</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Организация мероприятий повышения квалификации педагогов для реализации ФГОС</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w w:val="89"/>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Директор школы</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В рамках текущего</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4.2</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Диагностика профессиональной</w:t>
            </w:r>
            <w:r w:rsidRPr="003F272B">
              <w:rPr>
                <w:rFonts w:ascii="Times New Roman" w:hAnsi="Times New Roman" w:cs="Times New Roman"/>
                <w:w w:val="96"/>
                <w:sz w:val="24"/>
                <w:szCs w:val="24"/>
              </w:rPr>
              <w:t xml:space="preserve"> деятельности педагога как основы</w:t>
            </w:r>
            <w:r w:rsidRPr="003F272B">
              <w:rPr>
                <w:rFonts w:ascii="Times New Roman" w:hAnsi="Times New Roman" w:cs="Times New Roman"/>
                <w:sz w:val="24"/>
                <w:szCs w:val="24"/>
              </w:rPr>
              <w:t xml:space="preserve"> для выстраивания профессионального роста</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w w:val="89"/>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 методсовет</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4.3</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Стимулирование педагогов к участию в конкурсах педагогического мастерства</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w w:val="89"/>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Директор школы</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В рамках текущего</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4.4</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Обеспечение условий для непрерывного совершенствования профессионального мастерства учителя</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w w:val="89"/>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Директор школы</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В рамках текущего</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4.5</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Разработка педагогом собственного информационного пространства как возможности оптимизации взаимодействия с учащимися в образовательном процессе</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w w:val="89"/>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4.6</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Анализ реализации проекта</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w w:val="89"/>
                <w:sz w:val="24"/>
                <w:szCs w:val="24"/>
              </w:rPr>
            </w:pP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Директор школы Администрация школы</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10456" w:type="dxa"/>
            <w:gridSpan w:val="7"/>
          </w:tcPr>
          <w:p w:rsidR="00D8497D" w:rsidRPr="00D8497D" w:rsidRDefault="00270654" w:rsidP="00D8497D">
            <w:pPr>
              <w:widowControl w:val="0"/>
              <w:autoSpaceDE w:val="0"/>
              <w:autoSpaceDN w:val="0"/>
              <w:adjustRightInd w:val="0"/>
              <w:spacing w:after="0" w:line="240" w:lineRule="auto"/>
              <w:ind w:left="120"/>
              <w:jc w:val="both"/>
              <w:rPr>
                <w:rFonts w:ascii="Times New Roman" w:hAnsi="Times New Roman" w:cs="Times New Roman"/>
                <w:color w:val="0070C0"/>
                <w:sz w:val="24"/>
                <w:szCs w:val="24"/>
              </w:rPr>
            </w:pPr>
            <w:r w:rsidRPr="003F272B">
              <w:rPr>
                <w:rFonts w:ascii="Times New Roman" w:hAnsi="Times New Roman" w:cs="Times New Roman"/>
                <w:sz w:val="24"/>
                <w:szCs w:val="24"/>
              </w:rPr>
              <w:t xml:space="preserve">Цель: Управление </w:t>
            </w:r>
            <w:r w:rsidR="00D8497D" w:rsidRPr="00D8497D">
              <w:rPr>
                <w:rFonts w:ascii="Times New Roman" w:hAnsi="Times New Roman" w:cs="Times New Roman"/>
                <w:b/>
                <w:bCs/>
                <w:iCs/>
                <w:color w:val="0070C0"/>
                <w:sz w:val="24"/>
                <w:szCs w:val="24"/>
              </w:rPr>
              <w:t>5.Проект: «Гарантия качества общего образования»</w:t>
            </w:r>
          </w:p>
          <w:p w:rsidR="00270654" w:rsidRPr="003F272B" w:rsidRDefault="00270654" w:rsidP="002718F9">
            <w:pPr>
              <w:widowControl w:val="0"/>
              <w:overflowPunct w:val="0"/>
              <w:autoSpaceDE w:val="0"/>
              <w:autoSpaceDN w:val="0"/>
              <w:adjustRightInd w:val="0"/>
              <w:spacing w:after="0" w:line="240" w:lineRule="auto"/>
              <w:ind w:left="120" w:right="132"/>
              <w:jc w:val="both"/>
              <w:rPr>
                <w:rFonts w:ascii="Times New Roman" w:hAnsi="Times New Roman" w:cs="Times New Roman"/>
                <w:sz w:val="24"/>
                <w:szCs w:val="24"/>
              </w:rPr>
            </w:pPr>
            <w:r w:rsidRPr="003F272B">
              <w:rPr>
                <w:rFonts w:ascii="Times New Roman" w:hAnsi="Times New Roman" w:cs="Times New Roman"/>
                <w:sz w:val="24"/>
                <w:szCs w:val="24"/>
              </w:rPr>
              <w:t>качеством образования, совершенствование процессов образования для эффективного достижения ожидаемых результатов</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5.1</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Совершенствование системы управления качеством образования, направленной на</w:t>
            </w:r>
            <w:r w:rsidRPr="003F272B">
              <w:rPr>
                <w:rFonts w:ascii="Times New Roman" w:hAnsi="Times New Roman" w:cs="Times New Roman"/>
                <w:w w:val="94"/>
                <w:sz w:val="24"/>
                <w:szCs w:val="24"/>
              </w:rPr>
              <w:t xml:space="preserve"> создание механизмов объективной</w:t>
            </w:r>
            <w:r w:rsidRPr="003F272B">
              <w:rPr>
                <w:rFonts w:ascii="Times New Roman" w:hAnsi="Times New Roman" w:cs="Times New Roman"/>
                <w:w w:val="99"/>
                <w:sz w:val="24"/>
                <w:szCs w:val="24"/>
              </w:rPr>
              <w:t xml:space="preserve"> оценки качества образования как</w:t>
            </w:r>
            <w:r w:rsidRPr="003F272B">
              <w:rPr>
                <w:rFonts w:ascii="Times New Roman" w:hAnsi="Times New Roman" w:cs="Times New Roman"/>
                <w:w w:val="95"/>
                <w:sz w:val="24"/>
                <w:szCs w:val="24"/>
              </w:rPr>
              <w:t xml:space="preserve"> внутренней, так и внешней оценки,</w:t>
            </w:r>
            <w:r w:rsidRPr="003F272B">
              <w:rPr>
                <w:rFonts w:ascii="Times New Roman" w:hAnsi="Times New Roman" w:cs="Times New Roman"/>
                <w:sz w:val="24"/>
                <w:szCs w:val="24"/>
              </w:rPr>
              <w:t xml:space="preserve"> как основы для принятия адекватных управленческих решений</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Директор школы</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5.2</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Разработка образовательной программы ООО</w:t>
            </w:r>
            <w:r w:rsidRPr="003F272B">
              <w:rPr>
                <w:rFonts w:ascii="Times New Roman" w:hAnsi="Times New Roman" w:cs="Times New Roman"/>
                <w:w w:val="95"/>
                <w:sz w:val="24"/>
                <w:szCs w:val="24"/>
              </w:rPr>
              <w:t xml:space="preserve"> школы с учетом требований ФГОС</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ВР и 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5.3</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Работа постоянно действующего семинара – практикума по</w:t>
            </w:r>
            <w:r w:rsidRPr="003F272B">
              <w:rPr>
                <w:rFonts w:ascii="Times New Roman" w:hAnsi="Times New Roman" w:cs="Times New Roman"/>
                <w:w w:val="92"/>
                <w:sz w:val="24"/>
                <w:szCs w:val="24"/>
              </w:rPr>
              <w:t xml:space="preserve"> обновлению механизма управления</w:t>
            </w:r>
            <w:r w:rsidRPr="003F272B">
              <w:rPr>
                <w:rFonts w:ascii="Times New Roman" w:hAnsi="Times New Roman" w:cs="Times New Roman"/>
                <w:sz w:val="24"/>
                <w:szCs w:val="24"/>
              </w:rPr>
              <w:t xml:space="preserve"> контролем качества</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 и 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autoSpaceDE w:val="0"/>
              <w:autoSpaceDN w:val="0"/>
              <w:adjustRightInd w:val="0"/>
              <w:spacing w:after="0" w:line="245"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5.4</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w w:val="99"/>
                <w:sz w:val="24"/>
                <w:szCs w:val="24"/>
              </w:rPr>
              <w:t>Систематизация опыта школы по</w:t>
            </w:r>
            <w:r w:rsidRPr="003F272B">
              <w:rPr>
                <w:rFonts w:ascii="Times New Roman" w:hAnsi="Times New Roman" w:cs="Times New Roman"/>
                <w:sz w:val="24"/>
                <w:szCs w:val="24"/>
              </w:rPr>
              <w:t xml:space="preserve"> управлению качеством образования</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 и 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rPr>
          <w:trHeight w:val="1038"/>
        </w:trPr>
        <w:tc>
          <w:tcPr>
            <w:tcW w:w="749" w:type="dxa"/>
            <w:vAlign w:val="center"/>
          </w:tcPr>
          <w:p w:rsidR="00270654" w:rsidRPr="003F272B" w:rsidRDefault="00270654" w:rsidP="002718F9">
            <w:pPr>
              <w:widowControl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5.5</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Обновление внутришкольной оценки качества образования на всех уровнях образования в соответствии с требованиями ФГОС, ФГТ</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 и 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749" w:type="dxa"/>
            <w:vAlign w:val="center"/>
          </w:tcPr>
          <w:p w:rsidR="00270654" w:rsidRPr="003F272B" w:rsidRDefault="00270654" w:rsidP="002718F9">
            <w:pPr>
              <w:widowControl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5.6</w:t>
            </w:r>
          </w:p>
        </w:tc>
        <w:tc>
          <w:tcPr>
            <w:tcW w:w="4888" w:type="dxa"/>
            <w:gridSpan w:val="2"/>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Анализ реализации проекта</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Администрация</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10456" w:type="dxa"/>
            <w:gridSpan w:val="7"/>
            <w:vAlign w:val="bottom"/>
          </w:tcPr>
          <w:p w:rsidR="00270654" w:rsidRPr="003F272B" w:rsidRDefault="00270654" w:rsidP="002718F9">
            <w:pPr>
              <w:widowControl w:val="0"/>
              <w:overflowPunct w:val="0"/>
              <w:autoSpaceDE w:val="0"/>
              <w:autoSpaceDN w:val="0"/>
              <w:adjustRightInd w:val="0"/>
              <w:spacing w:after="0" w:line="266" w:lineRule="auto"/>
              <w:ind w:left="120" w:right="320"/>
              <w:jc w:val="both"/>
              <w:rPr>
                <w:rFonts w:ascii="Times New Roman" w:hAnsi="Times New Roman" w:cs="Times New Roman"/>
                <w:color w:val="0070C0"/>
                <w:sz w:val="24"/>
                <w:szCs w:val="24"/>
              </w:rPr>
            </w:pPr>
            <w:r w:rsidRPr="00D8497D">
              <w:rPr>
                <w:rFonts w:ascii="Times New Roman" w:hAnsi="Times New Roman" w:cs="Times New Roman"/>
                <w:b/>
                <w:bCs/>
                <w:iCs/>
                <w:color w:val="0070C0"/>
                <w:sz w:val="24"/>
                <w:szCs w:val="24"/>
              </w:rPr>
              <w:t>6. Проект: «Развитие традиционных и внедрение новых здоровьесберегающих</w:t>
            </w:r>
            <w:r w:rsidRPr="003F272B">
              <w:rPr>
                <w:rFonts w:ascii="Times New Roman" w:hAnsi="Times New Roman" w:cs="Times New Roman"/>
                <w:b/>
                <w:bCs/>
                <w:i/>
                <w:iCs/>
                <w:color w:val="0070C0"/>
                <w:sz w:val="24"/>
                <w:szCs w:val="24"/>
              </w:rPr>
              <w:t xml:space="preserve"> </w:t>
            </w:r>
            <w:r w:rsidRPr="00D8497D">
              <w:rPr>
                <w:rFonts w:ascii="Times New Roman" w:hAnsi="Times New Roman" w:cs="Times New Roman"/>
                <w:b/>
                <w:bCs/>
                <w:iCs/>
                <w:color w:val="0070C0"/>
                <w:sz w:val="24"/>
                <w:szCs w:val="24"/>
              </w:rPr>
              <w:lastRenderedPageBreak/>
              <w:t>технологий»</w:t>
            </w:r>
          </w:p>
          <w:p w:rsidR="00270654" w:rsidRPr="003F272B" w:rsidRDefault="00270654" w:rsidP="002718F9">
            <w:pPr>
              <w:widowControl w:val="0"/>
              <w:autoSpaceDE w:val="0"/>
              <w:autoSpaceDN w:val="0"/>
              <w:adjustRightInd w:val="0"/>
              <w:spacing w:after="0" w:line="1" w:lineRule="exact"/>
              <w:jc w:val="both"/>
              <w:rPr>
                <w:rFonts w:ascii="Times New Roman" w:hAnsi="Times New Roman" w:cs="Times New Roman"/>
                <w:sz w:val="24"/>
                <w:szCs w:val="24"/>
              </w:rPr>
            </w:pPr>
          </w:p>
          <w:p w:rsidR="00270654" w:rsidRPr="003F272B" w:rsidRDefault="00270654" w:rsidP="002718F9">
            <w:pPr>
              <w:widowControl w:val="0"/>
              <w:autoSpaceDE w:val="0"/>
              <w:autoSpaceDN w:val="0"/>
              <w:adjustRightInd w:val="0"/>
              <w:spacing w:after="0" w:line="240" w:lineRule="auto"/>
              <w:ind w:left="120"/>
              <w:jc w:val="both"/>
              <w:rPr>
                <w:rFonts w:ascii="Times New Roman" w:hAnsi="Times New Roman" w:cs="Times New Roman"/>
                <w:sz w:val="24"/>
                <w:szCs w:val="24"/>
              </w:rPr>
            </w:pPr>
            <w:r w:rsidRPr="003F272B">
              <w:rPr>
                <w:rFonts w:ascii="Times New Roman" w:hAnsi="Times New Roman" w:cs="Times New Roman"/>
                <w:sz w:val="24"/>
                <w:szCs w:val="24"/>
              </w:rPr>
              <w:t>Цель: Формирование ценности здоровья и здорового образа жизни школьников</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6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lastRenderedPageBreak/>
              <w:t>6.1</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Проведение серии обучающих</w:t>
            </w:r>
            <w:r w:rsidRPr="003F272B">
              <w:rPr>
                <w:rFonts w:ascii="Times New Roman" w:hAnsi="Times New Roman" w:cs="Times New Roman"/>
                <w:w w:val="99"/>
                <w:sz w:val="24"/>
                <w:szCs w:val="24"/>
              </w:rPr>
              <w:t xml:space="preserve"> семинаров для педагогов школы:</w:t>
            </w:r>
            <w:r w:rsidRPr="003F272B">
              <w:rPr>
                <w:rFonts w:ascii="Times New Roman" w:hAnsi="Times New Roman" w:cs="Times New Roman"/>
                <w:sz w:val="24"/>
                <w:szCs w:val="24"/>
              </w:rPr>
              <w:t xml:space="preserve"> «Здоровье в условиях школы»; «Физиологические особенности школьников»;</w:t>
            </w:r>
            <w:r w:rsidRPr="003F272B">
              <w:rPr>
                <w:rFonts w:ascii="Times New Roman" w:hAnsi="Times New Roman" w:cs="Times New Roman"/>
                <w:w w:val="93"/>
                <w:sz w:val="24"/>
                <w:szCs w:val="24"/>
              </w:rPr>
              <w:t xml:space="preserve"> «Формирование культуры здоровья</w:t>
            </w:r>
            <w:r w:rsidRPr="003F272B">
              <w:rPr>
                <w:rFonts w:ascii="Times New Roman" w:hAnsi="Times New Roman" w:cs="Times New Roman"/>
                <w:sz w:val="24"/>
                <w:szCs w:val="24"/>
              </w:rPr>
              <w:t xml:space="preserve"> участников образовательного процесса»</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2016-2018</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 и 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6.2</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Внедрение в образовательный процесс новых здоровьесозидающих технологий и приемов обучения</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Директор школы</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В рамках текущего</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6.3</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Совершенствование системы</w:t>
            </w:r>
            <w:r w:rsidRPr="003F272B">
              <w:rPr>
                <w:rFonts w:ascii="Times New Roman" w:hAnsi="Times New Roman" w:cs="Times New Roman"/>
                <w:w w:val="98"/>
                <w:sz w:val="24"/>
                <w:szCs w:val="24"/>
              </w:rPr>
              <w:t xml:space="preserve"> медико-социального и психолого-</w:t>
            </w:r>
            <w:r w:rsidRPr="003F272B">
              <w:rPr>
                <w:rFonts w:ascii="Times New Roman" w:hAnsi="Times New Roman" w:cs="Times New Roman"/>
                <w:sz w:val="24"/>
                <w:szCs w:val="24"/>
              </w:rPr>
              <w:t>педагогического сопровождения учащихся</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Директор школы</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В рамках текущего</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6.4</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Организация профилактических мероприятий для решения</w:t>
            </w:r>
            <w:r w:rsidRPr="003F272B">
              <w:rPr>
                <w:rFonts w:ascii="Times New Roman" w:hAnsi="Times New Roman" w:cs="Times New Roman"/>
                <w:w w:val="97"/>
                <w:sz w:val="24"/>
                <w:szCs w:val="24"/>
              </w:rPr>
              <w:t xml:space="preserve"> проблем, связанных с компьютер</w:t>
            </w:r>
            <w:r w:rsidRPr="003F272B">
              <w:rPr>
                <w:rFonts w:ascii="Times New Roman" w:hAnsi="Times New Roman" w:cs="Times New Roman"/>
                <w:sz w:val="24"/>
                <w:szCs w:val="24"/>
              </w:rPr>
              <w:t>ной зависимостью, вредными привычками учащихся</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2015-2016</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Заместитель директора по 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6.5</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Медицинское и санитарно- гигиеническое обеспечение</w:t>
            </w:r>
            <w:r w:rsidRPr="003F272B">
              <w:rPr>
                <w:rFonts w:ascii="Times New Roman" w:hAnsi="Times New Roman" w:cs="Times New Roman"/>
                <w:w w:val="99"/>
                <w:sz w:val="24"/>
                <w:szCs w:val="24"/>
              </w:rPr>
              <w:t xml:space="preserve"> образовательной среды в рамках</w:t>
            </w:r>
            <w:r w:rsidRPr="003F272B">
              <w:rPr>
                <w:rFonts w:ascii="Times New Roman" w:hAnsi="Times New Roman" w:cs="Times New Roman"/>
                <w:sz w:val="24"/>
                <w:szCs w:val="24"/>
              </w:rPr>
              <w:t xml:space="preserve"> выполнения СанПиН</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Завхоз</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В рамках текущего</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6.6</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Оптимизация использования спортивного комплекса пришкольной территории</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Заместитель директора по 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6.7</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Расширение социального</w:t>
            </w:r>
            <w:r w:rsidRPr="003F272B">
              <w:rPr>
                <w:rFonts w:ascii="Times New Roman" w:hAnsi="Times New Roman" w:cs="Times New Roman"/>
                <w:w w:val="92"/>
                <w:sz w:val="24"/>
                <w:szCs w:val="24"/>
              </w:rPr>
              <w:t xml:space="preserve"> партнерства здоровьеразвивающей</w:t>
            </w:r>
            <w:r w:rsidRPr="003F272B">
              <w:rPr>
                <w:rFonts w:ascii="Times New Roman" w:hAnsi="Times New Roman" w:cs="Times New Roman"/>
                <w:sz w:val="24"/>
                <w:szCs w:val="24"/>
              </w:rPr>
              <w:t xml:space="preserve"> направленности</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Директор школы</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6.8</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Совершенствование системы питания школьников и педагогов</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2015-2016</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Директор школы</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6.9</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Орга</w:t>
            </w:r>
            <w:r w:rsidR="00D8497D">
              <w:rPr>
                <w:rFonts w:ascii="Times New Roman" w:hAnsi="Times New Roman" w:cs="Times New Roman"/>
                <w:sz w:val="24"/>
                <w:szCs w:val="24"/>
              </w:rPr>
              <w:t>низация и проведение Дней здоровья</w:t>
            </w:r>
            <w:r w:rsidRPr="003F272B">
              <w:rPr>
                <w:rFonts w:ascii="Times New Roman" w:hAnsi="Times New Roman" w:cs="Times New Roman"/>
                <w:sz w:val="24"/>
                <w:szCs w:val="24"/>
              </w:rPr>
              <w:t xml:space="preserve"> с целью массовой пропаганды занятий физической культурой</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Заместитель директора по 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6.10</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w w:val="96"/>
                <w:sz w:val="24"/>
                <w:szCs w:val="24"/>
              </w:rPr>
              <w:t>Расширение программ спортивно-</w:t>
            </w:r>
            <w:r w:rsidRPr="003F272B">
              <w:rPr>
                <w:rFonts w:ascii="Times New Roman" w:hAnsi="Times New Roman" w:cs="Times New Roman"/>
                <w:w w:val="92"/>
                <w:sz w:val="24"/>
                <w:szCs w:val="24"/>
              </w:rPr>
              <w:t xml:space="preserve"> оздоровительной направленности в</w:t>
            </w:r>
            <w:r w:rsidRPr="003F272B">
              <w:rPr>
                <w:rFonts w:ascii="Times New Roman" w:hAnsi="Times New Roman" w:cs="Times New Roman"/>
                <w:sz w:val="24"/>
                <w:szCs w:val="24"/>
              </w:rPr>
              <w:t xml:space="preserve"> системе дополнительного образования</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2017-2018</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Заместитель директора по 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6.11</w:t>
            </w:r>
          </w:p>
        </w:tc>
        <w:tc>
          <w:tcPr>
            <w:tcW w:w="4678" w:type="dxa"/>
          </w:tcPr>
          <w:p w:rsidR="00270654" w:rsidRPr="003F272B" w:rsidRDefault="00270654" w:rsidP="00D8497D">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w w:val="95"/>
                <w:sz w:val="24"/>
                <w:szCs w:val="24"/>
              </w:rPr>
              <w:t>Совершенствование материально-</w:t>
            </w:r>
            <w:r w:rsidRPr="003F272B">
              <w:rPr>
                <w:rFonts w:ascii="Times New Roman" w:hAnsi="Times New Roman" w:cs="Times New Roman"/>
                <w:w w:val="96"/>
                <w:sz w:val="24"/>
                <w:szCs w:val="24"/>
              </w:rPr>
              <w:t xml:space="preserve"> технической </w:t>
            </w:r>
            <w:r w:rsidRPr="00D8497D">
              <w:rPr>
                <w:rFonts w:ascii="Times New Roman" w:hAnsi="Times New Roman" w:cs="Times New Roman"/>
                <w:w w:val="96"/>
                <w:sz w:val="24"/>
                <w:szCs w:val="24"/>
              </w:rPr>
              <w:t>спорт</w:t>
            </w:r>
            <w:r w:rsidR="00D8497D" w:rsidRPr="00D8497D">
              <w:rPr>
                <w:rFonts w:ascii="Times New Roman" w:hAnsi="Times New Roman" w:cs="Times New Roman"/>
                <w:w w:val="96"/>
                <w:sz w:val="24"/>
                <w:szCs w:val="24"/>
              </w:rPr>
              <w:t>зала</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Директор школы</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В рамках текущего</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6.12</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Анализ реализации проекта</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Администрация школы</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10456" w:type="dxa"/>
            <w:gridSpan w:val="7"/>
            <w:vAlign w:val="bottom"/>
          </w:tcPr>
          <w:p w:rsidR="00270654" w:rsidRPr="00D8497D" w:rsidRDefault="00270654" w:rsidP="002718F9">
            <w:pPr>
              <w:widowControl w:val="0"/>
              <w:overflowPunct w:val="0"/>
              <w:autoSpaceDE w:val="0"/>
              <w:autoSpaceDN w:val="0"/>
              <w:adjustRightInd w:val="0"/>
              <w:spacing w:after="0" w:line="266" w:lineRule="auto"/>
              <w:ind w:left="120" w:right="540"/>
              <w:jc w:val="both"/>
              <w:rPr>
                <w:rFonts w:ascii="Times New Roman" w:hAnsi="Times New Roman" w:cs="Times New Roman"/>
                <w:color w:val="0070C0"/>
                <w:sz w:val="24"/>
                <w:szCs w:val="24"/>
              </w:rPr>
            </w:pPr>
            <w:r w:rsidRPr="00D8497D">
              <w:rPr>
                <w:rFonts w:ascii="Times New Roman" w:hAnsi="Times New Roman" w:cs="Times New Roman"/>
                <w:b/>
                <w:bCs/>
                <w:iCs/>
                <w:color w:val="0070C0"/>
                <w:sz w:val="24"/>
                <w:szCs w:val="24"/>
              </w:rPr>
              <w:t>7. Проект: «Аналитическая и мониторинговая деятельность педагогического коллектива»</w:t>
            </w:r>
          </w:p>
          <w:p w:rsidR="00270654" w:rsidRPr="003F272B" w:rsidRDefault="00270654" w:rsidP="002718F9">
            <w:pPr>
              <w:widowControl w:val="0"/>
              <w:autoSpaceDE w:val="0"/>
              <w:autoSpaceDN w:val="0"/>
              <w:adjustRightInd w:val="0"/>
              <w:spacing w:after="0" w:line="1" w:lineRule="exact"/>
              <w:jc w:val="both"/>
              <w:rPr>
                <w:rFonts w:ascii="Times New Roman" w:hAnsi="Times New Roman" w:cs="Times New Roman"/>
                <w:sz w:val="24"/>
                <w:szCs w:val="24"/>
              </w:rPr>
            </w:pPr>
          </w:p>
          <w:p w:rsidR="00270654" w:rsidRPr="003F272B" w:rsidRDefault="00270654" w:rsidP="002718F9">
            <w:pPr>
              <w:widowControl w:val="0"/>
              <w:overflowPunct w:val="0"/>
              <w:autoSpaceDE w:val="0"/>
              <w:autoSpaceDN w:val="0"/>
              <w:adjustRightInd w:val="0"/>
              <w:spacing w:after="0" w:line="245" w:lineRule="auto"/>
              <w:ind w:left="120" w:right="920"/>
              <w:jc w:val="both"/>
              <w:rPr>
                <w:rFonts w:ascii="Times New Roman" w:hAnsi="Times New Roman" w:cs="Times New Roman"/>
                <w:sz w:val="24"/>
                <w:szCs w:val="24"/>
              </w:rPr>
            </w:pPr>
            <w:r w:rsidRPr="003F272B">
              <w:rPr>
                <w:rFonts w:ascii="Times New Roman" w:hAnsi="Times New Roman" w:cs="Times New Roman"/>
                <w:sz w:val="24"/>
                <w:szCs w:val="24"/>
              </w:rPr>
              <w:t>Цель: Организация деятельности по информационному обеспечению процесса управления образовательным учреждением, основанная на систематическом, стандартизированном изучении состояния основных процессов, условий и результатов их осуществления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7.1</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Изучение и педагогическая интерпретация для содержательного наполнения элементов проектирования и внедрения системы внутришкольного контроля качества образования</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lastRenderedPageBreak/>
              <w:t>7.2</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Развитие системы мониторинга</w:t>
            </w:r>
            <w:r w:rsidRPr="003F272B">
              <w:rPr>
                <w:rFonts w:ascii="Times New Roman" w:hAnsi="Times New Roman" w:cs="Times New Roman"/>
                <w:w w:val="91"/>
                <w:sz w:val="24"/>
                <w:szCs w:val="24"/>
              </w:rPr>
              <w:t xml:space="preserve"> качества условий, образовательных</w:t>
            </w:r>
            <w:r w:rsidRPr="003F272B">
              <w:rPr>
                <w:rFonts w:ascii="Times New Roman" w:hAnsi="Times New Roman" w:cs="Times New Roman"/>
                <w:sz w:val="24"/>
                <w:szCs w:val="24"/>
              </w:rPr>
              <w:t xml:space="preserve"> результатов и качества преподавания</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7.3</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Разработка электронной версии существующих мониторингов</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7.4</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w w:val="93"/>
                <w:sz w:val="24"/>
                <w:szCs w:val="24"/>
              </w:rPr>
              <w:t>Создание банка уровневых пакетов</w:t>
            </w:r>
            <w:r w:rsidRPr="003F272B">
              <w:rPr>
                <w:rFonts w:ascii="Times New Roman" w:hAnsi="Times New Roman" w:cs="Times New Roman"/>
                <w:w w:val="94"/>
                <w:sz w:val="24"/>
                <w:szCs w:val="24"/>
              </w:rPr>
              <w:t xml:space="preserve"> заданий для мониторинга качества</w:t>
            </w:r>
            <w:r w:rsidRPr="003F272B">
              <w:rPr>
                <w:rFonts w:ascii="Times New Roman" w:hAnsi="Times New Roman" w:cs="Times New Roman"/>
                <w:w w:val="99"/>
                <w:sz w:val="24"/>
                <w:szCs w:val="24"/>
              </w:rPr>
              <w:t xml:space="preserve"> образовательных результатов по</w:t>
            </w:r>
            <w:r w:rsidRPr="003F272B">
              <w:rPr>
                <w:rFonts w:ascii="Times New Roman" w:hAnsi="Times New Roman" w:cs="Times New Roman"/>
                <w:w w:val="94"/>
                <w:sz w:val="24"/>
                <w:szCs w:val="24"/>
              </w:rPr>
              <w:t xml:space="preserve"> всем видам учебной деятельности</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7.5</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Анализ реализации проекта</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Администрация</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10456" w:type="dxa"/>
            <w:gridSpan w:val="7"/>
            <w:vAlign w:val="center"/>
          </w:tcPr>
          <w:p w:rsidR="00270654" w:rsidRPr="00D8497D" w:rsidRDefault="00270654" w:rsidP="002718F9">
            <w:pPr>
              <w:widowControl w:val="0"/>
              <w:overflowPunct w:val="0"/>
              <w:autoSpaceDE w:val="0"/>
              <w:autoSpaceDN w:val="0"/>
              <w:adjustRightInd w:val="0"/>
              <w:spacing w:after="0" w:line="266" w:lineRule="auto"/>
              <w:ind w:left="120" w:right="1640"/>
              <w:jc w:val="both"/>
              <w:rPr>
                <w:rFonts w:ascii="Times New Roman" w:hAnsi="Times New Roman" w:cs="Times New Roman"/>
                <w:color w:val="0070C0"/>
                <w:sz w:val="24"/>
                <w:szCs w:val="24"/>
              </w:rPr>
            </w:pPr>
            <w:r w:rsidRPr="00D8497D">
              <w:rPr>
                <w:rFonts w:ascii="Times New Roman" w:hAnsi="Times New Roman" w:cs="Times New Roman"/>
                <w:b/>
                <w:bCs/>
                <w:iCs/>
                <w:color w:val="0070C0"/>
                <w:sz w:val="24"/>
                <w:szCs w:val="24"/>
              </w:rPr>
              <w:t>8. Проект: «Целесообразность и целенаправленность использования материально-технических ресурсов»</w:t>
            </w:r>
          </w:p>
          <w:p w:rsidR="00270654" w:rsidRPr="003F272B" w:rsidRDefault="00270654" w:rsidP="002718F9">
            <w:pPr>
              <w:widowControl w:val="0"/>
              <w:autoSpaceDE w:val="0"/>
              <w:autoSpaceDN w:val="0"/>
              <w:adjustRightInd w:val="0"/>
              <w:spacing w:after="0" w:line="1" w:lineRule="exact"/>
              <w:jc w:val="both"/>
              <w:rPr>
                <w:rFonts w:ascii="Times New Roman" w:hAnsi="Times New Roman" w:cs="Times New Roman"/>
                <w:sz w:val="24"/>
                <w:szCs w:val="24"/>
              </w:rPr>
            </w:pPr>
          </w:p>
          <w:p w:rsidR="00270654" w:rsidRPr="003F272B" w:rsidRDefault="00270654" w:rsidP="002718F9">
            <w:pPr>
              <w:widowControl w:val="0"/>
              <w:overflowPunct w:val="0"/>
              <w:autoSpaceDE w:val="0"/>
              <w:autoSpaceDN w:val="0"/>
              <w:adjustRightInd w:val="0"/>
              <w:spacing w:after="0" w:line="256" w:lineRule="auto"/>
              <w:ind w:left="120" w:right="420"/>
              <w:jc w:val="both"/>
              <w:rPr>
                <w:rFonts w:ascii="Times New Roman" w:hAnsi="Times New Roman" w:cs="Times New Roman"/>
                <w:sz w:val="24"/>
                <w:szCs w:val="24"/>
              </w:rPr>
            </w:pPr>
            <w:r w:rsidRPr="003F272B">
              <w:rPr>
                <w:rFonts w:ascii="Times New Roman" w:hAnsi="Times New Roman" w:cs="Times New Roman"/>
                <w:sz w:val="24"/>
                <w:szCs w:val="24"/>
              </w:rPr>
              <w:t>Цель: Совершенствование материально-технической базы при переходе школы на стадию инновационного развития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8.1</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Обеспечение функционирования</w:t>
            </w:r>
            <w:r w:rsidRPr="003F272B">
              <w:rPr>
                <w:rFonts w:ascii="Times New Roman" w:hAnsi="Times New Roman" w:cs="Times New Roman"/>
                <w:w w:val="94"/>
                <w:sz w:val="24"/>
                <w:szCs w:val="24"/>
              </w:rPr>
              <w:t>(наличия) оборудования в соответ</w:t>
            </w:r>
            <w:r w:rsidRPr="003F272B">
              <w:rPr>
                <w:rFonts w:ascii="Times New Roman" w:hAnsi="Times New Roman" w:cs="Times New Roman"/>
                <w:sz w:val="24"/>
                <w:szCs w:val="24"/>
              </w:rPr>
              <w:t>ствии с СанПиН (системы отопления, водоснабжения,</w:t>
            </w:r>
            <w:r w:rsidRPr="003F272B">
              <w:rPr>
                <w:rFonts w:ascii="Times New Roman" w:hAnsi="Times New Roman" w:cs="Times New Roman"/>
                <w:w w:val="93"/>
                <w:sz w:val="24"/>
                <w:szCs w:val="24"/>
              </w:rPr>
              <w:t xml:space="preserve"> канализации, работы медицинского</w:t>
            </w:r>
            <w:r w:rsidRPr="003F272B">
              <w:rPr>
                <w:rFonts w:ascii="Times New Roman" w:hAnsi="Times New Roman" w:cs="Times New Roman"/>
                <w:sz w:val="24"/>
                <w:szCs w:val="24"/>
              </w:rPr>
              <w:t xml:space="preserve"> кабинета, пищеблока)</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Завхоз</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В рамках текущего</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8.2</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Создание условий для</w:t>
            </w:r>
            <w:r w:rsidRPr="003F272B">
              <w:rPr>
                <w:rFonts w:ascii="Times New Roman" w:hAnsi="Times New Roman" w:cs="Times New Roman"/>
                <w:w w:val="94"/>
                <w:sz w:val="24"/>
                <w:szCs w:val="24"/>
              </w:rPr>
              <w:t xml:space="preserve"> обеспечения безопасности жизни и</w:t>
            </w:r>
            <w:r w:rsidRPr="003F272B">
              <w:rPr>
                <w:rFonts w:ascii="Times New Roman" w:hAnsi="Times New Roman" w:cs="Times New Roman"/>
                <w:sz w:val="24"/>
                <w:szCs w:val="24"/>
              </w:rPr>
              <w:t xml:space="preserve"> здоровья участников образовательного процесса (средства пожаротушения,</w:t>
            </w:r>
            <w:r w:rsidRPr="003F272B">
              <w:rPr>
                <w:rFonts w:ascii="Times New Roman" w:hAnsi="Times New Roman" w:cs="Times New Roman"/>
                <w:w w:val="97"/>
                <w:sz w:val="24"/>
                <w:szCs w:val="24"/>
              </w:rPr>
              <w:t xml:space="preserve"> сигнализации, аварийные выходы</w:t>
            </w:r>
            <w:r w:rsidRPr="003F272B">
              <w:rPr>
                <w:rFonts w:ascii="Times New Roman" w:hAnsi="Times New Roman" w:cs="Times New Roman"/>
                <w:sz w:val="24"/>
                <w:szCs w:val="24"/>
              </w:rPr>
              <w:t xml:space="preserve"> и т.д.)</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Директор школы</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В рамках текущего</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8.3</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Проведение косметического ремонта помещений школы, согласно плану</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Завхоз</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В рамках текущего</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4A4D85"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Pr>
                <w:rFonts w:ascii="Times New Roman" w:hAnsi="Times New Roman" w:cs="Times New Roman"/>
                <w:sz w:val="24"/>
                <w:szCs w:val="24"/>
              </w:rPr>
              <w:t>8.4</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Организация работы по материально-техническому и методическому обеспечению образовательного процесса в</w:t>
            </w:r>
            <w:r w:rsidRPr="003F272B">
              <w:rPr>
                <w:rFonts w:ascii="Times New Roman" w:hAnsi="Times New Roman" w:cs="Times New Roman"/>
                <w:w w:val="96"/>
                <w:sz w:val="24"/>
                <w:szCs w:val="24"/>
              </w:rPr>
              <w:t xml:space="preserve"> классах</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Завхоз</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В рамках текущего</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4A4D85"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Pr>
                <w:rFonts w:ascii="Times New Roman" w:hAnsi="Times New Roman" w:cs="Times New Roman"/>
                <w:sz w:val="24"/>
                <w:szCs w:val="24"/>
              </w:rPr>
              <w:t>8.5</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Анализ реализации проекта</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Администрация</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10456" w:type="dxa"/>
            <w:gridSpan w:val="7"/>
            <w:vAlign w:val="center"/>
          </w:tcPr>
          <w:p w:rsidR="00270654" w:rsidRPr="004A4D85" w:rsidRDefault="00270654" w:rsidP="002718F9">
            <w:pPr>
              <w:widowControl w:val="0"/>
              <w:autoSpaceDE w:val="0"/>
              <w:autoSpaceDN w:val="0"/>
              <w:adjustRightInd w:val="0"/>
              <w:spacing w:after="0" w:line="240" w:lineRule="auto"/>
              <w:ind w:left="120"/>
              <w:jc w:val="both"/>
              <w:rPr>
                <w:rFonts w:ascii="Times New Roman" w:hAnsi="Times New Roman" w:cs="Times New Roman"/>
                <w:color w:val="0070C0"/>
                <w:sz w:val="24"/>
                <w:szCs w:val="24"/>
              </w:rPr>
            </w:pPr>
            <w:r w:rsidRPr="004A4D85">
              <w:rPr>
                <w:rFonts w:ascii="Times New Roman" w:hAnsi="Times New Roman" w:cs="Times New Roman"/>
                <w:b/>
                <w:bCs/>
                <w:iCs/>
                <w:color w:val="0070C0"/>
                <w:sz w:val="24"/>
                <w:szCs w:val="24"/>
              </w:rPr>
              <w:t>9. Проект: «Информатизация образовательного процесса»</w:t>
            </w:r>
          </w:p>
          <w:p w:rsidR="00270654" w:rsidRPr="003F272B" w:rsidRDefault="00270654" w:rsidP="002718F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Цель: Создание единой информационно-образовательной среды, способствующей эффективному решению образовательных, методических и административных задач</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9.1</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Организация мероприятий для совершенствования информационной среды школы(приобретение компьютеров, электронных образовательных</w:t>
            </w:r>
            <w:r w:rsidRPr="003F272B">
              <w:rPr>
                <w:rFonts w:ascii="Times New Roman" w:hAnsi="Times New Roman" w:cs="Times New Roman"/>
                <w:w w:val="93"/>
                <w:sz w:val="24"/>
                <w:szCs w:val="24"/>
              </w:rPr>
              <w:t xml:space="preserve"> ресурсов, программ, создание</w:t>
            </w:r>
            <w:r w:rsidRPr="003F272B">
              <w:rPr>
                <w:rFonts w:ascii="Times New Roman" w:hAnsi="Times New Roman" w:cs="Times New Roman"/>
                <w:sz w:val="24"/>
                <w:szCs w:val="24"/>
              </w:rPr>
              <w:t xml:space="preserve"> локальной сети Интернет)</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Директор школы</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В рамках текущего</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9.2</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Организация методического</w:t>
            </w:r>
            <w:r w:rsidRPr="003F272B">
              <w:rPr>
                <w:rFonts w:ascii="Times New Roman" w:hAnsi="Times New Roman" w:cs="Times New Roman"/>
                <w:w w:val="95"/>
                <w:sz w:val="24"/>
                <w:szCs w:val="24"/>
              </w:rPr>
              <w:t xml:space="preserve"> обеспечения (УМК, в том числе и в</w:t>
            </w:r>
            <w:r w:rsidRPr="003F272B">
              <w:rPr>
                <w:rFonts w:ascii="Times New Roman" w:hAnsi="Times New Roman" w:cs="Times New Roman"/>
                <w:sz w:val="24"/>
                <w:szCs w:val="24"/>
              </w:rPr>
              <w:t xml:space="preserve"> электронном виде, пособий, комплектация электронной библиотеки)</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В рамках текущего</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9.3</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Оптимизировать формирование</w:t>
            </w:r>
            <w:r w:rsidRPr="003F272B">
              <w:rPr>
                <w:rFonts w:ascii="Times New Roman" w:hAnsi="Times New Roman" w:cs="Times New Roman"/>
                <w:w w:val="94"/>
                <w:sz w:val="24"/>
                <w:szCs w:val="24"/>
              </w:rPr>
              <w:t xml:space="preserve"> фонда информационных ресурсов:</w:t>
            </w:r>
            <w:r w:rsidRPr="003F272B">
              <w:rPr>
                <w:rFonts w:ascii="Times New Roman" w:hAnsi="Times New Roman" w:cs="Times New Roman"/>
                <w:sz w:val="24"/>
                <w:szCs w:val="24"/>
              </w:rPr>
              <w:t xml:space="preserve"> пополнение </w:t>
            </w:r>
            <w:r w:rsidRPr="003F272B">
              <w:rPr>
                <w:rFonts w:ascii="Times New Roman" w:hAnsi="Times New Roman" w:cs="Times New Roman"/>
                <w:sz w:val="24"/>
                <w:szCs w:val="24"/>
              </w:rPr>
              <w:lastRenderedPageBreak/>
              <w:t>медиатеки школы (за счёт поступления цифровых</w:t>
            </w:r>
            <w:r w:rsidRPr="003F272B">
              <w:rPr>
                <w:rFonts w:ascii="Times New Roman" w:hAnsi="Times New Roman" w:cs="Times New Roman"/>
                <w:w w:val="98"/>
                <w:sz w:val="24"/>
                <w:szCs w:val="24"/>
              </w:rPr>
              <w:t xml:space="preserve"> образовательных ресурсов</w:t>
            </w:r>
            <w:r w:rsidRPr="003F272B">
              <w:rPr>
                <w:rFonts w:ascii="Times New Roman" w:hAnsi="Times New Roman" w:cs="Times New Roman"/>
                <w:sz w:val="24"/>
                <w:szCs w:val="24"/>
              </w:rPr>
              <w:t>, а также</w:t>
            </w:r>
            <w:r w:rsidRPr="003F272B">
              <w:rPr>
                <w:rFonts w:ascii="Times New Roman" w:hAnsi="Times New Roman" w:cs="Times New Roman"/>
                <w:w w:val="95"/>
                <w:sz w:val="24"/>
                <w:szCs w:val="24"/>
              </w:rPr>
              <w:t xml:space="preserve"> формирования базы методических</w:t>
            </w:r>
            <w:r w:rsidRPr="003F272B">
              <w:rPr>
                <w:rFonts w:ascii="Times New Roman" w:hAnsi="Times New Roman" w:cs="Times New Roman"/>
                <w:sz w:val="24"/>
                <w:szCs w:val="24"/>
              </w:rPr>
              <w:t xml:space="preserve"> разработок учителей школы)</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lastRenderedPageBreak/>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 xml:space="preserve">Заместители директора по </w:t>
            </w:r>
            <w:r w:rsidRPr="003F272B">
              <w:rPr>
                <w:rFonts w:ascii="Times New Roman" w:hAnsi="Times New Roman" w:cs="Times New Roman"/>
                <w:sz w:val="24"/>
                <w:szCs w:val="24"/>
              </w:rPr>
              <w:lastRenderedPageBreak/>
              <w:t>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lastRenderedPageBreak/>
              <w:t>В рамках текущего</w:t>
            </w:r>
            <w:r w:rsidRPr="003F272B">
              <w:rPr>
                <w:rFonts w:ascii="Times New Roman" w:hAnsi="Times New Roman" w:cs="Times New Roman"/>
                <w:w w:val="95"/>
                <w:sz w:val="24"/>
                <w:szCs w:val="24"/>
              </w:rPr>
              <w:t xml:space="preserve"> </w:t>
            </w:r>
            <w:r w:rsidRPr="003F272B">
              <w:rPr>
                <w:rFonts w:ascii="Times New Roman" w:hAnsi="Times New Roman" w:cs="Times New Roman"/>
                <w:w w:val="95"/>
                <w:sz w:val="24"/>
                <w:szCs w:val="24"/>
              </w:rPr>
              <w:lastRenderedPageBreak/>
              <w:t>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lastRenderedPageBreak/>
              <w:t>9.4</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Совершенствование освоения применения электронных</w:t>
            </w:r>
            <w:r w:rsidRPr="003F272B">
              <w:rPr>
                <w:rFonts w:ascii="Times New Roman" w:hAnsi="Times New Roman" w:cs="Times New Roman"/>
                <w:w w:val="98"/>
                <w:sz w:val="24"/>
                <w:szCs w:val="24"/>
              </w:rPr>
              <w:t xml:space="preserve"> образовательных ресурсов (ЭОР)</w:t>
            </w:r>
            <w:r w:rsidRPr="003F272B">
              <w:rPr>
                <w:rFonts w:ascii="Times New Roman" w:hAnsi="Times New Roman" w:cs="Times New Roman"/>
                <w:sz w:val="24"/>
                <w:szCs w:val="24"/>
              </w:rPr>
              <w:t xml:space="preserve"> в образовательном процессе</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9.5</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Разработка персональных</w:t>
            </w:r>
            <w:r w:rsidRPr="003F272B">
              <w:rPr>
                <w:rFonts w:ascii="Times New Roman" w:hAnsi="Times New Roman" w:cs="Times New Roman"/>
                <w:w w:val="95"/>
                <w:sz w:val="24"/>
                <w:szCs w:val="24"/>
              </w:rPr>
              <w:t xml:space="preserve"> электронных ресурсов по учебным</w:t>
            </w:r>
            <w:r w:rsidRPr="003F272B">
              <w:rPr>
                <w:rFonts w:ascii="Times New Roman" w:hAnsi="Times New Roman" w:cs="Times New Roman"/>
                <w:sz w:val="24"/>
                <w:szCs w:val="24"/>
              </w:rPr>
              <w:t xml:space="preserve"> предметам</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9.6</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Обучение педагогов на</w:t>
            </w:r>
            <w:r w:rsidRPr="003F272B">
              <w:rPr>
                <w:rFonts w:ascii="Times New Roman" w:hAnsi="Times New Roman" w:cs="Times New Roman"/>
                <w:w w:val="94"/>
                <w:sz w:val="24"/>
                <w:szCs w:val="24"/>
              </w:rPr>
              <w:t xml:space="preserve"> курсах повышения квалификации в</w:t>
            </w:r>
            <w:r w:rsidRPr="003F272B">
              <w:rPr>
                <w:rFonts w:ascii="Times New Roman" w:hAnsi="Times New Roman" w:cs="Times New Roman"/>
                <w:sz w:val="24"/>
                <w:szCs w:val="24"/>
              </w:rPr>
              <w:t xml:space="preserve"> сфере ИКТ-технологий</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Директор школы</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В рамках текущего</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9.7</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Проведение серии обучающих семинаров для педагогов школы в области ИКТ</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9.8</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Организация мероприятий по распространению опыта применения ИКТ</w:t>
            </w:r>
            <w:r w:rsidRPr="003F272B">
              <w:rPr>
                <w:rFonts w:ascii="Times New Roman" w:hAnsi="Times New Roman" w:cs="Times New Roman"/>
                <w:w w:val="91"/>
                <w:sz w:val="24"/>
                <w:szCs w:val="24"/>
              </w:rPr>
              <w:t xml:space="preserve"> в образовательном процессе школы</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9.9</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w w:val="98"/>
                <w:sz w:val="24"/>
                <w:szCs w:val="24"/>
              </w:rPr>
              <w:t>Расширение школьной локальной сети, позволяющей объединить и</w:t>
            </w:r>
            <w:r w:rsidRPr="003F272B">
              <w:rPr>
                <w:rFonts w:ascii="Times New Roman" w:hAnsi="Times New Roman" w:cs="Times New Roman"/>
                <w:sz w:val="24"/>
                <w:szCs w:val="24"/>
              </w:rPr>
              <w:t xml:space="preserve"> систематизировать информационные ресурсы</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Директор школы</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В рамках текущего</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9.10</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Анализ реализации проекта</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Администрация</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10456" w:type="dxa"/>
            <w:gridSpan w:val="7"/>
            <w:vAlign w:val="center"/>
          </w:tcPr>
          <w:p w:rsidR="00270654" w:rsidRPr="004A4D85" w:rsidRDefault="00270654" w:rsidP="002718F9">
            <w:pPr>
              <w:widowControl w:val="0"/>
              <w:overflowPunct w:val="0"/>
              <w:autoSpaceDE w:val="0"/>
              <w:autoSpaceDN w:val="0"/>
              <w:adjustRightInd w:val="0"/>
              <w:spacing w:after="0" w:line="240" w:lineRule="auto"/>
              <w:rPr>
                <w:rFonts w:ascii="Times New Roman" w:hAnsi="Times New Roman" w:cs="Times New Roman"/>
                <w:color w:val="0070C0"/>
                <w:sz w:val="24"/>
                <w:szCs w:val="24"/>
              </w:rPr>
            </w:pPr>
            <w:r w:rsidRPr="004A4D85">
              <w:rPr>
                <w:rFonts w:ascii="Times New Roman" w:hAnsi="Times New Roman" w:cs="Times New Roman"/>
                <w:b/>
                <w:bCs/>
                <w:iCs/>
                <w:color w:val="0070C0"/>
                <w:sz w:val="24"/>
                <w:szCs w:val="24"/>
              </w:rPr>
              <w:t>10. Проект: «Ясность цели и информационная открытость образовательной организации»</w:t>
            </w:r>
          </w:p>
          <w:p w:rsidR="00270654" w:rsidRPr="003F272B" w:rsidRDefault="00270654" w:rsidP="002718F9">
            <w:pPr>
              <w:widowControl w:val="0"/>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Цель: Соблюдение принципа «прозрачности» деятельности, информационной открытости и публичной отчетности образовательной организации</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10.1</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w w:val="97"/>
                <w:sz w:val="24"/>
                <w:szCs w:val="24"/>
              </w:rPr>
              <w:t>Своевременное информирование</w:t>
            </w:r>
            <w:r w:rsidRPr="003F272B">
              <w:rPr>
                <w:rFonts w:ascii="Times New Roman" w:hAnsi="Times New Roman" w:cs="Times New Roman"/>
                <w:sz w:val="24"/>
                <w:szCs w:val="24"/>
              </w:rPr>
              <w:t xml:space="preserve"> существующих и потенциальных</w:t>
            </w:r>
            <w:r w:rsidRPr="003F272B">
              <w:rPr>
                <w:rFonts w:ascii="Times New Roman" w:hAnsi="Times New Roman" w:cs="Times New Roman"/>
                <w:w w:val="92"/>
                <w:sz w:val="24"/>
                <w:szCs w:val="24"/>
              </w:rPr>
              <w:t xml:space="preserve"> потребителей о предоставляемых и</w:t>
            </w:r>
            <w:r w:rsidRPr="003F272B">
              <w:rPr>
                <w:rFonts w:ascii="Times New Roman" w:hAnsi="Times New Roman" w:cs="Times New Roman"/>
                <w:sz w:val="24"/>
                <w:szCs w:val="24"/>
              </w:rPr>
              <w:t xml:space="preserve"> планируемых образовательным</w:t>
            </w:r>
            <w:r w:rsidRPr="003F272B">
              <w:rPr>
                <w:rFonts w:ascii="Times New Roman" w:hAnsi="Times New Roman" w:cs="Times New Roman"/>
                <w:w w:val="96"/>
                <w:sz w:val="24"/>
                <w:szCs w:val="24"/>
              </w:rPr>
              <w:t xml:space="preserve"> учреждением услугах, их качестве</w:t>
            </w:r>
            <w:r w:rsidRPr="003F272B">
              <w:rPr>
                <w:rFonts w:ascii="Times New Roman" w:hAnsi="Times New Roman" w:cs="Times New Roman"/>
                <w:sz w:val="24"/>
                <w:szCs w:val="24"/>
              </w:rPr>
              <w:t xml:space="preserve"> и возможностях, а также об условиях их получения(Публичный доклад)</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Директор школы</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10.2</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w w:val="97"/>
                <w:sz w:val="24"/>
                <w:szCs w:val="24"/>
              </w:rPr>
              <w:t>Модернизация и поддержка сайта</w:t>
            </w:r>
            <w:r w:rsidRPr="003F272B">
              <w:rPr>
                <w:rFonts w:ascii="Times New Roman" w:hAnsi="Times New Roman" w:cs="Times New Roman"/>
                <w:w w:val="95"/>
                <w:sz w:val="24"/>
                <w:szCs w:val="24"/>
              </w:rPr>
              <w:t xml:space="preserve"> школы для обеспечения открытого</w:t>
            </w:r>
            <w:r w:rsidR="004A4D85">
              <w:rPr>
                <w:rFonts w:ascii="Times New Roman" w:hAnsi="Times New Roman" w:cs="Times New Roman"/>
                <w:w w:val="95"/>
                <w:sz w:val="24"/>
                <w:szCs w:val="24"/>
              </w:rPr>
              <w:t xml:space="preserve"> </w:t>
            </w:r>
            <w:r w:rsidRPr="003F272B">
              <w:rPr>
                <w:rFonts w:ascii="Times New Roman" w:hAnsi="Times New Roman" w:cs="Times New Roman"/>
                <w:sz w:val="24"/>
                <w:szCs w:val="24"/>
              </w:rPr>
              <w:t>(прозрачного) информационного пространства школы</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w w:val="90"/>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10.3</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Охват социальной сетью</w:t>
            </w:r>
            <w:r w:rsidR="004A4D85">
              <w:rPr>
                <w:rFonts w:ascii="Times New Roman" w:hAnsi="Times New Roman" w:cs="Times New Roman"/>
                <w:sz w:val="24"/>
                <w:szCs w:val="24"/>
              </w:rPr>
              <w:t xml:space="preserve"> </w:t>
            </w:r>
            <w:r w:rsidR="004A4D85">
              <w:rPr>
                <w:rFonts w:ascii="Times New Roman" w:hAnsi="Times New Roman" w:cs="Times New Roman"/>
                <w:w w:val="99"/>
                <w:sz w:val="24"/>
                <w:szCs w:val="24"/>
              </w:rPr>
              <w:t>«Дневник.</w:t>
            </w:r>
            <w:r w:rsidR="004A4D85">
              <w:rPr>
                <w:rFonts w:ascii="Times New Roman" w:hAnsi="Times New Roman" w:cs="Times New Roman"/>
                <w:w w:val="99"/>
                <w:sz w:val="24"/>
                <w:szCs w:val="24"/>
                <w:lang w:val="en-US"/>
              </w:rPr>
              <w:t>ru</w:t>
            </w:r>
            <w:r w:rsidRPr="003F272B">
              <w:rPr>
                <w:rFonts w:ascii="Times New Roman" w:hAnsi="Times New Roman" w:cs="Times New Roman"/>
                <w:w w:val="99"/>
                <w:sz w:val="24"/>
                <w:szCs w:val="24"/>
              </w:rPr>
              <w:t>» до 100% педагогов,</w:t>
            </w:r>
            <w:r w:rsidRPr="003F272B">
              <w:rPr>
                <w:rFonts w:ascii="Times New Roman" w:hAnsi="Times New Roman" w:cs="Times New Roman"/>
                <w:sz w:val="24"/>
                <w:szCs w:val="24"/>
              </w:rPr>
              <w:t xml:space="preserve"> учащихся и родителей</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r w:rsidR="00270654" w:rsidRPr="003F272B">
        <w:tc>
          <w:tcPr>
            <w:tcW w:w="959" w:type="dxa"/>
            <w:gridSpan w:val="2"/>
            <w:vAlign w:val="center"/>
          </w:tcPr>
          <w:p w:rsidR="00270654" w:rsidRPr="003F272B" w:rsidRDefault="00270654" w:rsidP="002718F9">
            <w:pPr>
              <w:widowControl w:val="0"/>
              <w:autoSpaceDE w:val="0"/>
              <w:autoSpaceDN w:val="0"/>
              <w:adjustRightInd w:val="0"/>
              <w:spacing w:after="0" w:line="243" w:lineRule="exact"/>
              <w:ind w:right="160"/>
              <w:jc w:val="center"/>
              <w:rPr>
                <w:rFonts w:ascii="Times New Roman" w:hAnsi="Times New Roman" w:cs="Times New Roman"/>
                <w:sz w:val="24"/>
                <w:szCs w:val="24"/>
              </w:rPr>
            </w:pPr>
            <w:r w:rsidRPr="003F272B">
              <w:rPr>
                <w:rFonts w:ascii="Times New Roman" w:hAnsi="Times New Roman" w:cs="Times New Roman"/>
                <w:sz w:val="24"/>
                <w:szCs w:val="24"/>
              </w:rPr>
              <w:t>10.4</w:t>
            </w:r>
          </w:p>
        </w:tc>
        <w:tc>
          <w:tcPr>
            <w:tcW w:w="4678" w:type="dxa"/>
          </w:tcPr>
          <w:p w:rsidR="00270654" w:rsidRPr="003F272B" w:rsidRDefault="00270654" w:rsidP="002718F9">
            <w:pPr>
              <w:widowControl w:val="0"/>
              <w:autoSpaceDE w:val="0"/>
              <w:autoSpaceDN w:val="0"/>
              <w:adjustRightInd w:val="0"/>
              <w:spacing w:after="0" w:line="240" w:lineRule="auto"/>
              <w:ind w:left="80"/>
              <w:jc w:val="both"/>
              <w:rPr>
                <w:rFonts w:ascii="Times New Roman" w:hAnsi="Times New Roman" w:cs="Times New Roman"/>
                <w:sz w:val="24"/>
                <w:szCs w:val="24"/>
              </w:rPr>
            </w:pPr>
            <w:r w:rsidRPr="003F272B">
              <w:rPr>
                <w:rFonts w:ascii="Times New Roman" w:hAnsi="Times New Roman" w:cs="Times New Roman"/>
                <w:sz w:val="24"/>
                <w:szCs w:val="24"/>
              </w:rPr>
              <w:t>Анализ реализации проекта</w:t>
            </w:r>
          </w:p>
        </w:tc>
        <w:tc>
          <w:tcPr>
            <w:tcW w:w="1275"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w w:val="89"/>
                <w:sz w:val="24"/>
                <w:szCs w:val="24"/>
              </w:rPr>
              <w:t>2020</w:t>
            </w:r>
          </w:p>
        </w:tc>
        <w:tc>
          <w:tcPr>
            <w:tcW w:w="1701" w:type="dxa"/>
            <w:gridSpan w:val="2"/>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Администрация</w:t>
            </w:r>
          </w:p>
        </w:tc>
        <w:tc>
          <w:tcPr>
            <w:tcW w:w="1843" w:type="dxa"/>
            <w:vAlign w:val="center"/>
          </w:tcPr>
          <w:p w:rsidR="00270654" w:rsidRPr="003F272B" w:rsidRDefault="00270654" w:rsidP="002718F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Без</w:t>
            </w:r>
            <w:r w:rsidRPr="003F272B">
              <w:rPr>
                <w:rFonts w:ascii="Times New Roman" w:hAnsi="Times New Roman" w:cs="Times New Roman"/>
                <w:w w:val="95"/>
                <w:sz w:val="24"/>
                <w:szCs w:val="24"/>
              </w:rPr>
              <w:t xml:space="preserve"> финансирования</w:t>
            </w:r>
          </w:p>
        </w:tc>
      </w:tr>
    </w:tbl>
    <w:p w:rsidR="00270654" w:rsidRPr="003F272B" w:rsidRDefault="00270654" w:rsidP="00764973">
      <w:pPr>
        <w:widowControl w:val="0"/>
        <w:autoSpaceDE w:val="0"/>
        <w:autoSpaceDN w:val="0"/>
        <w:adjustRightInd w:val="0"/>
        <w:spacing w:after="0" w:line="23" w:lineRule="exact"/>
        <w:rPr>
          <w:rFonts w:ascii="Times New Roman" w:hAnsi="Times New Roman" w:cs="Times New Roman"/>
          <w:sz w:val="24"/>
          <w:szCs w:val="24"/>
        </w:rPr>
      </w:pPr>
    </w:p>
    <w:p w:rsidR="00270654" w:rsidRPr="003F272B" w:rsidRDefault="00270654" w:rsidP="00764973">
      <w:pPr>
        <w:widowControl w:val="0"/>
        <w:autoSpaceDE w:val="0"/>
        <w:autoSpaceDN w:val="0"/>
        <w:adjustRightInd w:val="0"/>
        <w:spacing w:after="0" w:line="23" w:lineRule="exact"/>
        <w:rPr>
          <w:rFonts w:ascii="Times New Roman" w:hAnsi="Times New Roman" w:cs="Times New Roman"/>
          <w:sz w:val="24"/>
          <w:szCs w:val="24"/>
        </w:rPr>
      </w:pPr>
      <w:bookmarkStart w:id="2" w:name="page37"/>
      <w:bookmarkEnd w:id="2"/>
    </w:p>
    <w:p w:rsidR="00270654" w:rsidRPr="003F272B" w:rsidRDefault="00270654" w:rsidP="00764973">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764973">
      <w:pPr>
        <w:widowControl w:val="0"/>
        <w:autoSpaceDE w:val="0"/>
        <w:autoSpaceDN w:val="0"/>
        <w:adjustRightInd w:val="0"/>
        <w:spacing w:after="0" w:line="23" w:lineRule="exact"/>
        <w:rPr>
          <w:rFonts w:ascii="Times New Roman" w:hAnsi="Times New Roman" w:cs="Times New Roman"/>
          <w:sz w:val="24"/>
          <w:szCs w:val="24"/>
        </w:rPr>
      </w:pPr>
    </w:p>
    <w:p w:rsidR="004A4D85" w:rsidRDefault="00270654" w:rsidP="004A4D85">
      <w:pPr>
        <w:spacing w:after="0" w:line="240" w:lineRule="auto"/>
        <w:jc w:val="center"/>
        <w:rPr>
          <w:rFonts w:ascii="Times New Roman" w:hAnsi="Times New Roman" w:cs="Times New Roman"/>
          <w:b/>
          <w:bCs/>
          <w:color w:val="C00000"/>
          <w:sz w:val="32"/>
          <w:szCs w:val="32"/>
        </w:rPr>
      </w:pPr>
      <w:r w:rsidRPr="004A4D85">
        <w:rPr>
          <w:rFonts w:ascii="Times New Roman" w:hAnsi="Times New Roman" w:cs="Times New Roman"/>
          <w:b/>
          <w:bCs/>
          <w:color w:val="C00000"/>
          <w:sz w:val="26"/>
          <w:szCs w:val="26"/>
          <w:lang w:val="en-US"/>
        </w:rPr>
        <w:t>VIII</w:t>
      </w:r>
      <w:r w:rsidRPr="004A4D85">
        <w:rPr>
          <w:rFonts w:ascii="Times New Roman" w:hAnsi="Times New Roman" w:cs="Times New Roman"/>
          <w:b/>
          <w:bCs/>
          <w:color w:val="C00000"/>
          <w:sz w:val="26"/>
          <w:szCs w:val="26"/>
        </w:rPr>
        <w:t>. Основные механизмы реализации Программы развития</w:t>
      </w:r>
    </w:p>
    <w:p w:rsidR="00270654" w:rsidRPr="004A4D85" w:rsidRDefault="00270654" w:rsidP="004A4D85">
      <w:pPr>
        <w:tabs>
          <w:tab w:val="left" w:pos="142"/>
        </w:tabs>
        <w:spacing w:after="0" w:line="240" w:lineRule="auto"/>
        <w:ind w:firstLine="709"/>
        <w:jc w:val="both"/>
        <w:rPr>
          <w:rFonts w:ascii="Times New Roman" w:hAnsi="Times New Roman" w:cs="Times New Roman"/>
          <w:b/>
          <w:bCs/>
          <w:color w:val="C00000"/>
          <w:sz w:val="32"/>
          <w:szCs w:val="32"/>
        </w:rPr>
      </w:pPr>
      <w:r w:rsidRPr="003F272B">
        <w:rPr>
          <w:rFonts w:ascii="Times New Roman" w:hAnsi="Times New Roman" w:cs="Times New Roman"/>
          <w:sz w:val="26"/>
          <w:szCs w:val="26"/>
        </w:rPr>
        <w:t>1. Создание проектов для реализации Программы р</w:t>
      </w:r>
      <w:r w:rsidR="004A4D85">
        <w:rPr>
          <w:rFonts w:ascii="Times New Roman" w:hAnsi="Times New Roman" w:cs="Times New Roman"/>
          <w:sz w:val="26"/>
          <w:szCs w:val="26"/>
        </w:rPr>
        <w:t xml:space="preserve">азвития школы с учетом основных </w:t>
      </w:r>
      <w:r w:rsidRPr="003F272B">
        <w:rPr>
          <w:rFonts w:ascii="Times New Roman" w:hAnsi="Times New Roman" w:cs="Times New Roman"/>
          <w:sz w:val="26"/>
          <w:szCs w:val="26"/>
        </w:rPr>
        <w:t>задач   программы, включающих имеющиеся ресур</w:t>
      </w:r>
      <w:r w:rsidR="004A4D85">
        <w:rPr>
          <w:rFonts w:ascii="Times New Roman" w:hAnsi="Times New Roman" w:cs="Times New Roman"/>
          <w:sz w:val="26"/>
          <w:szCs w:val="26"/>
        </w:rPr>
        <w:t xml:space="preserve">сы, возможные решения  в данном </w:t>
      </w:r>
      <w:r w:rsidRPr="003F272B">
        <w:rPr>
          <w:rFonts w:ascii="Times New Roman" w:hAnsi="Times New Roman" w:cs="Times New Roman"/>
          <w:sz w:val="26"/>
          <w:szCs w:val="26"/>
        </w:rPr>
        <w:t>направлении, ответственных за их выполнение и ожидаемые результаты:</w:t>
      </w:r>
    </w:p>
    <w:p w:rsidR="00270654" w:rsidRPr="003F272B" w:rsidRDefault="00270654" w:rsidP="004A4D85">
      <w:pPr>
        <w:numPr>
          <w:ilvl w:val="0"/>
          <w:numId w:val="2"/>
        </w:numPr>
        <w:tabs>
          <w:tab w:val="clear" w:pos="720"/>
          <w:tab w:val="num" w:pos="360"/>
          <w:tab w:val="left" w:pos="1134"/>
        </w:tabs>
        <w:spacing w:after="0" w:line="240" w:lineRule="auto"/>
        <w:ind w:left="0"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Включение всех участников образовательного процесса школы на реализацию Программы ее развития. Выявление и анализ приоритетных направлений развития </w:t>
      </w:r>
      <w:r w:rsidRPr="003F272B">
        <w:rPr>
          <w:rFonts w:ascii="Times New Roman" w:hAnsi="Times New Roman" w:cs="Times New Roman"/>
          <w:sz w:val="26"/>
          <w:szCs w:val="26"/>
        </w:rPr>
        <w:lastRenderedPageBreak/>
        <w:t xml:space="preserve">школы, промежуточных результатов ее выполнения на научно-практических конференциях, заседаниях научно-методического совета и школьных методических объединений (педагогический коллектив), Совета школы, школьного родительского комитета и классных родительских собраний (родители); собраниях Совета школьников и классных коллективов, в средствах школьной (учащиеся); </w:t>
      </w:r>
    </w:p>
    <w:p w:rsidR="00270654" w:rsidRPr="003F272B" w:rsidRDefault="00270654" w:rsidP="004A4D85">
      <w:pPr>
        <w:numPr>
          <w:ilvl w:val="0"/>
          <w:numId w:val="2"/>
        </w:numPr>
        <w:tabs>
          <w:tab w:val="clear" w:pos="720"/>
          <w:tab w:val="num" w:pos="360"/>
          <w:tab w:val="left" w:pos="993"/>
        </w:tabs>
        <w:spacing w:after="0" w:line="240" w:lineRule="auto"/>
        <w:ind w:left="0"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Создание системы диагностики и контроля реализации программы развития по схеме: школьные методические объединения - педагогический совет – научно-методическое объединение района. </w:t>
      </w:r>
    </w:p>
    <w:p w:rsidR="00270654" w:rsidRPr="003F272B" w:rsidRDefault="00270654" w:rsidP="003978AC">
      <w:pPr>
        <w:tabs>
          <w:tab w:val="num" w:pos="720"/>
        </w:tabs>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ab/>
        <w:t>Реализация программы проходит на базе постоянного совершенствования ее концептуальной и методологической основы. Реализация Программы – это динамический процесс рождения новых идей и практических дел, результат взаимодействия науки и практики, совершенствование процесса образования в школе в соответствии с тенденциями развития образования в России и мире.</w:t>
      </w:r>
    </w:p>
    <w:p w:rsidR="00270654" w:rsidRPr="003F272B" w:rsidRDefault="00270654" w:rsidP="003978AC">
      <w:pPr>
        <w:tabs>
          <w:tab w:val="num" w:pos="720"/>
        </w:tabs>
        <w:spacing w:after="0" w:line="240" w:lineRule="auto"/>
        <w:jc w:val="both"/>
        <w:rPr>
          <w:rFonts w:ascii="Times New Roman" w:hAnsi="Times New Roman" w:cs="Times New Roman"/>
          <w:sz w:val="26"/>
          <w:szCs w:val="26"/>
        </w:rPr>
      </w:pPr>
    </w:p>
    <w:p w:rsidR="00270654" w:rsidRPr="004A4D85" w:rsidRDefault="00270654" w:rsidP="004A4D85">
      <w:pPr>
        <w:widowControl w:val="0"/>
        <w:autoSpaceDE w:val="0"/>
        <w:autoSpaceDN w:val="0"/>
        <w:adjustRightInd w:val="0"/>
        <w:spacing w:after="0" w:line="240" w:lineRule="auto"/>
        <w:ind w:right="-686"/>
        <w:jc w:val="center"/>
        <w:rPr>
          <w:rFonts w:ascii="Times New Roman" w:hAnsi="Times New Roman" w:cs="Times New Roman"/>
          <w:b/>
          <w:bCs/>
          <w:color w:val="C00000"/>
          <w:sz w:val="26"/>
          <w:szCs w:val="26"/>
        </w:rPr>
      </w:pPr>
      <w:r w:rsidRPr="004A4D85">
        <w:rPr>
          <w:rFonts w:ascii="Times New Roman" w:hAnsi="Times New Roman" w:cs="Times New Roman"/>
          <w:b/>
          <w:bCs/>
          <w:color w:val="C00000"/>
          <w:sz w:val="26"/>
          <w:szCs w:val="26"/>
          <w:lang w:val="en-US"/>
        </w:rPr>
        <w:t>IX</w:t>
      </w:r>
      <w:r w:rsidRPr="004A4D85">
        <w:rPr>
          <w:rFonts w:ascii="Times New Roman" w:hAnsi="Times New Roman" w:cs="Times New Roman"/>
          <w:b/>
          <w:bCs/>
          <w:color w:val="C00000"/>
          <w:sz w:val="26"/>
          <w:szCs w:val="26"/>
        </w:rPr>
        <w:t>. Основные проекты Программы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1"/>
        <w:gridCol w:w="3686"/>
        <w:gridCol w:w="3507"/>
      </w:tblGrid>
      <w:tr w:rsidR="00270654" w:rsidRPr="003F272B" w:rsidTr="004A4D85">
        <w:tc>
          <w:tcPr>
            <w:tcW w:w="2941" w:type="dxa"/>
            <w:vAlign w:val="center"/>
          </w:tcPr>
          <w:p w:rsidR="00270654" w:rsidRPr="003F272B" w:rsidRDefault="00270654" w:rsidP="002718F9">
            <w:pPr>
              <w:widowControl w:val="0"/>
              <w:autoSpaceDE w:val="0"/>
              <w:autoSpaceDN w:val="0"/>
              <w:adjustRightInd w:val="0"/>
              <w:spacing w:after="0" w:line="240" w:lineRule="auto"/>
              <w:jc w:val="center"/>
              <w:rPr>
                <w:rFonts w:ascii="Times New Roman" w:hAnsi="Times New Roman" w:cs="Times New Roman"/>
                <w:b/>
                <w:bCs/>
                <w:color w:val="0070C0"/>
                <w:sz w:val="32"/>
                <w:szCs w:val="32"/>
              </w:rPr>
            </w:pPr>
            <w:r w:rsidRPr="003F272B">
              <w:rPr>
                <w:rFonts w:ascii="Times New Roman" w:hAnsi="Times New Roman" w:cs="Times New Roman"/>
                <w:b/>
                <w:bCs/>
                <w:color w:val="0070C0"/>
                <w:sz w:val="24"/>
                <w:szCs w:val="24"/>
              </w:rPr>
              <w:t>Основные проекты Программы</w:t>
            </w:r>
          </w:p>
        </w:tc>
        <w:tc>
          <w:tcPr>
            <w:tcW w:w="3686" w:type="dxa"/>
          </w:tcPr>
          <w:p w:rsidR="00270654" w:rsidRPr="003F272B" w:rsidRDefault="00270654" w:rsidP="002718F9">
            <w:pPr>
              <w:widowControl w:val="0"/>
              <w:autoSpaceDE w:val="0"/>
              <w:autoSpaceDN w:val="0"/>
              <w:adjustRightInd w:val="0"/>
              <w:spacing w:after="0" w:line="240" w:lineRule="auto"/>
              <w:ind w:right="-686"/>
              <w:jc w:val="both"/>
              <w:rPr>
                <w:rFonts w:ascii="Times New Roman" w:hAnsi="Times New Roman" w:cs="Times New Roman"/>
                <w:b/>
                <w:bCs/>
                <w:color w:val="C00000"/>
                <w:sz w:val="32"/>
                <w:szCs w:val="32"/>
              </w:rPr>
            </w:pPr>
            <w:r w:rsidRPr="003F272B">
              <w:rPr>
                <w:rFonts w:ascii="Times New Roman" w:hAnsi="Times New Roman" w:cs="Times New Roman"/>
                <w:b/>
                <w:bCs/>
                <w:sz w:val="24"/>
                <w:szCs w:val="24"/>
              </w:rPr>
              <w:t>Качественные показатели</w:t>
            </w:r>
          </w:p>
        </w:tc>
        <w:tc>
          <w:tcPr>
            <w:tcW w:w="3507" w:type="dxa"/>
          </w:tcPr>
          <w:p w:rsidR="00270654" w:rsidRPr="003F272B" w:rsidRDefault="00270654" w:rsidP="002718F9">
            <w:pPr>
              <w:widowControl w:val="0"/>
              <w:autoSpaceDE w:val="0"/>
              <w:autoSpaceDN w:val="0"/>
              <w:adjustRightInd w:val="0"/>
              <w:spacing w:after="0" w:line="240" w:lineRule="auto"/>
              <w:ind w:right="-686"/>
              <w:jc w:val="both"/>
              <w:rPr>
                <w:rFonts w:ascii="Times New Roman" w:hAnsi="Times New Roman" w:cs="Times New Roman"/>
                <w:b/>
                <w:bCs/>
                <w:color w:val="C00000"/>
                <w:sz w:val="32"/>
                <w:szCs w:val="32"/>
              </w:rPr>
            </w:pPr>
            <w:r w:rsidRPr="003F272B">
              <w:rPr>
                <w:rFonts w:ascii="Times New Roman" w:hAnsi="Times New Roman" w:cs="Times New Roman"/>
                <w:b/>
                <w:bCs/>
                <w:sz w:val="24"/>
                <w:szCs w:val="24"/>
              </w:rPr>
              <w:t>Количественные показатели</w:t>
            </w:r>
          </w:p>
        </w:tc>
      </w:tr>
      <w:tr w:rsidR="00270654" w:rsidRPr="003F272B" w:rsidTr="004A4D85">
        <w:tc>
          <w:tcPr>
            <w:tcW w:w="2941" w:type="dxa"/>
            <w:vAlign w:val="center"/>
          </w:tcPr>
          <w:p w:rsidR="00270654" w:rsidRPr="003F272B" w:rsidRDefault="00270654" w:rsidP="002718F9">
            <w:pPr>
              <w:widowControl w:val="0"/>
              <w:autoSpaceDE w:val="0"/>
              <w:autoSpaceDN w:val="0"/>
              <w:adjustRightInd w:val="0"/>
              <w:spacing w:after="0" w:line="243" w:lineRule="exact"/>
              <w:ind w:left="120"/>
              <w:jc w:val="center"/>
              <w:rPr>
                <w:rFonts w:ascii="Times New Roman" w:hAnsi="Times New Roman" w:cs="Times New Roman"/>
                <w:color w:val="0070C0"/>
                <w:sz w:val="24"/>
                <w:szCs w:val="24"/>
              </w:rPr>
            </w:pPr>
            <w:r w:rsidRPr="003F272B">
              <w:rPr>
                <w:rFonts w:ascii="Times New Roman" w:hAnsi="Times New Roman" w:cs="Times New Roman"/>
                <w:b/>
                <w:bCs/>
                <w:color w:val="0070C0"/>
                <w:sz w:val="24"/>
                <w:szCs w:val="24"/>
              </w:rPr>
              <w:t>«Инновационное развитие школы в режиме реализации ФГОС в начальном и основном общем образовании»</w:t>
            </w:r>
          </w:p>
        </w:tc>
        <w:tc>
          <w:tcPr>
            <w:tcW w:w="3686" w:type="dxa"/>
          </w:tcPr>
          <w:p w:rsidR="00270654" w:rsidRPr="003F272B" w:rsidRDefault="00270654" w:rsidP="002718F9">
            <w:pPr>
              <w:widowControl w:val="0"/>
              <w:autoSpaceDE w:val="0"/>
              <w:autoSpaceDN w:val="0"/>
              <w:adjustRightInd w:val="0"/>
              <w:spacing w:after="0" w:line="240" w:lineRule="auto"/>
              <w:jc w:val="both"/>
              <w:rPr>
                <w:rFonts w:ascii="Times New Roman" w:hAnsi="Times New Roman" w:cs="Times New Roman"/>
                <w:b/>
                <w:bCs/>
                <w:color w:val="C00000"/>
                <w:sz w:val="32"/>
                <w:szCs w:val="32"/>
              </w:rPr>
            </w:pPr>
            <w:r w:rsidRPr="003F272B">
              <w:rPr>
                <w:rFonts w:ascii="Times New Roman" w:hAnsi="Times New Roman" w:cs="Times New Roman"/>
                <w:sz w:val="24"/>
                <w:szCs w:val="24"/>
              </w:rPr>
              <w:t>Реализация ФГОС на уровне начального общего образования и на уровне</w:t>
            </w:r>
            <w:r w:rsidRPr="003F272B">
              <w:rPr>
                <w:rFonts w:ascii="Times New Roman" w:hAnsi="Times New Roman" w:cs="Times New Roman"/>
                <w:w w:val="95"/>
                <w:sz w:val="24"/>
                <w:szCs w:val="24"/>
              </w:rPr>
              <w:t xml:space="preserve"> основного общего образования</w:t>
            </w:r>
          </w:p>
        </w:tc>
        <w:tc>
          <w:tcPr>
            <w:tcW w:w="3507" w:type="dxa"/>
          </w:tcPr>
          <w:p w:rsidR="00270654" w:rsidRPr="003F272B" w:rsidRDefault="00270654" w:rsidP="002718F9">
            <w:pPr>
              <w:widowControl w:val="0"/>
              <w:autoSpaceDE w:val="0"/>
              <w:autoSpaceDN w:val="0"/>
              <w:adjustRightInd w:val="0"/>
              <w:spacing w:after="0" w:line="240" w:lineRule="auto"/>
              <w:ind w:right="33"/>
              <w:jc w:val="both"/>
              <w:rPr>
                <w:rFonts w:ascii="Times New Roman" w:hAnsi="Times New Roman" w:cs="Times New Roman"/>
                <w:b/>
                <w:bCs/>
                <w:color w:val="C00000"/>
                <w:sz w:val="32"/>
                <w:szCs w:val="32"/>
              </w:rPr>
            </w:pPr>
            <w:r w:rsidRPr="003F272B">
              <w:rPr>
                <w:rFonts w:ascii="Times New Roman" w:hAnsi="Times New Roman" w:cs="Times New Roman"/>
                <w:w w:val="92"/>
                <w:sz w:val="24"/>
                <w:szCs w:val="24"/>
              </w:rPr>
              <w:t>Обновленная нормативно-правовая</w:t>
            </w:r>
            <w:r w:rsidRPr="003F272B">
              <w:rPr>
                <w:rFonts w:ascii="Times New Roman" w:hAnsi="Times New Roman" w:cs="Times New Roman"/>
                <w:sz w:val="24"/>
                <w:szCs w:val="24"/>
              </w:rPr>
              <w:t xml:space="preserve"> база, до 100% локальных актов</w:t>
            </w:r>
          </w:p>
        </w:tc>
      </w:tr>
      <w:tr w:rsidR="00270654" w:rsidRPr="003F272B" w:rsidTr="004A4D85">
        <w:tc>
          <w:tcPr>
            <w:tcW w:w="2941" w:type="dxa"/>
            <w:vAlign w:val="center"/>
          </w:tcPr>
          <w:p w:rsidR="00270654" w:rsidRPr="003F272B" w:rsidRDefault="00270654" w:rsidP="002718F9">
            <w:pPr>
              <w:widowControl w:val="0"/>
              <w:autoSpaceDE w:val="0"/>
              <w:autoSpaceDN w:val="0"/>
              <w:adjustRightInd w:val="0"/>
              <w:spacing w:after="0" w:line="240" w:lineRule="auto"/>
              <w:ind w:left="120"/>
              <w:jc w:val="center"/>
              <w:rPr>
                <w:rFonts w:ascii="Times New Roman" w:hAnsi="Times New Roman" w:cs="Times New Roman"/>
                <w:color w:val="0070C0"/>
                <w:sz w:val="24"/>
                <w:szCs w:val="24"/>
              </w:rPr>
            </w:pPr>
            <w:r w:rsidRPr="003F272B">
              <w:rPr>
                <w:rFonts w:ascii="Times New Roman" w:hAnsi="Times New Roman" w:cs="Times New Roman"/>
                <w:b/>
                <w:bCs/>
                <w:color w:val="0070C0"/>
                <w:w w:val="98"/>
                <w:sz w:val="24"/>
                <w:szCs w:val="24"/>
              </w:rPr>
              <w:t>«Нравственное воспитание</w:t>
            </w:r>
            <w:r w:rsidRPr="003F272B">
              <w:rPr>
                <w:rFonts w:ascii="Times New Roman" w:hAnsi="Times New Roman" w:cs="Times New Roman"/>
                <w:b/>
                <w:bCs/>
                <w:color w:val="0070C0"/>
                <w:sz w:val="24"/>
                <w:szCs w:val="24"/>
              </w:rPr>
              <w:t xml:space="preserve"> как основа гармоничного развития личности»</w:t>
            </w:r>
          </w:p>
        </w:tc>
        <w:tc>
          <w:tcPr>
            <w:tcW w:w="3686" w:type="dxa"/>
          </w:tcPr>
          <w:p w:rsidR="00270654" w:rsidRPr="003F272B" w:rsidRDefault="00270654" w:rsidP="002718F9">
            <w:pPr>
              <w:widowControl w:val="0"/>
              <w:autoSpaceDE w:val="0"/>
              <w:autoSpaceDN w:val="0"/>
              <w:adjustRightInd w:val="0"/>
              <w:spacing w:after="0" w:line="240" w:lineRule="auto"/>
              <w:jc w:val="both"/>
              <w:rPr>
                <w:rFonts w:ascii="Times New Roman" w:hAnsi="Times New Roman" w:cs="Times New Roman"/>
                <w:b/>
                <w:bCs/>
                <w:color w:val="C00000"/>
                <w:sz w:val="32"/>
                <w:szCs w:val="32"/>
              </w:rPr>
            </w:pPr>
            <w:r w:rsidRPr="003F272B">
              <w:rPr>
                <w:rFonts w:ascii="Times New Roman" w:hAnsi="Times New Roman" w:cs="Times New Roman"/>
                <w:sz w:val="24"/>
                <w:szCs w:val="24"/>
              </w:rPr>
              <w:t>Формирование нравственно цельной личности в единстве ее сознания, нравственных</w:t>
            </w:r>
            <w:r w:rsidRPr="003F272B">
              <w:rPr>
                <w:rFonts w:ascii="Times New Roman" w:hAnsi="Times New Roman" w:cs="Times New Roman"/>
                <w:w w:val="98"/>
                <w:sz w:val="24"/>
                <w:szCs w:val="24"/>
              </w:rPr>
              <w:t xml:space="preserve"> чувств, совести, нравственной</w:t>
            </w:r>
            <w:r w:rsidRPr="003F272B">
              <w:rPr>
                <w:rFonts w:ascii="Times New Roman" w:hAnsi="Times New Roman" w:cs="Times New Roman"/>
                <w:sz w:val="24"/>
                <w:szCs w:val="24"/>
              </w:rPr>
              <w:t xml:space="preserve"> воли, навыков, привычек,</w:t>
            </w:r>
            <w:r w:rsidRPr="003F272B">
              <w:rPr>
                <w:rFonts w:ascii="Times New Roman" w:hAnsi="Times New Roman" w:cs="Times New Roman"/>
                <w:w w:val="95"/>
                <w:sz w:val="24"/>
                <w:szCs w:val="24"/>
              </w:rPr>
              <w:t xml:space="preserve"> общественных норм поведения</w:t>
            </w:r>
          </w:p>
        </w:tc>
        <w:tc>
          <w:tcPr>
            <w:tcW w:w="3507" w:type="dxa"/>
          </w:tcPr>
          <w:p w:rsidR="00270654" w:rsidRPr="003F272B" w:rsidRDefault="00270654" w:rsidP="002718F9">
            <w:pPr>
              <w:widowControl w:val="0"/>
              <w:autoSpaceDE w:val="0"/>
              <w:autoSpaceDN w:val="0"/>
              <w:adjustRightInd w:val="0"/>
              <w:spacing w:after="0" w:line="240" w:lineRule="auto"/>
              <w:ind w:right="33"/>
              <w:jc w:val="both"/>
              <w:rPr>
                <w:rFonts w:ascii="Times New Roman" w:hAnsi="Times New Roman" w:cs="Times New Roman"/>
                <w:b/>
                <w:bCs/>
                <w:color w:val="C00000"/>
                <w:sz w:val="32"/>
                <w:szCs w:val="32"/>
              </w:rPr>
            </w:pPr>
            <w:r w:rsidRPr="003F272B">
              <w:rPr>
                <w:rFonts w:ascii="Times New Roman" w:hAnsi="Times New Roman" w:cs="Times New Roman"/>
                <w:sz w:val="24"/>
                <w:szCs w:val="24"/>
              </w:rPr>
              <w:t>Организация кружков, студий духовно-нравственной направленности в системе внеурочной деятельности (до30%)</w:t>
            </w:r>
          </w:p>
        </w:tc>
      </w:tr>
      <w:tr w:rsidR="00270654" w:rsidRPr="003F272B" w:rsidTr="004A4D85">
        <w:tc>
          <w:tcPr>
            <w:tcW w:w="2941" w:type="dxa"/>
            <w:vAlign w:val="center"/>
          </w:tcPr>
          <w:p w:rsidR="00270654" w:rsidRPr="003F272B" w:rsidRDefault="00270654" w:rsidP="002718F9">
            <w:pPr>
              <w:spacing w:after="0" w:line="240" w:lineRule="auto"/>
              <w:rPr>
                <w:rFonts w:ascii="Times New Roman" w:hAnsi="Times New Roman" w:cs="Times New Roman"/>
                <w:b/>
                <w:bCs/>
                <w:color w:val="0070C0"/>
                <w:w w:val="98"/>
                <w:sz w:val="24"/>
                <w:szCs w:val="24"/>
              </w:rPr>
            </w:pPr>
            <w:r w:rsidRPr="003F272B">
              <w:rPr>
                <w:rFonts w:ascii="Times New Roman" w:hAnsi="Times New Roman" w:cs="Times New Roman"/>
                <w:b/>
                <w:bCs/>
                <w:color w:val="0070C0"/>
                <w:sz w:val="24"/>
                <w:szCs w:val="24"/>
              </w:rPr>
              <w:t>«Талантливые дети»</w:t>
            </w:r>
            <w:r w:rsidRPr="003F272B">
              <w:rPr>
                <w:rFonts w:ascii="Times New Roman" w:hAnsi="Times New Roman" w:cs="Times New Roman"/>
                <w:sz w:val="26"/>
                <w:szCs w:val="26"/>
              </w:rPr>
              <w:t xml:space="preserve"> </w:t>
            </w:r>
          </w:p>
        </w:tc>
        <w:tc>
          <w:tcPr>
            <w:tcW w:w="3686" w:type="dxa"/>
          </w:tcPr>
          <w:p w:rsidR="00270654" w:rsidRPr="003F272B" w:rsidRDefault="00270654" w:rsidP="002718F9">
            <w:pPr>
              <w:widowControl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Интеграция деятельности педагогов и учащихся на основе коллективно- исследовательской деятельности как переход на новый уровень образования</w:t>
            </w:r>
          </w:p>
        </w:tc>
        <w:tc>
          <w:tcPr>
            <w:tcW w:w="3507" w:type="dxa"/>
          </w:tcPr>
          <w:p w:rsidR="00270654" w:rsidRPr="003F272B" w:rsidRDefault="00270654" w:rsidP="002718F9">
            <w:pPr>
              <w:widowControl w:val="0"/>
              <w:autoSpaceDE w:val="0"/>
              <w:autoSpaceDN w:val="0"/>
              <w:adjustRightInd w:val="0"/>
              <w:spacing w:after="0" w:line="240" w:lineRule="auto"/>
              <w:ind w:right="33"/>
              <w:jc w:val="both"/>
              <w:rPr>
                <w:rFonts w:ascii="Times New Roman" w:hAnsi="Times New Roman" w:cs="Times New Roman"/>
                <w:sz w:val="24"/>
                <w:szCs w:val="24"/>
              </w:rPr>
            </w:pPr>
            <w:r w:rsidRPr="003F272B">
              <w:rPr>
                <w:rFonts w:ascii="Times New Roman" w:hAnsi="Times New Roman" w:cs="Times New Roman"/>
                <w:sz w:val="24"/>
                <w:szCs w:val="24"/>
              </w:rPr>
              <w:t>Увеличение численности учащихся – победителей олимпиад муниципального, регионального уровней, победителей и призеров</w:t>
            </w:r>
            <w:r w:rsidRPr="003F272B">
              <w:rPr>
                <w:rFonts w:ascii="Times New Roman" w:hAnsi="Times New Roman" w:cs="Times New Roman"/>
                <w:w w:val="94"/>
                <w:sz w:val="24"/>
                <w:szCs w:val="24"/>
              </w:rPr>
              <w:t xml:space="preserve"> конкурсов, обладателей грантов за</w:t>
            </w:r>
            <w:r w:rsidRPr="003F272B">
              <w:rPr>
                <w:rFonts w:ascii="Times New Roman" w:hAnsi="Times New Roman" w:cs="Times New Roman"/>
                <w:sz w:val="24"/>
                <w:szCs w:val="24"/>
              </w:rPr>
              <w:t xml:space="preserve"> научно-исследовательские и социальные проекты до 10 % от общего числа учащихся</w:t>
            </w:r>
          </w:p>
        </w:tc>
      </w:tr>
      <w:tr w:rsidR="00270654" w:rsidRPr="003F272B" w:rsidTr="004A4D85">
        <w:tc>
          <w:tcPr>
            <w:tcW w:w="2941" w:type="dxa"/>
            <w:vAlign w:val="center"/>
          </w:tcPr>
          <w:p w:rsidR="00270654" w:rsidRPr="003F272B" w:rsidRDefault="00270654" w:rsidP="002718F9">
            <w:pPr>
              <w:widowControl w:val="0"/>
              <w:autoSpaceDE w:val="0"/>
              <w:autoSpaceDN w:val="0"/>
              <w:adjustRightInd w:val="0"/>
              <w:spacing w:after="0" w:line="240" w:lineRule="auto"/>
              <w:ind w:left="120"/>
              <w:jc w:val="center"/>
              <w:rPr>
                <w:rFonts w:ascii="Times New Roman" w:hAnsi="Times New Roman" w:cs="Times New Roman"/>
                <w:b/>
                <w:bCs/>
                <w:color w:val="0070C0"/>
                <w:sz w:val="24"/>
                <w:szCs w:val="24"/>
              </w:rPr>
            </w:pPr>
            <w:r w:rsidRPr="003F272B">
              <w:rPr>
                <w:rFonts w:ascii="Times New Roman" w:hAnsi="Times New Roman" w:cs="Times New Roman"/>
                <w:b/>
                <w:bCs/>
                <w:color w:val="0070C0"/>
                <w:w w:val="92"/>
                <w:sz w:val="24"/>
                <w:szCs w:val="24"/>
              </w:rPr>
              <w:t>«Единство усилий педагогов</w:t>
            </w:r>
            <w:r w:rsidRPr="003F272B">
              <w:rPr>
                <w:rFonts w:ascii="Times New Roman" w:hAnsi="Times New Roman" w:cs="Times New Roman"/>
                <w:b/>
                <w:bCs/>
                <w:color w:val="0070C0"/>
                <w:sz w:val="24"/>
                <w:szCs w:val="24"/>
              </w:rPr>
              <w:t xml:space="preserve"> ради достижения общей цели»</w:t>
            </w:r>
          </w:p>
        </w:tc>
        <w:tc>
          <w:tcPr>
            <w:tcW w:w="3686" w:type="dxa"/>
          </w:tcPr>
          <w:p w:rsidR="00270654" w:rsidRPr="003F272B" w:rsidRDefault="00270654" w:rsidP="002718F9">
            <w:pPr>
              <w:widowControl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Достижение внутренней интеграции усилий, сплоченности коллектива, его ценностно-ориентационного единства, объективности в возложении и принятии ответственности за успехи и неудачи в совместной деятельности</w:t>
            </w:r>
          </w:p>
        </w:tc>
        <w:tc>
          <w:tcPr>
            <w:tcW w:w="3507" w:type="dxa"/>
          </w:tcPr>
          <w:p w:rsidR="00270654" w:rsidRPr="003F272B" w:rsidRDefault="00270654" w:rsidP="002718F9">
            <w:pPr>
              <w:widowControl w:val="0"/>
              <w:autoSpaceDE w:val="0"/>
              <w:autoSpaceDN w:val="0"/>
              <w:adjustRightInd w:val="0"/>
              <w:spacing w:after="0" w:line="240" w:lineRule="auto"/>
              <w:ind w:right="33"/>
              <w:jc w:val="both"/>
              <w:rPr>
                <w:rFonts w:ascii="Times New Roman" w:hAnsi="Times New Roman" w:cs="Times New Roman"/>
                <w:sz w:val="24"/>
                <w:szCs w:val="24"/>
              </w:rPr>
            </w:pPr>
            <w:r w:rsidRPr="003F272B">
              <w:rPr>
                <w:rFonts w:ascii="Times New Roman" w:hAnsi="Times New Roman" w:cs="Times New Roman"/>
                <w:w w:val="98"/>
                <w:sz w:val="24"/>
                <w:szCs w:val="24"/>
              </w:rPr>
              <w:t>Увеличение количества печатных</w:t>
            </w:r>
            <w:r w:rsidRPr="003F272B">
              <w:rPr>
                <w:rFonts w:ascii="Times New Roman" w:hAnsi="Times New Roman" w:cs="Times New Roman"/>
                <w:sz w:val="24"/>
                <w:szCs w:val="24"/>
              </w:rPr>
              <w:t xml:space="preserve"> публикаций в рецензируемых изданиях до 35 %.</w:t>
            </w:r>
            <w:r w:rsidRPr="003F272B">
              <w:rPr>
                <w:rFonts w:ascii="Times New Roman" w:hAnsi="Times New Roman" w:cs="Times New Roman"/>
                <w:w w:val="95"/>
                <w:sz w:val="24"/>
                <w:szCs w:val="24"/>
              </w:rPr>
              <w:t xml:space="preserve"> Доля преподавателей, прошедших</w:t>
            </w:r>
            <w:r w:rsidRPr="003F272B">
              <w:rPr>
                <w:rFonts w:ascii="Times New Roman" w:hAnsi="Times New Roman" w:cs="Times New Roman"/>
                <w:sz w:val="24"/>
                <w:szCs w:val="24"/>
              </w:rPr>
              <w:t xml:space="preserve"> обучение по инновационным образовательным программам –30 %</w:t>
            </w:r>
          </w:p>
        </w:tc>
      </w:tr>
      <w:tr w:rsidR="00270654" w:rsidRPr="003F272B" w:rsidTr="004A4D85">
        <w:tc>
          <w:tcPr>
            <w:tcW w:w="2941" w:type="dxa"/>
            <w:vAlign w:val="center"/>
          </w:tcPr>
          <w:p w:rsidR="00270654" w:rsidRPr="003F272B" w:rsidRDefault="00270654" w:rsidP="002718F9">
            <w:pPr>
              <w:widowControl w:val="0"/>
              <w:autoSpaceDE w:val="0"/>
              <w:autoSpaceDN w:val="0"/>
              <w:adjustRightInd w:val="0"/>
              <w:spacing w:after="0" w:line="240" w:lineRule="auto"/>
              <w:ind w:left="120"/>
              <w:jc w:val="center"/>
              <w:rPr>
                <w:rFonts w:ascii="Times New Roman" w:hAnsi="Times New Roman" w:cs="Times New Roman"/>
                <w:b/>
                <w:bCs/>
                <w:color w:val="0070C0"/>
                <w:w w:val="92"/>
                <w:sz w:val="24"/>
                <w:szCs w:val="24"/>
              </w:rPr>
            </w:pPr>
            <w:r w:rsidRPr="003F272B">
              <w:rPr>
                <w:rFonts w:ascii="Times New Roman" w:hAnsi="Times New Roman" w:cs="Times New Roman"/>
                <w:b/>
                <w:bCs/>
                <w:color w:val="0070C0"/>
                <w:w w:val="98"/>
                <w:sz w:val="24"/>
                <w:szCs w:val="24"/>
              </w:rPr>
              <w:t>«Гарантия качества общего</w:t>
            </w:r>
            <w:r w:rsidRPr="003F272B">
              <w:rPr>
                <w:rFonts w:ascii="Times New Roman" w:hAnsi="Times New Roman" w:cs="Times New Roman"/>
                <w:b/>
                <w:bCs/>
                <w:color w:val="0070C0"/>
                <w:sz w:val="24"/>
                <w:szCs w:val="24"/>
              </w:rPr>
              <w:t xml:space="preserve"> образования»</w:t>
            </w:r>
          </w:p>
        </w:tc>
        <w:tc>
          <w:tcPr>
            <w:tcW w:w="3686" w:type="dxa"/>
          </w:tcPr>
          <w:p w:rsidR="00270654" w:rsidRPr="003F272B" w:rsidRDefault="00270654" w:rsidP="002718F9">
            <w:pPr>
              <w:widowControl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Внедренная система менеджмента качества образования, позволяющая</w:t>
            </w:r>
            <w:r w:rsidRPr="003F272B">
              <w:rPr>
                <w:rFonts w:ascii="Times New Roman" w:hAnsi="Times New Roman" w:cs="Times New Roman"/>
                <w:w w:val="98"/>
                <w:sz w:val="24"/>
                <w:szCs w:val="24"/>
              </w:rPr>
              <w:t xml:space="preserve"> своевременно корректировать</w:t>
            </w:r>
            <w:r w:rsidRPr="003F272B">
              <w:rPr>
                <w:rFonts w:ascii="Times New Roman" w:hAnsi="Times New Roman" w:cs="Times New Roman"/>
                <w:sz w:val="24"/>
                <w:szCs w:val="24"/>
              </w:rPr>
              <w:t xml:space="preserve"> </w:t>
            </w:r>
            <w:r w:rsidRPr="003F272B">
              <w:rPr>
                <w:rFonts w:ascii="Times New Roman" w:hAnsi="Times New Roman" w:cs="Times New Roman"/>
                <w:sz w:val="24"/>
                <w:szCs w:val="24"/>
              </w:rPr>
              <w:lastRenderedPageBreak/>
              <w:t>процессы</w:t>
            </w:r>
          </w:p>
        </w:tc>
        <w:tc>
          <w:tcPr>
            <w:tcW w:w="3507" w:type="dxa"/>
          </w:tcPr>
          <w:p w:rsidR="00270654" w:rsidRPr="003F272B" w:rsidRDefault="00270654" w:rsidP="002718F9">
            <w:pPr>
              <w:widowControl w:val="0"/>
              <w:autoSpaceDE w:val="0"/>
              <w:autoSpaceDN w:val="0"/>
              <w:adjustRightInd w:val="0"/>
              <w:spacing w:after="0" w:line="240" w:lineRule="auto"/>
              <w:ind w:right="33"/>
              <w:jc w:val="both"/>
              <w:rPr>
                <w:rFonts w:ascii="Times New Roman" w:hAnsi="Times New Roman" w:cs="Times New Roman"/>
                <w:w w:val="98"/>
                <w:sz w:val="24"/>
                <w:szCs w:val="24"/>
              </w:rPr>
            </w:pPr>
            <w:r w:rsidRPr="003F272B">
              <w:rPr>
                <w:rFonts w:ascii="Times New Roman" w:hAnsi="Times New Roman" w:cs="Times New Roman"/>
                <w:sz w:val="24"/>
                <w:szCs w:val="24"/>
              </w:rPr>
              <w:lastRenderedPageBreak/>
              <w:t xml:space="preserve">Обновление внутришкольной оценки качества образования на всех уровнях образования в соответствии с требованиями </w:t>
            </w:r>
            <w:r w:rsidRPr="003F272B">
              <w:rPr>
                <w:rFonts w:ascii="Times New Roman" w:hAnsi="Times New Roman" w:cs="Times New Roman"/>
                <w:sz w:val="24"/>
                <w:szCs w:val="24"/>
              </w:rPr>
              <w:lastRenderedPageBreak/>
              <w:t>ФГОС, ФГТ- 100%</w:t>
            </w:r>
          </w:p>
        </w:tc>
      </w:tr>
      <w:tr w:rsidR="00270654" w:rsidRPr="003F272B" w:rsidTr="004A4D85">
        <w:tc>
          <w:tcPr>
            <w:tcW w:w="2941" w:type="dxa"/>
            <w:vAlign w:val="center"/>
          </w:tcPr>
          <w:p w:rsidR="00270654" w:rsidRPr="003F272B" w:rsidRDefault="00270654" w:rsidP="002718F9">
            <w:pPr>
              <w:widowControl w:val="0"/>
              <w:autoSpaceDE w:val="0"/>
              <w:autoSpaceDN w:val="0"/>
              <w:adjustRightInd w:val="0"/>
              <w:spacing w:after="0" w:line="240" w:lineRule="auto"/>
              <w:ind w:left="120"/>
              <w:jc w:val="center"/>
              <w:rPr>
                <w:rFonts w:ascii="Times New Roman" w:hAnsi="Times New Roman" w:cs="Times New Roman"/>
                <w:b/>
                <w:bCs/>
                <w:color w:val="0070C0"/>
                <w:w w:val="92"/>
                <w:sz w:val="24"/>
                <w:szCs w:val="24"/>
              </w:rPr>
            </w:pPr>
            <w:r w:rsidRPr="003F272B">
              <w:rPr>
                <w:rFonts w:ascii="Times New Roman" w:hAnsi="Times New Roman" w:cs="Times New Roman"/>
                <w:b/>
                <w:bCs/>
                <w:color w:val="0070C0"/>
                <w:w w:val="98"/>
                <w:sz w:val="24"/>
                <w:szCs w:val="24"/>
              </w:rPr>
              <w:lastRenderedPageBreak/>
              <w:t>«Развитие традиционных и</w:t>
            </w:r>
            <w:r w:rsidRPr="003F272B">
              <w:rPr>
                <w:rFonts w:ascii="Times New Roman" w:hAnsi="Times New Roman" w:cs="Times New Roman"/>
                <w:b/>
                <w:bCs/>
                <w:color w:val="0070C0"/>
                <w:sz w:val="24"/>
                <w:szCs w:val="24"/>
              </w:rPr>
              <w:t xml:space="preserve"> внедрение новых здоровьесберегающих технологий»</w:t>
            </w:r>
          </w:p>
        </w:tc>
        <w:tc>
          <w:tcPr>
            <w:tcW w:w="3686" w:type="dxa"/>
          </w:tcPr>
          <w:p w:rsidR="00270654" w:rsidRPr="003F272B" w:rsidRDefault="00270654" w:rsidP="002718F9">
            <w:pPr>
              <w:widowControl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Формирование ценности здоровья и здорового образа жизни школьников</w:t>
            </w:r>
          </w:p>
        </w:tc>
        <w:tc>
          <w:tcPr>
            <w:tcW w:w="3507" w:type="dxa"/>
          </w:tcPr>
          <w:p w:rsidR="00270654" w:rsidRPr="003F272B" w:rsidRDefault="00270654" w:rsidP="002718F9">
            <w:pPr>
              <w:widowControl w:val="0"/>
              <w:autoSpaceDE w:val="0"/>
              <w:autoSpaceDN w:val="0"/>
              <w:adjustRightInd w:val="0"/>
              <w:spacing w:after="0" w:line="240" w:lineRule="auto"/>
              <w:ind w:right="33"/>
              <w:jc w:val="both"/>
              <w:rPr>
                <w:rFonts w:ascii="Times New Roman" w:hAnsi="Times New Roman" w:cs="Times New Roman"/>
                <w:w w:val="98"/>
                <w:sz w:val="24"/>
                <w:szCs w:val="24"/>
              </w:rPr>
            </w:pPr>
            <w:r w:rsidRPr="003F272B">
              <w:rPr>
                <w:rFonts w:ascii="Times New Roman" w:hAnsi="Times New Roman" w:cs="Times New Roman"/>
                <w:sz w:val="24"/>
                <w:szCs w:val="24"/>
              </w:rPr>
              <w:t>Ремонт спортивного зала и</w:t>
            </w:r>
            <w:r w:rsidRPr="003F272B">
              <w:rPr>
                <w:rFonts w:ascii="Times New Roman" w:hAnsi="Times New Roman" w:cs="Times New Roman"/>
                <w:w w:val="97"/>
                <w:sz w:val="24"/>
                <w:szCs w:val="24"/>
              </w:rPr>
              <w:t xml:space="preserve"> оснащение спортивной площадки</w:t>
            </w:r>
          </w:p>
        </w:tc>
      </w:tr>
      <w:tr w:rsidR="00270654" w:rsidRPr="003F272B" w:rsidTr="004A4D85">
        <w:tc>
          <w:tcPr>
            <w:tcW w:w="2941" w:type="dxa"/>
            <w:vAlign w:val="center"/>
          </w:tcPr>
          <w:p w:rsidR="00270654" w:rsidRPr="003F272B" w:rsidRDefault="00270654" w:rsidP="002718F9">
            <w:pPr>
              <w:widowControl w:val="0"/>
              <w:autoSpaceDE w:val="0"/>
              <w:autoSpaceDN w:val="0"/>
              <w:adjustRightInd w:val="0"/>
              <w:spacing w:after="0" w:line="240" w:lineRule="auto"/>
              <w:ind w:left="120"/>
              <w:jc w:val="center"/>
              <w:rPr>
                <w:rFonts w:ascii="Times New Roman" w:hAnsi="Times New Roman" w:cs="Times New Roman"/>
                <w:b/>
                <w:bCs/>
                <w:color w:val="0070C0"/>
                <w:w w:val="98"/>
                <w:sz w:val="24"/>
                <w:szCs w:val="24"/>
              </w:rPr>
            </w:pPr>
            <w:r w:rsidRPr="003F272B">
              <w:rPr>
                <w:rFonts w:ascii="Times New Roman" w:hAnsi="Times New Roman" w:cs="Times New Roman"/>
                <w:b/>
                <w:bCs/>
                <w:color w:val="0070C0"/>
                <w:sz w:val="24"/>
                <w:szCs w:val="24"/>
              </w:rPr>
              <w:t>«Аналитическая и мониторинговая деятельность педагогического коллектива»</w:t>
            </w:r>
          </w:p>
        </w:tc>
        <w:tc>
          <w:tcPr>
            <w:tcW w:w="3686" w:type="dxa"/>
          </w:tcPr>
          <w:p w:rsidR="00270654" w:rsidRPr="003F272B" w:rsidRDefault="00270654" w:rsidP="002718F9">
            <w:pPr>
              <w:widowControl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w w:val="94"/>
                <w:sz w:val="24"/>
                <w:szCs w:val="24"/>
              </w:rPr>
              <w:t>Развитие системы мониторинга</w:t>
            </w:r>
            <w:r w:rsidRPr="003F272B">
              <w:rPr>
                <w:rFonts w:ascii="Times New Roman" w:hAnsi="Times New Roman" w:cs="Times New Roman"/>
                <w:sz w:val="24"/>
                <w:szCs w:val="24"/>
              </w:rPr>
              <w:t xml:space="preserve"> качества условий,</w:t>
            </w:r>
            <w:r w:rsidRPr="003F272B">
              <w:rPr>
                <w:rFonts w:ascii="Times New Roman" w:hAnsi="Times New Roman" w:cs="Times New Roman"/>
                <w:w w:val="93"/>
                <w:sz w:val="24"/>
                <w:szCs w:val="24"/>
              </w:rPr>
              <w:t xml:space="preserve"> образовательных результатов и</w:t>
            </w:r>
            <w:r w:rsidRPr="003F272B">
              <w:rPr>
                <w:rFonts w:ascii="Times New Roman" w:hAnsi="Times New Roman" w:cs="Times New Roman"/>
                <w:sz w:val="24"/>
                <w:szCs w:val="24"/>
              </w:rPr>
              <w:t xml:space="preserve"> качества преподавания</w:t>
            </w:r>
          </w:p>
        </w:tc>
        <w:tc>
          <w:tcPr>
            <w:tcW w:w="3507" w:type="dxa"/>
          </w:tcPr>
          <w:p w:rsidR="00270654" w:rsidRPr="003F272B" w:rsidRDefault="00270654" w:rsidP="002718F9">
            <w:pPr>
              <w:widowControl w:val="0"/>
              <w:autoSpaceDE w:val="0"/>
              <w:autoSpaceDN w:val="0"/>
              <w:adjustRightInd w:val="0"/>
              <w:spacing w:after="0" w:line="240" w:lineRule="auto"/>
              <w:ind w:right="33"/>
              <w:jc w:val="both"/>
              <w:rPr>
                <w:rFonts w:ascii="Times New Roman" w:hAnsi="Times New Roman" w:cs="Times New Roman"/>
                <w:sz w:val="24"/>
                <w:szCs w:val="24"/>
              </w:rPr>
            </w:pPr>
            <w:r w:rsidRPr="003F272B">
              <w:rPr>
                <w:rFonts w:ascii="Times New Roman" w:hAnsi="Times New Roman" w:cs="Times New Roman"/>
                <w:sz w:val="24"/>
                <w:szCs w:val="24"/>
              </w:rPr>
              <w:t>Разработка электронной версии существующих мониторингов100%</w:t>
            </w:r>
          </w:p>
        </w:tc>
      </w:tr>
      <w:tr w:rsidR="00270654" w:rsidRPr="003F272B" w:rsidTr="004A4D85">
        <w:tc>
          <w:tcPr>
            <w:tcW w:w="2941" w:type="dxa"/>
            <w:vAlign w:val="center"/>
          </w:tcPr>
          <w:p w:rsidR="00270654" w:rsidRPr="003F272B" w:rsidRDefault="00270654" w:rsidP="002718F9">
            <w:pPr>
              <w:widowControl w:val="0"/>
              <w:autoSpaceDE w:val="0"/>
              <w:autoSpaceDN w:val="0"/>
              <w:adjustRightInd w:val="0"/>
              <w:spacing w:after="0" w:line="240" w:lineRule="auto"/>
              <w:ind w:left="120"/>
              <w:jc w:val="center"/>
              <w:rPr>
                <w:rFonts w:ascii="Times New Roman" w:hAnsi="Times New Roman" w:cs="Times New Roman"/>
                <w:b/>
                <w:bCs/>
                <w:color w:val="0070C0"/>
                <w:w w:val="98"/>
                <w:sz w:val="24"/>
                <w:szCs w:val="24"/>
              </w:rPr>
            </w:pPr>
            <w:r w:rsidRPr="003F272B">
              <w:rPr>
                <w:rFonts w:ascii="Times New Roman" w:hAnsi="Times New Roman" w:cs="Times New Roman"/>
                <w:b/>
                <w:bCs/>
                <w:color w:val="0070C0"/>
                <w:sz w:val="24"/>
                <w:szCs w:val="24"/>
              </w:rPr>
              <w:t>«Целесообразность и целенаправленность использования материально-технических ресурсов»</w:t>
            </w:r>
          </w:p>
        </w:tc>
        <w:tc>
          <w:tcPr>
            <w:tcW w:w="3686" w:type="dxa"/>
          </w:tcPr>
          <w:p w:rsidR="00270654" w:rsidRPr="003F272B" w:rsidRDefault="00270654" w:rsidP="002718F9">
            <w:pPr>
              <w:widowControl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Совершенствование</w:t>
            </w:r>
            <w:r w:rsidRPr="003F272B">
              <w:rPr>
                <w:rFonts w:ascii="Times New Roman" w:hAnsi="Times New Roman" w:cs="Times New Roman"/>
                <w:w w:val="95"/>
                <w:sz w:val="24"/>
                <w:szCs w:val="24"/>
              </w:rPr>
              <w:t xml:space="preserve"> материально-технической базы при переходе школы на стадию</w:t>
            </w:r>
            <w:r w:rsidRPr="003F272B">
              <w:rPr>
                <w:rFonts w:ascii="Times New Roman" w:hAnsi="Times New Roman" w:cs="Times New Roman"/>
                <w:sz w:val="24"/>
                <w:szCs w:val="24"/>
              </w:rPr>
              <w:t xml:space="preserve"> инновационного развития</w:t>
            </w:r>
          </w:p>
        </w:tc>
        <w:tc>
          <w:tcPr>
            <w:tcW w:w="3507" w:type="dxa"/>
          </w:tcPr>
          <w:p w:rsidR="00270654" w:rsidRPr="003F272B" w:rsidRDefault="00270654" w:rsidP="002718F9">
            <w:pPr>
              <w:widowControl w:val="0"/>
              <w:autoSpaceDE w:val="0"/>
              <w:autoSpaceDN w:val="0"/>
              <w:adjustRightInd w:val="0"/>
              <w:spacing w:after="0" w:line="240" w:lineRule="auto"/>
              <w:ind w:right="33"/>
              <w:jc w:val="both"/>
              <w:rPr>
                <w:rFonts w:ascii="Times New Roman" w:hAnsi="Times New Roman" w:cs="Times New Roman"/>
                <w:sz w:val="24"/>
                <w:szCs w:val="24"/>
              </w:rPr>
            </w:pPr>
            <w:r w:rsidRPr="003F272B">
              <w:rPr>
                <w:rFonts w:ascii="Times New Roman" w:hAnsi="Times New Roman" w:cs="Times New Roman"/>
                <w:sz w:val="24"/>
                <w:szCs w:val="24"/>
              </w:rPr>
              <w:t>Модернизация кабинетов и лабораторий (строительство школы)</w:t>
            </w:r>
          </w:p>
        </w:tc>
      </w:tr>
      <w:tr w:rsidR="00270654" w:rsidRPr="003F272B" w:rsidTr="004A4D85">
        <w:tc>
          <w:tcPr>
            <w:tcW w:w="2941" w:type="dxa"/>
            <w:vAlign w:val="center"/>
          </w:tcPr>
          <w:p w:rsidR="00270654" w:rsidRPr="003F272B" w:rsidRDefault="00270654" w:rsidP="002718F9">
            <w:pPr>
              <w:widowControl w:val="0"/>
              <w:autoSpaceDE w:val="0"/>
              <w:autoSpaceDN w:val="0"/>
              <w:adjustRightInd w:val="0"/>
              <w:spacing w:after="0" w:line="240" w:lineRule="auto"/>
              <w:ind w:left="120"/>
              <w:jc w:val="center"/>
              <w:rPr>
                <w:rFonts w:ascii="Times New Roman" w:hAnsi="Times New Roman" w:cs="Times New Roman"/>
                <w:b/>
                <w:bCs/>
                <w:color w:val="0070C0"/>
                <w:w w:val="98"/>
                <w:sz w:val="24"/>
                <w:szCs w:val="24"/>
              </w:rPr>
            </w:pPr>
            <w:r w:rsidRPr="003F272B">
              <w:rPr>
                <w:rFonts w:ascii="Times New Roman" w:hAnsi="Times New Roman" w:cs="Times New Roman"/>
                <w:b/>
                <w:bCs/>
                <w:color w:val="0070C0"/>
                <w:sz w:val="24"/>
                <w:szCs w:val="24"/>
              </w:rPr>
              <w:t>«Информатизация образовательного процесса»</w:t>
            </w:r>
          </w:p>
        </w:tc>
        <w:tc>
          <w:tcPr>
            <w:tcW w:w="3686" w:type="dxa"/>
          </w:tcPr>
          <w:p w:rsidR="00270654" w:rsidRPr="003F272B" w:rsidRDefault="00270654" w:rsidP="002718F9">
            <w:pPr>
              <w:widowControl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Создание единого информационного пространства для координации действий всех участников образовательного процесса</w:t>
            </w:r>
          </w:p>
        </w:tc>
        <w:tc>
          <w:tcPr>
            <w:tcW w:w="3507" w:type="dxa"/>
          </w:tcPr>
          <w:p w:rsidR="00270654" w:rsidRPr="003F272B" w:rsidRDefault="00270654" w:rsidP="002718F9">
            <w:pPr>
              <w:widowControl w:val="0"/>
              <w:autoSpaceDE w:val="0"/>
              <w:autoSpaceDN w:val="0"/>
              <w:adjustRightInd w:val="0"/>
              <w:spacing w:after="0" w:line="240" w:lineRule="auto"/>
              <w:ind w:right="33"/>
              <w:jc w:val="both"/>
              <w:rPr>
                <w:rFonts w:ascii="Times New Roman" w:hAnsi="Times New Roman" w:cs="Times New Roman"/>
                <w:sz w:val="24"/>
                <w:szCs w:val="24"/>
              </w:rPr>
            </w:pPr>
            <w:r w:rsidRPr="003F272B">
              <w:rPr>
                <w:rFonts w:ascii="Times New Roman" w:hAnsi="Times New Roman" w:cs="Times New Roman"/>
                <w:sz w:val="24"/>
                <w:szCs w:val="24"/>
              </w:rPr>
              <w:t>Увеличение числа педагогов, имеющих методические материалы на сайтах до 30%. Увеличение количества учебных кабинетов, оснащенных мультимедийным оборудованием до 5 единиц</w:t>
            </w:r>
          </w:p>
        </w:tc>
      </w:tr>
      <w:tr w:rsidR="00270654" w:rsidRPr="003F272B" w:rsidTr="004A4D85">
        <w:tc>
          <w:tcPr>
            <w:tcW w:w="2941" w:type="dxa"/>
            <w:vAlign w:val="center"/>
          </w:tcPr>
          <w:p w:rsidR="00270654" w:rsidRPr="003F272B" w:rsidRDefault="00270654" w:rsidP="002718F9">
            <w:pPr>
              <w:widowControl w:val="0"/>
              <w:autoSpaceDE w:val="0"/>
              <w:autoSpaceDN w:val="0"/>
              <w:adjustRightInd w:val="0"/>
              <w:spacing w:after="0" w:line="240" w:lineRule="auto"/>
              <w:ind w:left="120"/>
              <w:jc w:val="center"/>
              <w:rPr>
                <w:rFonts w:ascii="Times New Roman" w:hAnsi="Times New Roman" w:cs="Times New Roman"/>
                <w:b/>
                <w:bCs/>
                <w:color w:val="0070C0"/>
                <w:sz w:val="24"/>
                <w:szCs w:val="24"/>
              </w:rPr>
            </w:pPr>
            <w:r w:rsidRPr="003F272B">
              <w:rPr>
                <w:rFonts w:ascii="Times New Roman" w:hAnsi="Times New Roman" w:cs="Times New Roman"/>
                <w:b/>
                <w:bCs/>
                <w:color w:val="0070C0"/>
                <w:sz w:val="24"/>
                <w:szCs w:val="24"/>
              </w:rPr>
              <w:t>«Ясность цели и информационная открытость образовательной организации»</w:t>
            </w:r>
          </w:p>
        </w:tc>
        <w:tc>
          <w:tcPr>
            <w:tcW w:w="3686" w:type="dxa"/>
          </w:tcPr>
          <w:p w:rsidR="00270654" w:rsidRPr="003F272B" w:rsidRDefault="00270654" w:rsidP="002718F9">
            <w:pPr>
              <w:widowControl w:val="0"/>
              <w:autoSpaceDE w:val="0"/>
              <w:autoSpaceDN w:val="0"/>
              <w:adjustRightInd w:val="0"/>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Соблюдение принципа «прозрачности» деятельности, информационной открытости и публичной отчетности образовательной организации</w:t>
            </w:r>
          </w:p>
        </w:tc>
        <w:tc>
          <w:tcPr>
            <w:tcW w:w="3507" w:type="dxa"/>
          </w:tcPr>
          <w:p w:rsidR="00270654" w:rsidRPr="003F272B" w:rsidRDefault="00270654" w:rsidP="002718F9">
            <w:pPr>
              <w:widowControl w:val="0"/>
              <w:autoSpaceDE w:val="0"/>
              <w:autoSpaceDN w:val="0"/>
              <w:adjustRightInd w:val="0"/>
              <w:spacing w:after="0" w:line="240" w:lineRule="auto"/>
              <w:ind w:right="33"/>
              <w:jc w:val="both"/>
              <w:rPr>
                <w:rFonts w:ascii="Times New Roman" w:hAnsi="Times New Roman" w:cs="Times New Roman"/>
                <w:sz w:val="24"/>
                <w:szCs w:val="24"/>
              </w:rPr>
            </w:pPr>
            <w:r w:rsidRPr="003F272B">
              <w:rPr>
                <w:rFonts w:ascii="Times New Roman" w:hAnsi="Times New Roman" w:cs="Times New Roman"/>
                <w:sz w:val="24"/>
                <w:szCs w:val="24"/>
              </w:rPr>
              <w:t>Обеспечение доступа к ин</w:t>
            </w:r>
            <w:r w:rsidR="004A4D85">
              <w:rPr>
                <w:rFonts w:ascii="Times New Roman" w:hAnsi="Times New Roman" w:cs="Times New Roman"/>
                <w:sz w:val="24"/>
                <w:szCs w:val="24"/>
              </w:rPr>
              <w:t>формационному порталу Дневник.</w:t>
            </w:r>
            <w:r w:rsidR="004A4D85">
              <w:rPr>
                <w:rFonts w:ascii="Times New Roman" w:hAnsi="Times New Roman" w:cs="Times New Roman"/>
                <w:sz w:val="24"/>
                <w:szCs w:val="24"/>
                <w:lang w:val="en-US"/>
              </w:rPr>
              <w:t>ru</w:t>
            </w:r>
            <w:r w:rsidRPr="003F272B">
              <w:rPr>
                <w:rFonts w:ascii="Times New Roman" w:hAnsi="Times New Roman" w:cs="Times New Roman"/>
                <w:sz w:val="24"/>
                <w:szCs w:val="24"/>
              </w:rPr>
              <w:t xml:space="preserve"> всех участников образовательного процесса –100%</w:t>
            </w:r>
          </w:p>
        </w:tc>
      </w:tr>
    </w:tbl>
    <w:p w:rsidR="00270654" w:rsidRPr="004A4D85" w:rsidRDefault="00270654" w:rsidP="00C07E2C">
      <w:pPr>
        <w:ind w:left="360"/>
        <w:jc w:val="center"/>
        <w:rPr>
          <w:rFonts w:ascii="Times New Roman" w:hAnsi="Times New Roman" w:cs="Times New Roman"/>
          <w:b/>
          <w:bCs/>
          <w:sz w:val="26"/>
          <w:szCs w:val="26"/>
        </w:rPr>
      </w:pPr>
      <w:r w:rsidRPr="004A4D85">
        <w:rPr>
          <w:rFonts w:ascii="Times New Roman" w:hAnsi="Times New Roman" w:cs="Times New Roman"/>
          <w:b/>
          <w:bCs/>
          <w:color w:val="C00000"/>
          <w:sz w:val="26"/>
          <w:szCs w:val="26"/>
          <w:lang w:val="en-US"/>
        </w:rPr>
        <w:t>X</w:t>
      </w:r>
      <w:r w:rsidRPr="004A4D85">
        <w:rPr>
          <w:rFonts w:ascii="Times New Roman" w:hAnsi="Times New Roman" w:cs="Times New Roman"/>
          <w:b/>
          <w:bCs/>
          <w:color w:val="C00000"/>
          <w:sz w:val="26"/>
          <w:szCs w:val="26"/>
        </w:rPr>
        <w:t>. Система мер по минимизации рисков реализации Программы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0"/>
        <w:gridCol w:w="4964"/>
      </w:tblGrid>
      <w:tr w:rsidR="00270654" w:rsidRPr="003F272B">
        <w:tc>
          <w:tcPr>
            <w:tcW w:w="5190" w:type="dxa"/>
          </w:tcPr>
          <w:p w:rsidR="00270654" w:rsidRPr="003F272B" w:rsidRDefault="00270654" w:rsidP="007F6C60">
            <w:pPr>
              <w:pStyle w:val="Default"/>
              <w:jc w:val="center"/>
              <w:rPr>
                <w:rFonts w:ascii="Times New Roman" w:hAnsi="Times New Roman" w:cs="Times New Roman"/>
                <w:b/>
                <w:bCs/>
              </w:rPr>
            </w:pPr>
            <w:r w:rsidRPr="003F272B">
              <w:rPr>
                <w:rFonts w:ascii="Times New Roman" w:hAnsi="Times New Roman" w:cs="Times New Roman"/>
                <w:b/>
                <w:bCs/>
              </w:rPr>
              <w:t>Виды рисков</w:t>
            </w:r>
          </w:p>
        </w:tc>
        <w:tc>
          <w:tcPr>
            <w:tcW w:w="4980" w:type="dxa"/>
          </w:tcPr>
          <w:p w:rsidR="00270654" w:rsidRPr="003F272B" w:rsidRDefault="00270654" w:rsidP="007F6C60">
            <w:pPr>
              <w:pStyle w:val="Default"/>
              <w:jc w:val="center"/>
              <w:rPr>
                <w:rFonts w:ascii="Times New Roman" w:hAnsi="Times New Roman" w:cs="Times New Roman"/>
                <w:b/>
                <w:bCs/>
              </w:rPr>
            </w:pPr>
            <w:r w:rsidRPr="003F272B">
              <w:rPr>
                <w:rFonts w:ascii="Times New Roman" w:hAnsi="Times New Roman" w:cs="Times New Roman"/>
                <w:b/>
                <w:bCs/>
              </w:rPr>
              <w:t>Пути минимизации рисков</w:t>
            </w:r>
          </w:p>
        </w:tc>
      </w:tr>
      <w:tr w:rsidR="00270654" w:rsidRPr="003F272B">
        <w:trPr>
          <w:trHeight w:val="329"/>
        </w:trPr>
        <w:tc>
          <w:tcPr>
            <w:tcW w:w="10170" w:type="dxa"/>
            <w:gridSpan w:val="2"/>
          </w:tcPr>
          <w:p w:rsidR="00270654" w:rsidRPr="003F272B" w:rsidRDefault="00270654" w:rsidP="002630F0">
            <w:pPr>
              <w:spacing w:after="0" w:line="240" w:lineRule="auto"/>
              <w:jc w:val="center"/>
              <w:rPr>
                <w:rFonts w:ascii="Times New Roman" w:hAnsi="Times New Roman" w:cs="Times New Roman"/>
                <w:b/>
                <w:bCs/>
                <w:sz w:val="24"/>
                <w:szCs w:val="24"/>
              </w:rPr>
            </w:pPr>
            <w:r w:rsidRPr="003F272B">
              <w:rPr>
                <w:rFonts w:ascii="Times New Roman" w:hAnsi="Times New Roman" w:cs="Times New Roman"/>
                <w:b/>
                <w:bCs/>
                <w:sz w:val="24"/>
                <w:szCs w:val="24"/>
              </w:rPr>
              <w:t>Нормативно-правовые риски</w:t>
            </w:r>
          </w:p>
        </w:tc>
      </w:tr>
      <w:tr w:rsidR="00270654" w:rsidRPr="003F272B">
        <w:tc>
          <w:tcPr>
            <w:tcW w:w="5190" w:type="dxa"/>
          </w:tcPr>
          <w:p w:rsidR="00270654" w:rsidRPr="003F272B" w:rsidRDefault="00270654" w:rsidP="003F03AF">
            <w:pPr>
              <w:pStyle w:val="Default"/>
              <w:jc w:val="both"/>
              <w:rPr>
                <w:rFonts w:ascii="Times New Roman" w:hAnsi="Times New Roman" w:cs="Times New Roman"/>
              </w:rPr>
            </w:pPr>
            <w:r w:rsidRPr="003F272B">
              <w:rPr>
                <w:rFonts w:ascii="Times New Roman" w:hAnsi="Times New Roman" w:cs="Times New Roman"/>
              </w:rPr>
              <w:t xml:space="preserve">- Неполнота отдельных нормативно-правовых документов, не предусмотренных на момент разработки и начало внедрения Программы. </w:t>
            </w:r>
          </w:p>
          <w:p w:rsidR="00270654" w:rsidRPr="003F272B" w:rsidRDefault="00270654" w:rsidP="003F03AF">
            <w:pPr>
              <w:pStyle w:val="Default"/>
              <w:jc w:val="both"/>
              <w:rPr>
                <w:rFonts w:ascii="Times New Roman" w:hAnsi="Times New Roman" w:cs="Times New Roman"/>
              </w:rPr>
            </w:pPr>
            <w:r w:rsidRPr="003F272B">
              <w:rPr>
                <w:rFonts w:ascii="Times New Roman" w:hAnsi="Times New Roman" w:cs="Times New Roman"/>
              </w:rPr>
              <w:t xml:space="preserve">- Неоднозначность толкования отдельных статей ФЗ-273 и нормативно-правовых документов, регламентирующих деятельность и ответственность субъектов образовательного процесса и школе в целом </w:t>
            </w:r>
          </w:p>
        </w:tc>
        <w:tc>
          <w:tcPr>
            <w:tcW w:w="4980" w:type="dxa"/>
          </w:tcPr>
          <w:p w:rsidR="00270654" w:rsidRPr="003F272B" w:rsidRDefault="00270654" w:rsidP="003F03AF">
            <w:pPr>
              <w:pStyle w:val="Default"/>
              <w:jc w:val="both"/>
              <w:rPr>
                <w:rFonts w:ascii="Times New Roman" w:hAnsi="Times New Roman" w:cs="Times New Roman"/>
              </w:rPr>
            </w:pPr>
            <w:r w:rsidRPr="003F272B">
              <w:rPr>
                <w:rFonts w:ascii="Times New Roman" w:hAnsi="Times New Roman" w:cs="Times New Roman"/>
              </w:rPr>
              <w:t xml:space="preserve">- Регулярный анализ нормативно-правовой базы школы на предмет ее актуальности, полноты, соответствия решаемым задачам. </w:t>
            </w:r>
          </w:p>
          <w:p w:rsidR="00270654" w:rsidRPr="003F272B" w:rsidRDefault="00270654" w:rsidP="003F03AF">
            <w:pPr>
              <w:pStyle w:val="Default"/>
              <w:jc w:val="both"/>
              <w:rPr>
                <w:rFonts w:ascii="Times New Roman" w:hAnsi="Times New Roman" w:cs="Times New Roman"/>
              </w:rPr>
            </w:pPr>
            <w:r w:rsidRPr="003F272B">
              <w:rPr>
                <w:rFonts w:ascii="Times New Roman" w:hAnsi="Times New Roman" w:cs="Times New Roman"/>
              </w:rPr>
              <w:t>- Систематическая работа руководства школы с педагогическим коллективом, родительской общественностью и партнерами социума по разъяснению содержания ФЗ-273 и конкретных нормативно-правовых актов</w:t>
            </w:r>
          </w:p>
        </w:tc>
      </w:tr>
      <w:tr w:rsidR="00270654" w:rsidRPr="003F272B">
        <w:tc>
          <w:tcPr>
            <w:tcW w:w="10170" w:type="dxa"/>
            <w:gridSpan w:val="2"/>
          </w:tcPr>
          <w:p w:rsidR="00270654" w:rsidRPr="003F272B" w:rsidRDefault="00270654" w:rsidP="007F6C60">
            <w:pPr>
              <w:pStyle w:val="Default"/>
              <w:jc w:val="center"/>
              <w:rPr>
                <w:rFonts w:ascii="Times New Roman" w:hAnsi="Times New Roman" w:cs="Times New Roman"/>
              </w:rPr>
            </w:pPr>
            <w:r w:rsidRPr="003F272B">
              <w:rPr>
                <w:rFonts w:ascii="Times New Roman" w:hAnsi="Times New Roman" w:cs="Times New Roman"/>
                <w:b/>
                <w:bCs/>
              </w:rPr>
              <w:t>Финансово-экономические риски</w:t>
            </w:r>
          </w:p>
        </w:tc>
      </w:tr>
      <w:tr w:rsidR="00270654" w:rsidRPr="003F272B">
        <w:tc>
          <w:tcPr>
            <w:tcW w:w="5190" w:type="dxa"/>
          </w:tcPr>
          <w:p w:rsidR="00270654" w:rsidRPr="003F272B" w:rsidRDefault="00270654" w:rsidP="003F03AF">
            <w:pPr>
              <w:pStyle w:val="Default"/>
              <w:jc w:val="both"/>
              <w:rPr>
                <w:rFonts w:ascii="Times New Roman" w:hAnsi="Times New Roman" w:cs="Times New Roman"/>
                <w:lang w:val="en-US"/>
              </w:rPr>
            </w:pPr>
            <w:r w:rsidRPr="003F272B">
              <w:rPr>
                <w:rFonts w:ascii="Times New Roman" w:hAnsi="Times New Roman" w:cs="Times New Roman"/>
              </w:rPr>
              <w:t>-Недостаточность бюджетного</w:t>
            </w:r>
            <w:r w:rsidRPr="003F272B">
              <w:rPr>
                <w:rFonts w:ascii="Times New Roman" w:hAnsi="Times New Roman" w:cs="Times New Roman"/>
                <w:lang w:val="en-US"/>
              </w:rPr>
              <w:t xml:space="preserve"> </w:t>
            </w:r>
            <w:r w:rsidRPr="003F272B">
              <w:rPr>
                <w:rFonts w:ascii="Times New Roman" w:hAnsi="Times New Roman" w:cs="Times New Roman"/>
              </w:rPr>
              <w:t>финансирования</w:t>
            </w:r>
          </w:p>
          <w:p w:rsidR="00270654" w:rsidRPr="003F272B" w:rsidRDefault="00270654" w:rsidP="003F03AF">
            <w:pPr>
              <w:pStyle w:val="Default"/>
              <w:jc w:val="both"/>
              <w:rPr>
                <w:rFonts w:ascii="Times New Roman" w:hAnsi="Times New Roman" w:cs="Times New Roman"/>
              </w:rPr>
            </w:pPr>
          </w:p>
        </w:tc>
        <w:tc>
          <w:tcPr>
            <w:tcW w:w="4980" w:type="dxa"/>
          </w:tcPr>
          <w:p w:rsidR="00270654" w:rsidRPr="003F272B" w:rsidRDefault="00270654" w:rsidP="003F03AF">
            <w:pPr>
              <w:pStyle w:val="Default"/>
              <w:jc w:val="both"/>
              <w:rPr>
                <w:rFonts w:ascii="Times New Roman" w:hAnsi="Times New Roman" w:cs="Times New Roman"/>
              </w:rPr>
            </w:pPr>
            <w:r w:rsidRPr="003F272B">
              <w:rPr>
                <w:rFonts w:ascii="Times New Roman" w:hAnsi="Times New Roman" w:cs="Times New Roman"/>
              </w:rPr>
              <w:t xml:space="preserve">- Своевременное планирование бюджета школы по реализации программных мероприятий, внесение корректив с учетом реализации новых направлений и программ, а также инфляционных процессов. </w:t>
            </w:r>
          </w:p>
          <w:p w:rsidR="00270654" w:rsidRPr="003F272B" w:rsidRDefault="00270654" w:rsidP="003F03AF">
            <w:pPr>
              <w:pStyle w:val="Default"/>
              <w:jc w:val="both"/>
              <w:rPr>
                <w:rFonts w:ascii="Times New Roman" w:hAnsi="Times New Roman" w:cs="Times New Roman"/>
              </w:rPr>
            </w:pPr>
            <w:r w:rsidRPr="003F272B">
              <w:rPr>
                <w:rFonts w:ascii="Times New Roman" w:hAnsi="Times New Roman" w:cs="Times New Roman"/>
              </w:rPr>
              <w:t>- Систематическая работа по расширению партнерства, по выявлению дополнительных возможностей</w:t>
            </w:r>
          </w:p>
        </w:tc>
      </w:tr>
      <w:tr w:rsidR="00270654" w:rsidRPr="003F272B">
        <w:tc>
          <w:tcPr>
            <w:tcW w:w="10170" w:type="dxa"/>
            <w:gridSpan w:val="2"/>
          </w:tcPr>
          <w:p w:rsidR="00270654" w:rsidRPr="003F272B" w:rsidRDefault="00270654" w:rsidP="007F6C60">
            <w:pPr>
              <w:pStyle w:val="Default"/>
              <w:jc w:val="center"/>
              <w:rPr>
                <w:rFonts w:ascii="Times New Roman" w:hAnsi="Times New Roman" w:cs="Times New Roman"/>
              </w:rPr>
            </w:pPr>
            <w:r w:rsidRPr="003F272B">
              <w:rPr>
                <w:rFonts w:ascii="Times New Roman" w:hAnsi="Times New Roman" w:cs="Times New Roman"/>
                <w:b/>
                <w:bCs/>
              </w:rPr>
              <w:t>Организационно - управленческие риски</w:t>
            </w:r>
          </w:p>
        </w:tc>
      </w:tr>
      <w:tr w:rsidR="00270654" w:rsidRPr="003F272B">
        <w:trPr>
          <w:trHeight w:val="1412"/>
        </w:trPr>
        <w:tc>
          <w:tcPr>
            <w:tcW w:w="5190" w:type="dxa"/>
          </w:tcPr>
          <w:p w:rsidR="00270654" w:rsidRPr="003F272B" w:rsidRDefault="00270654" w:rsidP="003F03AF">
            <w:pPr>
              <w:spacing w:line="240" w:lineRule="auto"/>
              <w:jc w:val="both"/>
              <w:rPr>
                <w:rFonts w:ascii="Times New Roman" w:hAnsi="Times New Roman" w:cs="Times New Roman"/>
                <w:sz w:val="24"/>
                <w:szCs w:val="24"/>
              </w:rPr>
            </w:pPr>
            <w:r w:rsidRPr="003F272B">
              <w:rPr>
                <w:rFonts w:ascii="Times New Roman" w:hAnsi="Times New Roman" w:cs="Times New Roman"/>
                <w:sz w:val="24"/>
                <w:szCs w:val="24"/>
              </w:rPr>
              <w:lastRenderedPageBreak/>
              <w:t>- Некомпетентное внедрение сторонних структур (организаций, учреждений) и лиц в процессы принятия управленческих решений по обновлению образовательного пространства школы в образовательный процесс</w:t>
            </w:r>
          </w:p>
        </w:tc>
        <w:tc>
          <w:tcPr>
            <w:tcW w:w="4980" w:type="dxa"/>
          </w:tcPr>
          <w:p w:rsidR="00270654" w:rsidRPr="003F272B" w:rsidRDefault="00270654" w:rsidP="003F03AF">
            <w:pPr>
              <w:spacing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 Разъяснительная работа руководства школы по законодательному разграничению полномочий и ответственности, четкая управленческая деятельность в рамках ФЗ-273 (статьи 6-9, 28). </w:t>
            </w:r>
          </w:p>
        </w:tc>
      </w:tr>
      <w:tr w:rsidR="00270654" w:rsidRPr="003F272B">
        <w:tc>
          <w:tcPr>
            <w:tcW w:w="10170" w:type="dxa"/>
            <w:gridSpan w:val="2"/>
          </w:tcPr>
          <w:p w:rsidR="00270654" w:rsidRPr="003F272B" w:rsidRDefault="00270654" w:rsidP="007F6C60">
            <w:pPr>
              <w:pStyle w:val="Default"/>
              <w:jc w:val="center"/>
              <w:rPr>
                <w:rFonts w:ascii="Times New Roman" w:hAnsi="Times New Roman" w:cs="Times New Roman"/>
              </w:rPr>
            </w:pPr>
            <w:r w:rsidRPr="003F272B">
              <w:rPr>
                <w:rFonts w:ascii="Times New Roman" w:hAnsi="Times New Roman" w:cs="Times New Roman"/>
                <w:b/>
                <w:bCs/>
              </w:rPr>
              <w:t>Социально-психологические риски (или риски человеческого фактора)</w:t>
            </w:r>
          </w:p>
        </w:tc>
      </w:tr>
      <w:tr w:rsidR="00270654" w:rsidRPr="003F272B">
        <w:tc>
          <w:tcPr>
            <w:tcW w:w="5190" w:type="dxa"/>
          </w:tcPr>
          <w:p w:rsidR="00270654" w:rsidRPr="003F272B" w:rsidRDefault="00270654" w:rsidP="003F03AF">
            <w:pPr>
              <w:pStyle w:val="Default"/>
              <w:jc w:val="both"/>
              <w:rPr>
                <w:rFonts w:ascii="Times New Roman" w:hAnsi="Times New Roman" w:cs="Times New Roman"/>
              </w:rPr>
            </w:pPr>
            <w:r w:rsidRPr="003F272B">
              <w:rPr>
                <w:rFonts w:ascii="Times New Roman" w:hAnsi="Times New Roman" w:cs="Times New Roman"/>
              </w:rPr>
              <w:t xml:space="preserve">- Недостаточность профессиональной инициативы и компетентности у отдельных педагогов по реализации программ и образовательных технологий. </w:t>
            </w:r>
          </w:p>
          <w:p w:rsidR="00270654" w:rsidRPr="003F272B" w:rsidRDefault="00270654" w:rsidP="003F03AF">
            <w:pPr>
              <w:pStyle w:val="Default"/>
              <w:jc w:val="both"/>
              <w:rPr>
                <w:rFonts w:ascii="Times New Roman" w:hAnsi="Times New Roman" w:cs="Times New Roman"/>
              </w:rPr>
            </w:pPr>
            <w:r w:rsidRPr="003F272B">
              <w:rPr>
                <w:rFonts w:ascii="Times New Roman" w:hAnsi="Times New Roman" w:cs="Times New Roman"/>
              </w:rPr>
              <w:t>- Не готовность отдельных педагогов выстраивать партнерские отношения с другими субъектами образовательного процесса, партнерами социума</w:t>
            </w:r>
          </w:p>
        </w:tc>
        <w:tc>
          <w:tcPr>
            <w:tcW w:w="4980" w:type="dxa"/>
          </w:tcPr>
          <w:p w:rsidR="00270654" w:rsidRPr="003F272B" w:rsidRDefault="00270654" w:rsidP="003F03AF">
            <w:pPr>
              <w:pStyle w:val="Default"/>
              <w:jc w:val="both"/>
              <w:rPr>
                <w:rFonts w:ascii="Times New Roman" w:hAnsi="Times New Roman" w:cs="Times New Roman"/>
              </w:rPr>
            </w:pPr>
            <w:r w:rsidRPr="003F272B">
              <w:rPr>
                <w:rFonts w:ascii="Times New Roman" w:hAnsi="Times New Roman" w:cs="Times New Roman"/>
              </w:rPr>
              <w:t xml:space="preserve">- Систематическая работа по обновлению внутриучрежденческой системы повышения квалификации. Разработка и использование эффективной системы мотивации включения педагогов в инновационные процессы. </w:t>
            </w:r>
          </w:p>
          <w:p w:rsidR="00270654" w:rsidRPr="003F272B" w:rsidRDefault="00270654" w:rsidP="003F03AF">
            <w:pPr>
              <w:pStyle w:val="Default"/>
              <w:jc w:val="both"/>
              <w:rPr>
                <w:rFonts w:ascii="Times New Roman" w:hAnsi="Times New Roman" w:cs="Times New Roman"/>
              </w:rPr>
            </w:pPr>
            <w:r w:rsidRPr="003F272B">
              <w:rPr>
                <w:rFonts w:ascii="Times New Roman" w:hAnsi="Times New Roman" w:cs="Times New Roman"/>
              </w:rPr>
              <w:t xml:space="preserve">- Психолого-педагогическое и методическое сопровождение педагогов с недостаточной  коммуникативной компетентностью </w:t>
            </w:r>
          </w:p>
          <w:p w:rsidR="00270654" w:rsidRPr="003F272B" w:rsidRDefault="00270654" w:rsidP="003F03AF">
            <w:pPr>
              <w:pStyle w:val="Default"/>
              <w:jc w:val="both"/>
              <w:rPr>
                <w:rFonts w:ascii="Times New Roman" w:hAnsi="Times New Roman" w:cs="Times New Roman"/>
              </w:rPr>
            </w:pPr>
          </w:p>
        </w:tc>
      </w:tr>
      <w:tr w:rsidR="00270654" w:rsidRPr="003F272B">
        <w:tc>
          <w:tcPr>
            <w:tcW w:w="10170" w:type="dxa"/>
            <w:gridSpan w:val="2"/>
          </w:tcPr>
          <w:p w:rsidR="00270654" w:rsidRPr="003F272B" w:rsidRDefault="00270654" w:rsidP="007F6C60">
            <w:pPr>
              <w:jc w:val="center"/>
              <w:rPr>
                <w:rFonts w:ascii="Times New Roman" w:hAnsi="Times New Roman" w:cs="Times New Roman"/>
                <w:b/>
                <w:bCs/>
                <w:sz w:val="24"/>
                <w:szCs w:val="24"/>
              </w:rPr>
            </w:pPr>
            <w:r w:rsidRPr="003F272B">
              <w:rPr>
                <w:rFonts w:ascii="Times New Roman" w:hAnsi="Times New Roman" w:cs="Times New Roman"/>
                <w:b/>
                <w:bCs/>
                <w:sz w:val="24"/>
                <w:szCs w:val="24"/>
              </w:rPr>
              <w:t>Ресурсно-технологические риски</w:t>
            </w:r>
          </w:p>
        </w:tc>
      </w:tr>
      <w:tr w:rsidR="00270654" w:rsidRPr="003F272B">
        <w:tc>
          <w:tcPr>
            <w:tcW w:w="5190" w:type="dxa"/>
          </w:tcPr>
          <w:p w:rsidR="00270654" w:rsidRPr="003F272B" w:rsidRDefault="00270654" w:rsidP="003F03AF">
            <w:pPr>
              <w:pStyle w:val="Default"/>
              <w:jc w:val="both"/>
              <w:rPr>
                <w:rFonts w:ascii="Times New Roman" w:hAnsi="Times New Roman" w:cs="Times New Roman"/>
              </w:rPr>
            </w:pPr>
            <w:r w:rsidRPr="003F272B">
              <w:rPr>
                <w:rFonts w:ascii="Times New Roman" w:hAnsi="Times New Roman" w:cs="Times New Roman"/>
              </w:rPr>
              <w:t xml:space="preserve">- Неполнота ресурсной базы для реализации новых направлений и отдельных программ и мероприятий Программы; </w:t>
            </w:r>
          </w:p>
          <w:p w:rsidR="00270654" w:rsidRPr="003F272B" w:rsidRDefault="00270654" w:rsidP="003F03AF">
            <w:pPr>
              <w:pStyle w:val="Default"/>
              <w:jc w:val="both"/>
              <w:rPr>
                <w:rFonts w:ascii="Times New Roman" w:hAnsi="Times New Roman" w:cs="Times New Roman"/>
              </w:rPr>
            </w:pPr>
            <w:r w:rsidRPr="003F272B">
              <w:rPr>
                <w:rFonts w:ascii="Times New Roman" w:hAnsi="Times New Roman" w:cs="Times New Roman"/>
              </w:rPr>
              <w:t xml:space="preserve">- Прекращение плановых поставок необходимого оборудования для реализации программ реализации ФГОС общего образования. </w:t>
            </w:r>
          </w:p>
        </w:tc>
        <w:tc>
          <w:tcPr>
            <w:tcW w:w="4980" w:type="dxa"/>
          </w:tcPr>
          <w:p w:rsidR="00270654" w:rsidRPr="003F272B" w:rsidRDefault="00270654" w:rsidP="003F03AF">
            <w:pPr>
              <w:pStyle w:val="Default"/>
              <w:jc w:val="both"/>
              <w:rPr>
                <w:rFonts w:ascii="Times New Roman" w:hAnsi="Times New Roman" w:cs="Times New Roman"/>
              </w:rPr>
            </w:pPr>
            <w:r w:rsidRPr="003F272B">
              <w:rPr>
                <w:rFonts w:ascii="Times New Roman" w:hAnsi="Times New Roman" w:cs="Times New Roman"/>
              </w:rPr>
              <w:t xml:space="preserve">- Систематический анализ достаточности ресурсной базы для реализации всех компонентов Программы. </w:t>
            </w:r>
          </w:p>
          <w:p w:rsidR="00270654" w:rsidRPr="003F272B" w:rsidRDefault="00270654" w:rsidP="003F03AF">
            <w:pPr>
              <w:pStyle w:val="Default"/>
              <w:jc w:val="both"/>
              <w:rPr>
                <w:rFonts w:ascii="Times New Roman" w:hAnsi="Times New Roman" w:cs="Times New Roman"/>
              </w:rPr>
            </w:pPr>
            <w:r w:rsidRPr="003F272B">
              <w:rPr>
                <w:rFonts w:ascii="Times New Roman" w:hAnsi="Times New Roman" w:cs="Times New Roman"/>
              </w:rPr>
              <w:t xml:space="preserve">- Включение механизма дополнительных закупок необходимого оборудования за счет развития партнерских отношений. </w:t>
            </w:r>
          </w:p>
          <w:p w:rsidR="00270654" w:rsidRPr="003F272B" w:rsidRDefault="00270654" w:rsidP="003F03AF">
            <w:pPr>
              <w:pStyle w:val="Default"/>
              <w:jc w:val="both"/>
              <w:rPr>
                <w:rFonts w:ascii="Times New Roman" w:hAnsi="Times New Roman" w:cs="Times New Roman"/>
              </w:rPr>
            </w:pPr>
            <w:r w:rsidRPr="003F272B">
              <w:rPr>
                <w:rFonts w:ascii="Times New Roman" w:hAnsi="Times New Roman" w:cs="Times New Roman"/>
              </w:rPr>
              <w:t xml:space="preserve">Участие педагогов и всего образовательного учреждения в, региональных  и муниципальных проектах для расширения возможностей развития ресурсной базы. </w:t>
            </w:r>
          </w:p>
        </w:tc>
      </w:tr>
    </w:tbl>
    <w:p w:rsidR="00270654" w:rsidRPr="003F272B" w:rsidRDefault="00270654" w:rsidP="004A4D85">
      <w:pPr>
        <w:spacing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Все эти предусмотренные мероприятия по осуществлению, сопровождению и текущей коррекции Программы развития на 2015-2020гг. «Интеграция» являются определенной гарантией ее успешной и полноценной реализации.</w:t>
      </w:r>
    </w:p>
    <w:p w:rsidR="004A4D85" w:rsidRDefault="00270654" w:rsidP="003F03AF">
      <w:pPr>
        <w:widowControl w:val="0"/>
        <w:autoSpaceDE w:val="0"/>
        <w:autoSpaceDN w:val="0"/>
        <w:adjustRightInd w:val="0"/>
        <w:spacing w:after="0" w:line="240" w:lineRule="auto"/>
        <w:jc w:val="center"/>
        <w:rPr>
          <w:rFonts w:ascii="Times New Roman" w:hAnsi="Times New Roman" w:cs="Times New Roman"/>
          <w:b/>
          <w:bCs/>
          <w:color w:val="C00000"/>
          <w:sz w:val="26"/>
          <w:szCs w:val="26"/>
        </w:rPr>
      </w:pPr>
      <w:r w:rsidRPr="004A4D85">
        <w:rPr>
          <w:rFonts w:ascii="Times New Roman" w:hAnsi="Times New Roman" w:cs="Times New Roman"/>
          <w:b/>
          <w:bCs/>
          <w:color w:val="C00000"/>
          <w:sz w:val="26"/>
          <w:szCs w:val="26"/>
          <w:lang w:val="en-US"/>
        </w:rPr>
        <w:t>XI</w:t>
      </w:r>
      <w:r w:rsidRPr="004A4D85">
        <w:rPr>
          <w:rFonts w:ascii="Times New Roman" w:hAnsi="Times New Roman" w:cs="Times New Roman"/>
          <w:b/>
          <w:bCs/>
          <w:color w:val="C00000"/>
          <w:sz w:val="26"/>
          <w:szCs w:val="26"/>
        </w:rPr>
        <w:t>. Экспертиза</w:t>
      </w:r>
      <w:r w:rsidRPr="004A4D85">
        <w:rPr>
          <w:rFonts w:ascii="Times New Roman" w:hAnsi="Times New Roman" w:cs="Times New Roman"/>
          <w:color w:val="C00000"/>
          <w:sz w:val="26"/>
          <w:szCs w:val="26"/>
        </w:rPr>
        <w:t xml:space="preserve"> </w:t>
      </w:r>
      <w:r w:rsidRPr="004A4D85">
        <w:rPr>
          <w:rFonts w:ascii="Times New Roman" w:hAnsi="Times New Roman" w:cs="Times New Roman"/>
          <w:b/>
          <w:bCs/>
          <w:color w:val="C00000"/>
          <w:sz w:val="26"/>
          <w:szCs w:val="26"/>
        </w:rPr>
        <w:t>и мониторинг результатов работы</w:t>
      </w:r>
    </w:p>
    <w:p w:rsidR="00270654" w:rsidRPr="004A4D85" w:rsidRDefault="00270654" w:rsidP="004A4D85">
      <w:pPr>
        <w:widowControl w:val="0"/>
        <w:autoSpaceDE w:val="0"/>
        <w:autoSpaceDN w:val="0"/>
        <w:adjustRightInd w:val="0"/>
        <w:spacing w:after="0" w:line="240" w:lineRule="auto"/>
        <w:jc w:val="center"/>
        <w:rPr>
          <w:rFonts w:ascii="Times New Roman" w:hAnsi="Times New Roman" w:cs="Times New Roman"/>
          <w:b/>
          <w:bCs/>
          <w:color w:val="C00000"/>
          <w:sz w:val="26"/>
          <w:szCs w:val="26"/>
        </w:rPr>
      </w:pPr>
      <w:r w:rsidRPr="004A4D85">
        <w:rPr>
          <w:rFonts w:ascii="Times New Roman" w:hAnsi="Times New Roman" w:cs="Times New Roman"/>
          <w:b/>
          <w:bCs/>
          <w:color w:val="C00000"/>
          <w:sz w:val="26"/>
          <w:szCs w:val="26"/>
        </w:rPr>
        <w:t xml:space="preserve"> МБОУ «Июсская СОШ»</w:t>
      </w:r>
    </w:p>
    <w:p w:rsidR="00270654" w:rsidRPr="003F272B" w:rsidRDefault="00270654" w:rsidP="00EC14B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Под качеством образования понимается характеристика образования, определяемая совокупностью свойств, способствующих удовлетворению потребностей человека отвечающих интересам общества и государства.</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b/>
          <w:bCs/>
          <w:sz w:val="26"/>
          <w:szCs w:val="26"/>
        </w:rPr>
      </w:pPr>
      <w:r w:rsidRPr="003F272B">
        <w:rPr>
          <w:rFonts w:ascii="Times New Roman" w:hAnsi="Times New Roman" w:cs="Times New Roman"/>
          <w:b/>
          <w:bCs/>
          <w:sz w:val="26"/>
          <w:szCs w:val="26"/>
        </w:rPr>
        <w:t>Составляющие качества образования следующие:</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   уровень достижений учащихся в образовательном процессе; </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   уровень мастерства учителей; </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   качество условий организации образовательного процесса; </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   качество управления системой образования в ОУ; </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   общественный рейтинг ОУ и его востребованность. </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Каждая  из  выделенных  составляющих  имеет  свои  конкретные  мониторинговые показатели.</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b/>
          <w:bCs/>
          <w:sz w:val="26"/>
          <w:szCs w:val="26"/>
        </w:rPr>
      </w:pPr>
      <w:r w:rsidRPr="003F272B">
        <w:rPr>
          <w:rFonts w:ascii="Times New Roman" w:hAnsi="Times New Roman" w:cs="Times New Roman"/>
          <w:b/>
          <w:bCs/>
          <w:sz w:val="26"/>
          <w:szCs w:val="26"/>
        </w:rPr>
        <w:t>Показатели уровня достижений учащихся в образовательном процессе</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1.  Процент успеваемости.</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2.  Процент качества знаний, умений и навыков (на «4» и «5»).</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3.  Процент  учащихся,  участвующих  в  предметных  и  надпредметных  олимпиадах творческих конкурсах (по уровням: школьный, районный, региональный, </w:t>
      </w:r>
      <w:r w:rsidRPr="003F272B">
        <w:rPr>
          <w:rFonts w:ascii="Times New Roman" w:hAnsi="Times New Roman" w:cs="Times New Roman"/>
          <w:sz w:val="26"/>
          <w:szCs w:val="26"/>
        </w:rPr>
        <w:lastRenderedPageBreak/>
        <w:t>общероссийский).</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4.  Средний  балл  результатов  итоговой  аттестации  в  форме  ГИА  и  ЕГЭ  по предметам.</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5.  Количество учащихся (по уровням образования), вовлечённых в исследовательскую и проектную деятельность.</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6.  Количество  учащихся,  ставших  победителями  олимпиад,  игр,  соревнований, конкурсов в масштабе района, республики.</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7.  Процент  учащихся,  участвующих  в  программах  дополнительного  образования внутри школы и вне её.</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8.  Процент  учащихся,  являющихся  пользователями  персонального  компьютера и сети «Интернет» внутри школы и вне её.</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9.  Процент учащихся, участвующих в органах ученического самоуправления на уровне класса, школы.</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10.  Процент учащихся, участвующих в социальных акциях.</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11.  Процент учащихся, участвующих в спортивных соревнованиях на уровне школы, района, республики.</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12.  Количество учащихся, выбывших из школы и прибывших в школу за определённый период.</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13.  Процент  учащихся  11  классов,  заканчивающих  школу  с  золотой  или  серебряной медалью.</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b/>
          <w:bCs/>
          <w:sz w:val="26"/>
          <w:szCs w:val="26"/>
        </w:rPr>
      </w:pPr>
      <w:r w:rsidRPr="003F272B">
        <w:rPr>
          <w:rFonts w:ascii="Times New Roman" w:hAnsi="Times New Roman" w:cs="Times New Roman"/>
          <w:b/>
          <w:bCs/>
          <w:sz w:val="26"/>
          <w:szCs w:val="26"/>
        </w:rPr>
        <w:t>Показатели уровня мастерства учителей</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1.  Процент успеваемости и качества ЗУН учеников.</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2.  Процент уроков, на которых используются творческие, исследовательские или проектные задания.</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3.  Процент уроков с использованием инновационных педагогических технологий, в том числе ИКТ.</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4.  Процент  использования  нестандартных  форм  организации  учебного  процесса от общего количества уроков.</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5.  Рейтинг учителей по результатам опросов учащихся, родителей, коллег.</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6.  Процент  учителей,  имеющих  соответствующую  квалификационную  категорию.</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7.  Количество учителей, имеющих отраслевые и правительственные награды.</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8.  Процент учителей в возрасте до 35 лет.</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9.  Процент учителей-мужчин.</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10.  Процент «текучести» педагогических кадров.</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11.  Количество  учителей,  принимавших  участие  в  открытых  уроках,  мастер-классах, семинарах, конференциях, конкурсах внутри школы и вне её.</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12.  Процент  учителей,  оказывающих  дополнительные  образовательные  услуги.</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13.  Процент учителей, подготовивших победителей олимпиад и выпускников-медалистов.</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b/>
          <w:bCs/>
          <w:sz w:val="26"/>
          <w:szCs w:val="26"/>
        </w:rPr>
      </w:pPr>
      <w:r w:rsidRPr="003F272B">
        <w:rPr>
          <w:rFonts w:ascii="Times New Roman" w:hAnsi="Times New Roman" w:cs="Times New Roman"/>
          <w:b/>
          <w:bCs/>
          <w:sz w:val="26"/>
          <w:szCs w:val="26"/>
        </w:rPr>
        <w:t>Показатели качества условий организации образовательного процесса</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1.  Количество  учащихся  школы,  на  долю  которых  выпадает  1  компьютер  в </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образовательном процессе.</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2.  Количество  интерактивных  досок,  используемых  в  учебных  кабинетах </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школы.</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3.  Количество мультимедийных установок, используемых в учебных кабинетах школы.</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4.  Процент учебных кабинетов, отвечающих современным требованиям к организации процесса обучения.</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lastRenderedPageBreak/>
        <w:t>5.  Степень готовности помещения школы к организации лекционных занятий в параллелях старших классов и воспитывающей деятельности школы.</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6.</w:t>
      </w:r>
      <w:r w:rsidR="004A4D85">
        <w:rPr>
          <w:rFonts w:ascii="Times New Roman" w:hAnsi="Times New Roman" w:cs="Times New Roman"/>
          <w:sz w:val="26"/>
          <w:szCs w:val="26"/>
        </w:rPr>
        <w:t xml:space="preserve">  Степень  готовности спортивного  помещения</w:t>
      </w:r>
      <w:r w:rsidRPr="003F272B">
        <w:rPr>
          <w:rFonts w:ascii="Times New Roman" w:hAnsi="Times New Roman" w:cs="Times New Roman"/>
          <w:sz w:val="26"/>
          <w:szCs w:val="26"/>
        </w:rPr>
        <w:t>,  сооружений  и  спортивного оборудования.</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7.  Уровень медицинского обслуживания учащихся и учителей.</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8.  Процент охвата учащихся горячим питанием в столовой школы.</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9.  Степень обеспечения методической службы школы.</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b/>
          <w:bCs/>
          <w:sz w:val="26"/>
          <w:szCs w:val="26"/>
        </w:rPr>
      </w:pPr>
      <w:r w:rsidRPr="003F272B">
        <w:rPr>
          <w:rFonts w:ascii="Times New Roman" w:hAnsi="Times New Roman" w:cs="Times New Roman"/>
          <w:b/>
          <w:bCs/>
          <w:sz w:val="26"/>
          <w:szCs w:val="26"/>
        </w:rPr>
        <w:t>Показатели качества управления системой образования в школы</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1.  Степень  координации  положений  Программы  развития  с  мероприятиями годовых планов работы школы.</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2.  Степень координации темы Программы развития с темами методического совета и  учителей.</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3.  Степень  соответствия  тематики  педагогических  советов,  заседаний  адми-нистративного  совета,  методического  совета,   совета  школы  и  методических кафедр теме Программы развития.</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4.  Степень  системности  и  сравнимости  мониторинга  промежуточных  учебных результатов.</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5.  Процент  участия  учителей  в  дополнительных  образовательных  программах.</w:t>
      </w:r>
    </w:p>
    <w:p w:rsidR="00270654" w:rsidRPr="003F272B" w:rsidRDefault="004A4D85" w:rsidP="00EC14B9">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6. </w:t>
      </w:r>
      <w:r w:rsidR="00270654" w:rsidRPr="003F272B">
        <w:rPr>
          <w:rFonts w:ascii="Times New Roman" w:hAnsi="Times New Roman" w:cs="Times New Roman"/>
          <w:sz w:val="26"/>
          <w:szCs w:val="26"/>
        </w:rPr>
        <w:t>Процент  охвата  основных  видов  деятельности  школы  качественным  планированием.</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7.  Степень соответствия документации школы нормативным требованиям.</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8.  Количество и качество издательской продукции школы, сопровождающей работу по реализации Программы развития.</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b/>
          <w:bCs/>
          <w:sz w:val="26"/>
          <w:szCs w:val="26"/>
        </w:rPr>
      </w:pPr>
      <w:r w:rsidRPr="003F272B">
        <w:rPr>
          <w:rFonts w:ascii="Times New Roman" w:hAnsi="Times New Roman" w:cs="Times New Roman"/>
          <w:b/>
          <w:bCs/>
          <w:sz w:val="26"/>
          <w:szCs w:val="26"/>
        </w:rPr>
        <w:t>Показатели общественного рейтинга школы и её востребованности</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1.  Динамика наполняемости 1-х, 5-х и 10-х классов школы в целом.</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2.  Количество жалоб родителей за определённый период.</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3.  Количество травм учащихся и учителей за определённый период.</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4.  Процент  родителей,  не  имеющих  претензий  к  образовательной  деятельности школы.</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5.  Перечень  образовательных  и  необразовательных  учреждений,  сотрудничающих со школой.</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6.  Количество  материалов  в  средствах  массовой  информации  различного </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уровня, касающихся работы школы.</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7.  Количество востребованных школьных изданий.</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8.  Процент посещаемости родительских собраний в классах.</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9.  Количество посетителей электронного сайта школы.</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p>
    <w:p w:rsidR="00270654" w:rsidRPr="003F272B" w:rsidRDefault="00270654" w:rsidP="004A4D85">
      <w:pPr>
        <w:widowControl w:val="0"/>
        <w:autoSpaceDE w:val="0"/>
        <w:autoSpaceDN w:val="0"/>
        <w:adjustRightInd w:val="0"/>
        <w:spacing w:after="0" w:line="240" w:lineRule="auto"/>
        <w:jc w:val="center"/>
        <w:rPr>
          <w:rFonts w:ascii="Times New Roman" w:hAnsi="Times New Roman" w:cs="Times New Roman"/>
          <w:sz w:val="26"/>
          <w:szCs w:val="26"/>
        </w:rPr>
      </w:pPr>
      <w:r w:rsidRPr="004A4D85">
        <w:rPr>
          <w:rFonts w:ascii="Times New Roman" w:hAnsi="Times New Roman" w:cs="Times New Roman"/>
          <w:b/>
          <w:bCs/>
          <w:color w:val="C00000"/>
          <w:sz w:val="26"/>
          <w:szCs w:val="26"/>
        </w:rPr>
        <w:t xml:space="preserve">Раздел </w:t>
      </w:r>
      <w:r w:rsidRPr="004A4D85">
        <w:rPr>
          <w:rFonts w:ascii="Times New Roman" w:hAnsi="Times New Roman" w:cs="Times New Roman"/>
          <w:b/>
          <w:bCs/>
          <w:color w:val="C00000"/>
          <w:sz w:val="26"/>
          <w:szCs w:val="26"/>
          <w:lang w:val="en-US"/>
        </w:rPr>
        <w:t>XII</w:t>
      </w:r>
      <w:r w:rsidRPr="004A4D85">
        <w:rPr>
          <w:rFonts w:ascii="Times New Roman" w:hAnsi="Times New Roman" w:cs="Times New Roman"/>
          <w:b/>
          <w:bCs/>
          <w:color w:val="C00000"/>
          <w:sz w:val="26"/>
          <w:szCs w:val="26"/>
        </w:rPr>
        <w:t>. Ожидаемые результаты МБОУ «Июсская СОШ»</w:t>
      </w:r>
    </w:p>
    <w:p w:rsidR="00270654" w:rsidRPr="003F272B" w:rsidRDefault="00270654" w:rsidP="00BD4DDF">
      <w:pPr>
        <w:widowControl w:val="0"/>
        <w:overflowPunct w:val="0"/>
        <w:autoSpaceDE w:val="0"/>
        <w:autoSpaceDN w:val="0"/>
        <w:adjustRightInd w:val="0"/>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 xml:space="preserve">В рамках педагогической концепции школы на современном этапе особую значимость приобретает выстраивание целостной системы, в которой приоритетом является интеграция совместной деятельности всех участников образовательного процесса. Анализ деятельности школы, имеющиеся преимущества, проблемы, риски диктуют необходимость моделирования целостного педагогического процесса в школе таким образом, чтобы: </w:t>
      </w:r>
    </w:p>
    <w:p w:rsidR="00270654" w:rsidRPr="003F272B" w:rsidRDefault="00270654" w:rsidP="00DB4F34">
      <w:pPr>
        <w:widowControl w:val="0"/>
        <w:overflowPunct w:val="0"/>
        <w:autoSpaceDE w:val="0"/>
        <w:autoSpaceDN w:val="0"/>
        <w:adjustRightInd w:val="0"/>
        <w:spacing w:after="0" w:line="240" w:lineRule="auto"/>
        <w:ind w:firstLine="22"/>
        <w:rPr>
          <w:rFonts w:ascii="Times New Roman" w:hAnsi="Times New Roman" w:cs="Times New Roman"/>
          <w:sz w:val="26"/>
          <w:szCs w:val="26"/>
        </w:rPr>
      </w:pPr>
      <w:r w:rsidRPr="003F272B">
        <w:rPr>
          <w:rFonts w:ascii="Times New Roman" w:hAnsi="Times New Roman" w:cs="Times New Roman"/>
          <w:sz w:val="26"/>
          <w:szCs w:val="26"/>
        </w:rPr>
        <w:t xml:space="preserve">-субъект педагогической деятельности в идеальной схеме работал ради достижения общей цели - «для учеников и затем для себя»; </w:t>
      </w:r>
    </w:p>
    <w:p w:rsidR="00270654" w:rsidRPr="003F272B" w:rsidRDefault="00270654" w:rsidP="00BD4DDF">
      <w:pPr>
        <w:widowControl w:val="0"/>
        <w:overflowPunct w:val="0"/>
        <w:autoSpaceDE w:val="0"/>
        <w:autoSpaceDN w:val="0"/>
        <w:adjustRightInd w:val="0"/>
        <w:spacing w:after="0" w:line="240" w:lineRule="auto"/>
        <w:ind w:firstLine="22"/>
        <w:rPr>
          <w:rFonts w:ascii="Times New Roman" w:hAnsi="Times New Roman" w:cs="Times New Roman"/>
          <w:sz w:val="26"/>
          <w:szCs w:val="26"/>
        </w:rPr>
      </w:pPr>
      <w:r w:rsidRPr="003F272B">
        <w:rPr>
          <w:rFonts w:ascii="Times New Roman" w:hAnsi="Times New Roman" w:cs="Times New Roman"/>
          <w:sz w:val="26"/>
          <w:szCs w:val="26"/>
        </w:rPr>
        <w:t xml:space="preserve">-субъект учебной деятельности «для себя - ради достижения общей цели»; </w:t>
      </w:r>
    </w:p>
    <w:p w:rsidR="00270654" w:rsidRPr="003F272B" w:rsidRDefault="00270654" w:rsidP="004A4D85">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lastRenderedPageBreak/>
        <w:t xml:space="preserve">-субъекты образовательного процесса через саморазвитие и самосовершенствование образовали мотивированный совокупный объект. Специфика образовательного процесса заключается во взаимодополняемости и взаимоосуществляемости двух процессов: </w:t>
      </w:r>
    </w:p>
    <w:p w:rsidR="00270654" w:rsidRPr="003F272B" w:rsidRDefault="00270654" w:rsidP="004A4D85">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-развитие ученика предполагает постоянное саморазвитие педагога, которое есть условие развития ученика. </w:t>
      </w:r>
    </w:p>
    <w:p w:rsidR="00270654" w:rsidRPr="003F272B" w:rsidRDefault="00270654" w:rsidP="004A4D85">
      <w:pPr>
        <w:widowControl w:val="0"/>
        <w:overflowPunct w:val="0"/>
        <w:autoSpaceDE w:val="0"/>
        <w:autoSpaceDN w:val="0"/>
        <w:adjustRightInd w:val="0"/>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В рамках реализации ФГОС проблема развития использования личностного потенциала педагогов приобретает качественно новый уровень. Чем выше уровень развития социально-профессиональной мобильности у педагогов, тем более интенсивно они вовлечены в инновационный процесс. </w:t>
      </w:r>
    </w:p>
    <w:p w:rsidR="00270654" w:rsidRPr="003F272B" w:rsidRDefault="00270654" w:rsidP="00BD4DDF">
      <w:pPr>
        <w:widowControl w:val="0"/>
        <w:overflowPunct w:val="0"/>
        <w:autoSpaceDE w:val="0"/>
        <w:autoSpaceDN w:val="0"/>
        <w:adjustRightInd w:val="0"/>
        <w:spacing w:after="0" w:line="240" w:lineRule="auto"/>
        <w:ind w:firstLine="22"/>
        <w:jc w:val="both"/>
        <w:rPr>
          <w:rFonts w:ascii="Times New Roman" w:hAnsi="Times New Roman" w:cs="Times New Roman"/>
          <w:sz w:val="26"/>
          <w:szCs w:val="26"/>
        </w:rPr>
      </w:pPr>
      <w:r w:rsidRPr="003F272B">
        <w:rPr>
          <w:rFonts w:ascii="Times New Roman" w:hAnsi="Times New Roman" w:cs="Times New Roman"/>
          <w:sz w:val="26"/>
          <w:szCs w:val="26"/>
        </w:rPr>
        <w:t xml:space="preserve">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При этом образовательную среду мы рассматриваем как специально смоделированное пространство, обеспечивающее разнообразные варианты выбора оптимальной траектории развития и взросления личности. Это позволит: </w:t>
      </w:r>
    </w:p>
    <w:p w:rsidR="00270654" w:rsidRPr="003F272B" w:rsidRDefault="00270654" w:rsidP="004A4D85">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-учащимся самоопределяться в разнообразных видах деятельности и во взаимодействии с разными сообществами; </w:t>
      </w:r>
    </w:p>
    <w:p w:rsidR="00270654" w:rsidRPr="003F272B" w:rsidRDefault="00270654" w:rsidP="004A4D85">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 педагогам - создавать условия для социализации обучающихся в широком социальном и культурном контексте; </w:t>
      </w:r>
    </w:p>
    <w:p w:rsidR="00270654" w:rsidRPr="003F272B" w:rsidRDefault="00270654" w:rsidP="004A4D85">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    родителям - участвовать в создании широкого диапазона образовательных услуг; </w:t>
      </w:r>
    </w:p>
    <w:p w:rsidR="00270654" w:rsidRPr="003F272B" w:rsidRDefault="00270654" w:rsidP="00DB4F34">
      <w:pPr>
        <w:widowControl w:val="0"/>
        <w:overflowPunct w:val="0"/>
        <w:autoSpaceDE w:val="0"/>
        <w:autoSpaceDN w:val="0"/>
        <w:adjustRightInd w:val="0"/>
        <w:spacing w:after="0" w:line="240" w:lineRule="auto"/>
        <w:ind w:firstLine="708"/>
        <w:jc w:val="both"/>
        <w:rPr>
          <w:rFonts w:ascii="Times New Roman" w:hAnsi="Times New Roman" w:cs="Times New Roman"/>
          <w:sz w:val="26"/>
          <w:szCs w:val="26"/>
        </w:rPr>
      </w:pPr>
    </w:p>
    <w:p w:rsidR="00270654" w:rsidRPr="004A4D85" w:rsidRDefault="00270654" w:rsidP="00BD4DDF">
      <w:pPr>
        <w:widowControl w:val="0"/>
        <w:autoSpaceDE w:val="0"/>
        <w:autoSpaceDN w:val="0"/>
        <w:adjustRightInd w:val="0"/>
        <w:spacing w:after="0" w:line="240" w:lineRule="auto"/>
        <w:jc w:val="center"/>
        <w:rPr>
          <w:rFonts w:ascii="Times New Roman" w:hAnsi="Times New Roman" w:cs="Times New Roman"/>
          <w:b/>
          <w:bCs/>
          <w:color w:val="C00000"/>
          <w:sz w:val="26"/>
          <w:szCs w:val="26"/>
        </w:rPr>
      </w:pPr>
      <w:r w:rsidRPr="004A4D85">
        <w:rPr>
          <w:rFonts w:ascii="Times New Roman" w:hAnsi="Times New Roman" w:cs="Times New Roman"/>
          <w:b/>
          <w:bCs/>
          <w:color w:val="C00000"/>
          <w:sz w:val="26"/>
          <w:szCs w:val="26"/>
        </w:rPr>
        <w:t xml:space="preserve">Раздел </w:t>
      </w:r>
      <w:r w:rsidRPr="004A4D85">
        <w:rPr>
          <w:rFonts w:ascii="Times New Roman" w:hAnsi="Times New Roman" w:cs="Times New Roman"/>
          <w:b/>
          <w:bCs/>
          <w:color w:val="C00000"/>
          <w:sz w:val="26"/>
          <w:szCs w:val="26"/>
          <w:lang w:val="en-US"/>
        </w:rPr>
        <w:t>XIII</w:t>
      </w:r>
      <w:r w:rsidRPr="004A4D85">
        <w:rPr>
          <w:rFonts w:ascii="Times New Roman" w:hAnsi="Times New Roman" w:cs="Times New Roman"/>
          <w:b/>
          <w:bCs/>
          <w:color w:val="C00000"/>
          <w:sz w:val="26"/>
          <w:szCs w:val="26"/>
        </w:rPr>
        <w:t>. Финансовое обеспечение</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укрепление финансового положения школы;</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повышение эффективности использования бюджетных средств, привлечение на нужды школы внебюджетных источников финансирования, проведение их инвентаризации.</w:t>
      </w:r>
    </w:p>
    <w:p w:rsidR="00270654" w:rsidRPr="003F272B" w:rsidRDefault="00270654" w:rsidP="00EC14B9">
      <w:pPr>
        <w:widowControl w:val="0"/>
        <w:autoSpaceDE w:val="0"/>
        <w:autoSpaceDN w:val="0"/>
        <w:adjustRightInd w:val="0"/>
        <w:spacing w:after="0" w:line="240" w:lineRule="auto"/>
        <w:jc w:val="both"/>
        <w:rPr>
          <w:rFonts w:ascii="Times New Roman" w:hAnsi="Times New Roman" w:cs="Times New Roman"/>
          <w:b/>
          <w:bCs/>
          <w:color w:val="C00000"/>
          <w:sz w:val="32"/>
          <w:szCs w:val="32"/>
        </w:rPr>
      </w:pPr>
    </w:p>
    <w:p w:rsidR="00270654" w:rsidRPr="002378A1" w:rsidRDefault="00270654" w:rsidP="00BD4DDF">
      <w:pPr>
        <w:widowControl w:val="0"/>
        <w:autoSpaceDE w:val="0"/>
        <w:autoSpaceDN w:val="0"/>
        <w:adjustRightInd w:val="0"/>
        <w:spacing w:after="0" w:line="240" w:lineRule="auto"/>
        <w:jc w:val="center"/>
        <w:rPr>
          <w:rFonts w:ascii="Times New Roman" w:hAnsi="Times New Roman" w:cs="Times New Roman"/>
          <w:b/>
          <w:bCs/>
          <w:color w:val="C00000"/>
          <w:sz w:val="26"/>
          <w:szCs w:val="26"/>
        </w:rPr>
      </w:pPr>
      <w:r w:rsidRPr="002378A1">
        <w:rPr>
          <w:rFonts w:ascii="Times New Roman" w:hAnsi="Times New Roman" w:cs="Times New Roman"/>
          <w:b/>
          <w:bCs/>
          <w:color w:val="C00000"/>
          <w:sz w:val="26"/>
          <w:szCs w:val="26"/>
        </w:rPr>
        <w:t xml:space="preserve">Раздел </w:t>
      </w:r>
      <w:r w:rsidRPr="002378A1">
        <w:rPr>
          <w:rFonts w:ascii="Times New Roman" w:hAnsi="Times New Roman" w:cs="Times New Roman"/>
          <w:b/>
          <w:bCs/>
          <w:color w:val="C00000"/>
          <w:sz w:val="26"/>
          <w:szCs w:val="26"/>
          <w:lang w:val="en-US"/>
        </w:rPr>
        <w:t>XV</w:t>
      </w:r>
      <w:r w:rsidRPr="002378A1">
        <w:rPr>
          <w:rFonts w:ascii="Times New Roman" w:hAnsi="Times New Roman" w:cs="Times New Roman"/>
          <w:b/>
          <w:bCs/>
          <w:color w:val="C00000"/>
          <w:sz w:val="26"/>
          <w:szCs w:val="26"/>
        </w:rPr>
        <w:t>. Материально-техническое обеспечение</w:t>
      </w:r>
    </w:p>
    <w:p w:rsidR="00270654" w:rsidRPr="003F272B" w:rsidRDefault="00270654" w:rsidP="00BD4DDF">
      <w:pPr>
        <w:widowControl w:val="0"/>
        <w:autoSpaceDE w:val="0"/>
        <w:autoSpaceDN w:val="0"/>
        <w:adjustRightInd w:val="0"/>
        <w:spacing w:after="0" w:line="240" w:lineRule="auto"/>
        <w:ind w:firstLine="708"/>
        <w:jc w:val="both"/>
        <w:rPr>
          <w:rFonts w:ascii="Times New Roman" w:hAnsi="Times New Roman" w:cs="Times New Roman"/>
          <w:sz w:val="26"/>
          <w:szCs w:val="26"/>
        </w:rPr>
        <w:sectPr w:rsidR="00270654" w:rsidRPr="003F272B">
          <w:pgSz w:w="11904" w:h="16836"/>
          <w:pgMar w:top="1115" w:right="840" w:bottom="578" w:left="1140" w:header="720" w:footer="720" w:gutter="0"/>
          <w:cols w:space="720" w:equalWidth="0">
            <w:col w:w="9920"/>
          </w:cols>
          <w:noEndnote/>
        </w:sectPr>
      </w:pPr>
      <w:r w:rsidRPr="003F272B">
        <w:rPr>
          <w:rFonts w:ascii="Times New Roman" w:hAnsi="Times New Roman" w:cs="Times New Roman"/>
          <w:sz w:val="26"/>
          <w:szCs w:val="26"/>
        </w:rPr>
        <w:t xml:space="preserve">Добиваться выделения финансовых средств на капитальный ремонт коммуникационных сооружений, на благоустройство территории, на строительство новой школы, на создание информационной  среды в школьной библиотеке. </w:t>
      </w:r>
    </w:p>
    <w:p w:rsidR="00270654" w:rsidRPr="003F272B" w:rsidRDefault="00270654" w:rsidP="00BD4DDF">
      <w:pPr>
        <w:widowControl w:val="0"/>
        <w:autoSpaceDE w:val="0"/>
        <w:autoSpaceDN w:val="0"/>
        <w:adjustRightInd w:val="0"/>
        <w:spacing w:after="0" w:line="240" w:lineRule="auto"/>
        <w:rPr>
          <w:rFonts w:ascii="Times New Roman" w:hAnsi="Times New Roman" w:cs="Times New Roman"/>
          <w:b/>
          <w:bCs/>
          <w:color w:val="C00000"/>
          <w:sz w:val="32"/>
          <w:szCs w:val="32"/>
        </w:rPr>
      </w:pPr>
    </w:p>
    <w:p w:rsidR="00270654" w:rsidRPr="003F272B" w:rsidRDefault="00270654" w:rsidP="003978AC">
      <w:pPr>
        <w:widowControl w:val="0"/>
        <w:autoSpaceDE w:val="0"/>
        <w:autoSpaceDN w:val="0"/>
        <w:adjustRightInd w:val="0"/>
        <w:spacing w:after="0" w:line="240" w:lineRule="auto"/>
        <w:ind w:left="2120"/>
        <w:jc w:val="right"/>
        <w:rPr>
          <w:rFonts w:ascii="Times New Roman" w:hAnsi="Times New Roman" w:cs="Times New Roman"/>
          <w:sz w:val="28"/>
          <w:szCs w:val="28"/>
        </w:rPr>
      </w:pPr>
      <w:r w:rsidRPr="003F272B">
        <w:rPr>
          <w:rFonts w:ascii="Times New Roman" w:hAnsi="Times New Roman" w:cs="Times New Roman"/>
          <w:sz w:val="28"/>
          <w:szCs w:val="28"/>
        </w:rPr>
        <w:t>Приложение 1</w:t>
      </w:r>
    </w:p>
    <w:p w:rsidR="00270654" w:rsidRPr="003F272B" w:rsidRDefault="00270654" w:rsidP="003978AC">
      <w:pPr>
        <w:jc w:val="center"/>
        <w:rPr>
          <w:rFonts w:ascii="Times New Roman" w:hAnsi="Times New Roman" w:cs="Times New Roman"/>
          <w:b/>
          <w:bCs/>
        </w:rPr>
      </w:pPr>
    </w:p>
    <w:p w:rsidR="00270654" w:rsidRPr="003F272B" w:rsidRDefault="001B36B6" w:rsidP="003978AC">
      <w:pPr>
        <w:jc w:val="center"/>
        <w:rPr>
          <w:rFonts w:ascii="Times New Roman" w:hAnsi="Times New Roman" w:cs="Times New Roman"/>
          <w:b/>
          <w:bCs/>
        </w:rPr>
      </w:pPr>
      <w:r w:rsidRPr="001B36B6">
        <w:rPr>
          <w:noProof/>
        </w:rPr>
        <w:pict>
          <v:shape id="Рисунок 135" o:spid="_x0000_s1027" type="#_x0000_t75" alt="ltdo" style="position:absolute;left:0;text-align:left;margin-left:108.75pt;margin-top:7.1pt;width:239.55pt;height:204.1pt;z-index:-16;visibility:visible">
            <v:imagedata r:id="rId12" o:title="" croptop="9830f" cropbottom="10923f" cropleft="6554f" cropright="5461f" gain="31457f" blacklevel="19005f"/>
          </v:shape>
        </w:pict>
      </w:r>
    </w:p>
    <w:p w:rsidR="00270654" w:rsidRPr="003F272B" w:rsidRDefault="00270654" w:rsidP="003978AC">
      <w:pPr>
        <w:jc w:val="center"/>
        <w:rPr>
          <w:rFonts w:ascii="Times New Roman" w:hAnsi="Times New Roman" w:cs="Times New Roman"/>
          <w:b/>
          <w:bCs/>
          <w:color w:val="C00000"/>
          <w:spacing w:val="-20"/>
          <w:sz w:val="36"/>
          <w:szCs w:val="36"/>
        </w:rPr>
      </w:pPr>
      <w:r w:rsidRPr="003F272B">
        <w:rPr>
          <w:rFonts w:ascii="Times New Roman" w:hAnsi="Times New Roman" w:cs="Times New Roman"/>
          <w:b/>
          <w:bCs/>
          <w:color w:val="C00000"/>
          <w:spacing w:val="-20"/>
          <w:sz w:val="36"/>
          <w:szCs w:val="36"/>
        </w:rPr>
        <w:t xml:space="preserve">Программа опытно-экспериментальной работы </w:t>
      </w:r>
    </w:p>
    <w:p w:rsidR="00270654" w:rsidRPr="003F272B" w:rsidRDefault="00270654" w:rsidP="003978AC">
      <w:pPr>
        <w:jc w:val="center"/>
        <w:rPr>
          <w:rFonts w:ascii="Times New Roman" w:hAnsi="Times New Roman" w:cs="Times New Roman"/>
          <w:b/>
          <w:bCs/>
          <w:color w:val="C00000"/>
          <w:spacing w:val="-20"/>
          <w:sz w:val="36"/>
          <w:szCs w:val="36"/>
        </w:rPr>
      </w:pPr>
      <w:r w:rsidRPr="003F272B">
        <w:rPr>
          <w:rFonts w:ascii="Times New Roman" w:hAnsi="Times New Roman" w:cs="Times New Roman"/>
          <w:b/>
          <w:bCs/>
          <w:color w:val="C00000"/>
          <w:spacing w:val="-20"/>
          <w:sz w:val="36"/>
          <w:szCs w:val="36"/>
        </w:rPr>
        <w:t xml:space="preserve">«Апробация организационных </w:t>
      </w:r>
    </w:p>
    <w:p w:rsidR="00270654" w:rsidRPr="003F272B" w:rsidRDefault="00270654" w:rsidP="003978AC">
      <w:pPr>
        <w:jc w:val="center"/>
        <w:rPr>
          <w:rFonts w:ascii="Times New Roman" w:hAnsi="Times New Roman" w:cs="Times New Roman"/>
          <w:b/>
          <w:bCs/>
          <w:color w:val="C00000"/>
          <w:spacing w:val="-20"/>
          <w:sz w:val="36"/>
          <w:szCs w:val="36"/>
        </w:rPr>
      </w:pPr>
      <w:r w:rsidRPr="003F272B">
        <w:rPr>
          <w:rFonts w:ascii="Times New Roman" w:hAnsi="Times New Roman" w:cs="Times New Roman"/>
          <w:b/>
          <w:bCs/>
          <w:color w:val="C00000"/>
          <w:spacing w:val="-20"/>
          <w:sz w:val="36"/>
          <w:szCs w:val="36"/>
        </w:rPr>
        <w:t xml:space="preserve">механизмов введения Федерального государственного образовательного </w:t>
      </w:r>
    </w:p>
    <w:p w:rsidR="00270654" w:rsidRPr="003F272B" w:rsidRDefault="00270654" w:rsidP="003978AC">
      <w:pPr>
        <w:jc w:val="center"/>
        <w:rPr>
          <w:rFonts w:ascii="Times New Roman" w:hAnsi="Times New Roman" w:cs="Times New Roman"/>
          <w:b/>
          <w:bCs/>
          <w:color w:val="C00000"/>
          <w:sz w:val="36"/>
          <w:szCs w:val="36"/>
        </w:rPr>
      </w:pPr>
      <w:r w:rsidRPr="003F272B">
        <w:rPr>
          <w:rFonts w:ascii="Times New Roman" w:hAnsi="Times New Roman" w:cs="Times New Roman"/>
          <w:b/>
          <w:bCs/>
          <w:color w:val="C00000"/>
          <w:spacing w:val="-20"/>
          <w:sz w:val="36"/>
          <w:szCs w:val="36"/>
        </w:rPr>
        <w:t>стандарта основного общего образования»</w:t>
      </w:r>
    </w:p>
    <w:p w:rsidR="00270654" w:rsidRPr="003F272B" w:rsidRDefault="00270654" w:rsidP="003978AC">
      <w:pPr>
        <w:rPr>
          <w:rFonts w:ascii="Times New Roman" w:hAnsi="Times New Roman" w:cs="Times New Roman"/>
          <w:b/>
          <w:bCs/>
        </w:rPr>
      </w:pPr>
    </w:p>
    <w:p w:rsidR="00270654" w:rsidRPr="003F272B" w:rsidRDefault="00270654" w:rsidP="003978AC">
      <w:pPr>
        <w:spacing w:after="0" w:line="240" w:lineRule="auto"/>
        <w:jc w:val="center"/>
        <w:rPr>
          <w:rFonts w:ascii="Times New Roman" w:hAnsi="Times New Roman" w:cs="Times New Roman"/>
          <w:b/>
          <w:bCs/>
          <w:sz w:val="26"/>
          <w:szCs w:val="26"/>
        </w:rPr>
      </w:pPr>
      <w:r w:rsidRPr="003F272B">
        <w:rPr>
          <w:rFonts w:ascii="Times New Roman" w:hAnsi="Times New Roman" w:cs="Times New Roman"/>
          <w:b/>
          <w:bCs/>
          <w:sz w:val="26"/>
          <w:szCs w:val="26"/>
        </w:rPr>
        <w:t>Пояснительная записка</w:t>
      </w:r>
    </w:p>
    <w:p w:rsidR="00270654" w:rsidRPr="003F272B" w:rsidRDefault="00270654" w:rsidP="003978AC">
      <w:pPr>
        <w:spacing w:after="0" w:line="240" w:lineRule="auto"/>
        <w:jc w:val="center"/>
        <w:rPr>
          <w:rFonts w:ascii="Times New Roman" w:hAnsi="Times New Roman" w:cs="Times New Roman"/>
          <w:b/>
          <w:bCs/>
        </w:rPr>
      </w:pPr>
    </w:p>
    <w:p w:rsidR="00270654" w:rsidRPr="003F272B" w:rsidRDefault="00270654" w:rsidP="002378A1">
      <w:pPr>
        <w:spacing w:after="0" w:line="240" w:lineRule="auto"/>
        <w:ind w:firstLine="708"/>
        <w:jc w:val="both"/>
        <w:rPr>
          <w:rFonts w:ascii="Times New Roman" w:hAnsi="Times New Roman" w:cs="Times New Roman"/>
          <w:sz w:val="24"/>
          <w:szCs w:val="24"/>
        </w:rPr>
      </w:pPr>
      <w:r w:rsidRPr="003F272B">
        <w:rPr>
          <w:rFonts w:ascii="Times New Roman" w:hAnsi="Times New Roman" w:cs="Times New Roman"/>
          <w:sz w:val="26"/>
          <w:szCs w:val="26"/>
        </w:rPr>
        <w:t xml:space="preserve">В соответствии с </w:t>
      </w:r>
      <w:r w:rsidRPr="003F272B">
        <w:rPr>
          <w:rFonts w:ascii="Times New Roman" w:hAnsi="Times New Roman" w:cs="Times New Roman"/>
          <w:sz w:val="24"/>
          <w:szCs w:val="24"/>
        </w:rPr>
        <w:t xml:space="preserve">Федеральными государственными образовательными стандартами основного общего образования (ФГОС ООО), утвержденного приказом Минобрнауки России от 17.12.2010 г. № 1897 </w:t>
      </w:r>
      <w:r w:rsidRPr="003F272B">
        <w:rPr>
          <w:rFonts w:ascii="Times New Roman" w:hAnsi="Times New Roman" w:cs="Times New Roman"/>
          <w:sz w:val="26"/>
          <w:szCs w:val="26"/>
        </w:rPr>
        <w:t>муниципальное общеобразовательное учреждение «Июсская средняя общеобразовательная школа»</w:t>
      </w:r>
      <w:r w:rsidRPr="003F272B">
        <w:rPr>
          <w:rFonts w:ascii="Times New Roman" w:hAnsi="Times New Roman" w:cs="Times New Roman"/>
          <w:b/>
          <w:bCs/>
          <w:sz w:val="26"/>
          <w:szCs w:val="26"/>
        </w:rPr>
        <w:t xml:space="preserve"> </w:t>
      </w:r>
      <w:r w:rsidRPr="003F272B">
        <w:rPr>
          <w:rFonts w:ascii="Times New Roman" w:hAnsi="Times New Roman" w:cs="Times New Roman"/>
          <w:sz w:val="26"/>
          <w:szCs w:val="26"/>
        </w:rPr>
        <w:t>в 2015 году приступила к введению Федерального государственного образовательного стандарта второго поколения в практику основной школы.</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  Переход основного образования  на работу по  Федеральному государственному образовательному стандарту второго поколения обусловлен завершающим этапом реализации регионального комплексного проекта модернизации образования, создавшим необходимые предпосылки для обеспечения современного качества основного образования.</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Среди </w:t>
      </w:r>
      <w:r w:rsidRPr="003F272B">
        <w:rPr>
          <w:rFonts w:ascii="Times New Roman" w:hAnsi="Times New Roman" w:cs="Times New Roman"/>
          <w:i/>
          <w:iCs/>
          <w:sz w:val="26"/>
          <w:szCs w:val="26"/>
        </w:rPr>
        <w:t>предпосылок</w:t>
      </w:r>
      <w:r w:rsidRPr="003F272B">
        <w:rPr>
          <w:rFonts w:ascii="Times New Roman" w:hAnsi="Times New Roman" w:cs="Times New Roman"/>
          <w:sz w:val="26"/>
          <w:szCs w:val="26"/>
        </w:rPr>
        <w:t>, обеспечивающих условия для получения качественного основного образования можно отметить:</w:t>
      </w:r>
    </w:p>
    <w:p w:rsidR="00270654" w:rsidRPr="003F272B" w:rsidRDefault="00270654" w:rsidP="002378A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рост привлекательности педагогического труда для молодых специалистов;</w:t>
      </w:r>
    </w:p>
    <w:p w:rsidR="00270654" w:rsidRPr="003F272B" w:rsidRDefault="00270654" w:rsidP="002378A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заинтересованность учителей   в повышении квалификации;</w:t>
      </w:r>
    </w:p>
    <w:p w:rsidR="00270654" w:rsidRPr="003F272B" w:rsidRDefault="00270654" w:rsidP="002378A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рост творческой активности педагогов;</w:t>
      </w:r>
    </w:p>
    <w:p w:rsidR="00270654" w:rsidRPr="003F272B" w:rsidRDefault="00270654" w:rsidP="002378A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улучшение оснащения школы новым оборудованием и современной компьютерной техникой;</w:t>
      </w:r>
    </w:p>
    <w:p w:rsidR="00270654" w:rsidRPr="003F272B" w:rsidRDefault="00270654" w:rsidP="002378A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улучшение материально-технического состояния.</w:t>
      </w:r>
    </w:p>
    <w:p w:rsidR="00270654" w:rsidRPr="003F272B" w:rsidRDefault="00270654" w:rsidP="002378A1">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В сфере обеспечения современного содержания, необходимого для получения качественного образования, в системе основного образования муниципального общеобразовательного учреждения «Июсская средняя общеобразовательная школа» можно выделить следующие положительные тенденции:</w:t>
      </w:r>
    </w:p>
    <w:p w:rsidR="00270654" w:rsidRPr="003F272B" w:rsidRDefault="00270654" w:rsidP="002378A1">
      <w:pPr>
        <w:spacing w:after="0" w:line="240" w:lineRule="auto"/>
        <w:jc w:val="both"/>
        <w:rPr>
          <w:rFonts w:ascii="Times New Roman" w:hAnsi="Times New Roman" w:cs="Times New Roman"/>
          <w:color w:val="000000"/>
          <w:sz w:val="26"/>
          <w:szCs w:val="26"/>
        </w:rPr>
      </w:pPr>
      <w:r w:rsidRPr="003F272B">
        <w:rPr>
          <w:rStyle w:val="a9"/>
          <w:rFonts w:ascii="Times New Roman" w:hAnsi="Times New Roman" w:cs="Times New Roman"/>
          <w:b w:val="0"/>
          <w:bCs w:val="0"/>
          <w:color w:val="000000"/>
          <w:sz w:val="26"/>
          <w:szCs w:val="26"/>
        </w:rPr>
        <w:t xml:space="preserve">Педагогический коллектив школы освоевает и реализует: современные технологии в обучении и воспитании: информационно-коммуникативные,  здоровьесберегающие, технологии проектирования и исследования, игровые формы, деятельностный, компетентностный, личностно-ориентированный подход в обучении, взаимодействие с социальными партнерами, </w:t>
      </w:r>
      <w:r w:rsidRPr="003F272B">
        <w:rPr>
          <w:rFonts w:ascii="Times New Roman" w:hAnsi="Times New Roman" w:cs="Times New Roman"/>
          <w:sz w:val="26"/>
          <w:szCs w:val="26"/>
        </w:rPr>
        <w:t xml:space="preserve">учителя используют в практике работы диагностические материалы, направленные на определение общеучебных умений,  всё более активно </w:t>
      </w:r>
      <w:r w:rsidRPr="003F272B">
        <w:rPr>
          <w:rFonts w:ascii="Times New Roman" w:hAnsi="Times New Roman" w:cs="Times New Roman"/>
          <w:sz w:val="26"/>
          <w:szCs w:val="26"/>
        </w:rPr>
        <w:lastRenderedPageBreak/>
        <w:t>используют в презентации учебных достижений школьников информационные технологии.</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Таким образом, представленные тенденции, вызванные реализацией регионального комплексного проекта модернизации образования, позволяют интегрировать ресурсы для организации перехода основного образования на работу по новым образовательным стандартам.</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i/>
          <w:iCs/>
          <w:sz w:val="26"/>
          <w:szCs w:val="26"/>
        </w:rPr>
        <w:t>Стратегия</w:t>
      </w:r>
      <w:r w:rsidRPr="003F272B">
        <w:rPr>
          <w:rFonts w:ascii="Times New Roman" w:hAnsi="Times New Roman" w:cs="Times New Roman"/>
          <w:sz w:val="26"/>
          <w:szCs w:val="26"/>
        </w:rPr>
        <w:t xml:space="preserve"> реализации программы определяется последовательным движением от апробации механизма введения Федерального государственного образовательного стандарта второго поколения в практику  школы через преобразование её в экспериментальную  площадку по  переходу на работу по новым образовательным стандартам. </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Реализация стратегии осуществляется в следующих направлениях:</w:t>
      </w:r>
    </w:p>
    <w:p w:rsidR="00270654" w:rsidRPr="003F272B" w:rsidRDefault="00270654" w:rsidP="002378A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переход школы на работу по новым образовательным стандартам;</w:t>
      </w:r>
    </w:p>
    <w:p w:rsidR="00270654" w:rsidRPr="003F272B" w:rsidRDefault="00270654" w:rsidP="002378A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повышение квалификации педагогических и управленческих кадров;</w:t>
      </w:r>
    </w:p>
    <w:p w:rsidR="00270654" w:rsidRPr="003F272B" w:rsidRDefault="00270654" w:rsidP="002378A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распространение опыта школы.</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b/>
          <w:bCs/>
          <w:sz w:val="26"/>
          <w:szCs w:val="26"/>
        </w:rPr>
        <w:t xml:space="preserve">Структура эксперимента </w:t>
      </w:r>
      <w:r w:rsidRPr="003F272B">
        <w:rPr>
          <w:rFonts w:ascii="Times New Roman" w:hAnsi="Times New Roman" w:cs="Times New Roman"/>
          <w:sz w:val="26"/>
          <w:szCs w:val="26"/>
        </w:rPr>
        <w:t xml:space="preserve">представлена двумя блоками – управленческим и педагогическим.  </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Управленческий блок предполагает разработку и апробацию механизма   школьных управленческих структур по организации деятельности школы в условиях перехода на работу по новым образовательным стандартам.</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Педагогический блок направлен на разработку и апробацию механизма деятельности школьной команды по организации образовательного процесса, соответствующего требованиям Федеральных государственных образовательных стандартов второго поколения.</w:t>
      </w:r>
    </w:p>
    <w:p w:rsidR="00270654" w:rsidRPr="003F272B" w:rsidRDefault="00270654" w:rsidP="002378A1">
      <w:pPr>
        <w:spacing w:after="0" w:line="240" w:lineRule="auto"/>
        <w:ind w:firstLine="709"/>
        <w:jc w:val="both"/>
        <w:rPr>
          <w:rFonts w:ascii="Times New Roman" w:hAnsi="Times New Roman" w:cs="Times New Roman"/>
          <w:b/>
          <w:bCs/>
          <w:i/>
          <w:iCs/>
          <w:sz w:val="26"/>
          <w:szCs w:val="26"/>
        </w:rPr>
      </w:pPr>
      <w:r w:rsidRPr="003F272B">
        <w:rPr>
          <w:rFonts w:ascii="Times New Roman" w:hAnsi="Times New Roman" w:cs="Times New Roman"/>
          <w:b/>
          <w:bCs/>
          <w:i/>
          <w:iCs/>
          <w:sz w:val="26"/>
          <w:szCs w:val="26"/>
        </w:rPr>
        <w:t>Блок 1. Управление подготовкой и введением Федерального государственного образовательного стандарта второго поколения в практику основной школы.</w:t>
      </w:r>
    </w:p>
    <w:p w:rsidR="00270654" w:rsidRPr="003F272B" w:rsidRDefault="00270654" w:rsidP="002378A1">
      <w:pPr>
        <w:spacing w:after="0" w:line="240" w:lineRule="auto"/>
        <w:ind w:firstLine="709"/>
        <w:jc w:val="both"/>
        <w:rPr>
          <w:rFonts w:ascii="Times New Roman" w:hAnsi="Times New Roman" w:cs="Times New Roman"/>
          <w:i/>
          <w:iCs/>
          <w:sz w:val="26"/>
          <w:szCs w:val="26"/>
        </w:rPr>
      </w:pPr>
      <w:r w:rsidRPr="003F272B">
        <w:rPr>
          <w:rFonts w:ascii="Times New Roman" w:hAnsi="Times New Roman" w:cs="Times New Roman"/>
          <w:i/>
          <w:iCs/>
          <w:sz w:val="26"/>
          <w:szCs w:val="26"/>
        </w:rPr>
        <w:t xml:space="preserve">Модуль 1. Выявление инициативных групп по апробации механизма  введения Федерального государственного образовательного стандарта второго поколения в практику </w:t>
      </w:r>
      <w:r w:rsidRPr="003F272B">
        <w:rPr>
          <w:rFonts w:ascii="Times New Roman" w:hAnsi="Times New Roman" w:cs="Times New Roman"/>
          <w:sz w:val="26"/>
          <w:szCs w:val="26"/>
        </w:rPr>
        <w:t xml:space="preserve">основной </w:t>
      </w:r>
      <w:r w:rsidRPr="003F272B">
        <w:rPr>
          <w:rFonts w:ascii="Times New Roman" w:hAnsi="Times New Roman" w:cs="Times New Roman"/>
          <w:i/>
          <w:iCs/>
          <w:sz w:val="26"/>
          <w:szCs w:val="26"/>
        </w:rPr>
        <w:t xml:space="preserve"> школы.</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Разработка положения об участии школы в эксперименте по апробации механизма введения Федерального государственного образовательного стандарта второго поколения в практику основной школы.</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Разработка рекомендаций по планированию экспериментальной работы участников апробации механизма введения Федерального государственного образовательного стандарта второго поколения в практику основной школы.</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Обобщение результатов реализации программ экспериментальной работы. </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Координаторы деятельности в рамках модуля: Михайлова Т. С., Гаппель Г. И., Додонкина Г. Н.</w:t>
      </w:r>
    </w:p>
    <w:p w:rsidR="00270654" w:rsidRPr="003F272B" w:rsidRDefault="00270654" w:rsidP="002378A1">
      <w:pPr>
        <w:spacing w:after="0" w:line="240" w:lineRule="auto"/>
        <w:ind w:firstLine="709"/>
        <w:jc w:val="both"/>
        <w:rPr>
          <w:rFonts w:ascii="Times New Roman" w:hAnsi="Times New Roman" w:cs="Times New Roman"/>
          <w:i/>
          <w:iCs/>
          <w:sz w:val="26"/>
          <w:szCs w:val="26"/>
        </w:rPr>
      </w:pPr>
      <w:r w:rsidRPr="003F272B">
        <w:rPr>
          <w:rFonts w:ascii="Times New Roman" w:hAnsi="Times New Roman" w:cs="Times New Roman"/>
          <w:i/>
          <w:iCs/>
          <w:sz w:val="26"/>
          <w:szCs w:val="26"/>
        </w:rPr>
        <w:t xml:space="preserve">Модуль 2. Выявление инициативных групп по апробации механизма  введения Федерального государственного образовательного стандарта второго поколения в практику </w:t>
      </w:r>
      <w:r w:rsidRPr="003F272B">
        <w:rPr>
          <w:rFonts w:ascii="Times New Roman" w:hAnsi="Times New Roman" w:cs="Times New Roman"/>
          <w:sz w:val="26"/>
          <w:szCs w:val="26"/>
        </w:rPr>
        <w:t>основно</w:t>
      </w:r>
      <w:r w:rsidRPr="003F272B">
        <w:rPr>
          <w:rFonts w:ascii="Times New Roman" w:hAnsi="Times New Roman" w:cs="Times New Roman"/>
          <w:i/>
          <w:iCs/>
          <w:sz w:val="26"/>
          <w:szCs w:val="26"/>
        </w:rPr>
        <w:t>й школы.</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Организация деятельности рабочих групп по разработке нормативно-правовой базы эксперимента, включающей: программу опытно-экспериментальной работы, положение об участии образовательных учреждений в эксперименте по апробации механизма введения Федерального государственного образовательного стандарта второго поколения в практику основной школы, положение о примерной образовательной программе для основной школы, положение об экспертизе образовательных программ для основной школы.</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Координаторы деятельности в рамках модуля: Гаппель Г. И., Додонкина Г. Н.</w:t>
      </w:r>
    </w:p>
    <w:p w:rsidR="00270654" w:rsidRPr="003F272B" w:rsidRDefault="00270654" w:rsidP="002378A1">
      <w:pPr>
        <w:spacing w:after="0" w:line="240" w:lineRule="auto"/>
        <w:ind w:firstLine="709"/>
        <w:jc w:val="both"/>
        <w:rPr>
          <w:rFonts w:ascii="Times New Roman" w:hAnsi="Times New Roman" w:cs="Times New Roman"/>
          <w:i/>
          <w:iCs/>
          <w:sz w:val="26"/>
          <w:szCs w:val="26"/>
        </w:rPr>
      </w:pPr>
      <w:r w:rsidRPr="003F272B">
        <w:rPr>
          <w:rFonts w:ascii="Times New Roman" w:hAnsi="Times New Roman" w:cs="Times New Roman"/>
          <w:i/>
          <w:iCs/>
          <w:sz w:val="26"/>
          <w:szCs w:val="26"/>
        </w:rPr>
        <w:lastRenderedPageBreak/>
        <w:t xml:space="preserve">Модуль 3. Разработка и реализация программы повышения квалификации для команды школы по апробации механизма введения Федерального государственного образовательного стандарта второго поколения в практику </w:t>
      </w:r>
      <w:r w:rsidRPr="003F272B">
        <w:rPr>
          <w:rFonts w:ascii="Times New Roman" w:hAnsi="Times New Roman" w:cs="Times New Roman"/>
          <w:sz w:val="26"/>
          <w:szCs w:val="26"/>
        </w:rPr>
        <w:t>основно</w:t>
      </w:r>
      <w:r w:rsidRPr="003F272B">
        <w:rPr>
          <w:rFonts w:ascii="Times New Roman" w:hAnsi="Times New Roman" w:cs="Times New Roman"/>
          <w:i/>
          <w:iCs/>
          <w:sz w:val="26"/>
          <w:szCs w:val="26"/>
        </w:rPr>
        <w:t>й школы.</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Разработка и реализация программы повышения квалификации для команды  школы «Апробация механизма введения Федерального государственного образовательного стандарта второго поколения в практику основной школы». </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Координаторы деятельности в рамках модуля: Гаппель Г. И.</w:t>
      </w:r>
    </w:p>
    <w:p w:rsidR="00270654" w:rsidRPr="003F272B" w:rsidRDefault="00270654" w:rsidP="002378A1">
      <w:pPr>
        <w:spacing w:after="0" w:line="240" w:lineRule="auto"/>
        <w:ind w:firstLine="709"/>
        <w:jc w:val="both"/>
        <w:rPr>
          <w:rFonts w:ascii="Times New Roman" w:hAnsi="Times New Roman" w:cs="Times New Roman"/>
          <w:i/>
          <w:iCs/>
          <w:sz w:val="26"/>
          <w:szCs w:val="26"/>
        </w:rPr>
      </w:pPr>
      <w:r w:rsidRPr="003F272B">
        <w:rPr>
          <w:rFonts w:ascii="Times New Roman" w:hAnsi="Times New Roman" w:cs="Times New Roman"/>
          <w:i/>
          <w:iCs/>
          <w:sz w:val="26"/>
          <w:szCs w:val="26"/>
        </w:rPr>
        <w:t xml:space="preserve">Модуль 4. Обобщение педагогического опыта и разработка рекомендаций для педагогов района  по введению нового образовательного стандарта в практику </w:t>
      </w:r>
      <w:r w:rsidRPr="003F272B">
        <w:rPr>
          <w:rFonts w:ascii="Times New Roman" w:hAnsi="Times New Roman" w:cs="Times New Roman"/>
          <w:sz w:val="26"/>
          <w:szCs w:val="26"/>
        </w:rPr>
        <w:t>основно</w:t>
      </w:r>
      <w:r w:rsidRPr="003F272B">
        <w:rPr>
          <w:rFonts w:ascii="Times New Roman" w:hAnsi="Times New Roman" w:cs="Times New Roman"/>
          <w:i/>
          <w:iCs/>
          <w:sz w:val="26"/>
          <w:szCs w:val="26"/>
        </w:rPr>
        <w:t>й школы.</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Обобщение опыта  школы по определению эффективных способов взаимодействия участников образовательного процесса по обеспечению современного качества образования в условиях перехода на работу по новым образовательным стандартам.</w:t>
      </w:r>
    </w:p>
    <w:p w:rsidR="00270654" w:rsidRPr="003F272B" w:rsidRDefault="00270654" w:rsidP="002378A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Организация муниципальных мероприятий на базе школы.</w:t>
      </w:r>
    </w:p>
    <w:p w:rsidR="00270654" w:rsidRPr="003F272B" w:rsidRDefault="00270654" w:rsidP="002378A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Подготовка методических рекомендаций, их экспертиза и издание.</w:t>
      </w:r>
    </w:p>
    <w:p w:rsidR="00270654" w:rsidRPr="003F272B" w:rsidRDefault="00270654" w:rsidP="002378A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Координаторы деятельности в рамках модуля: Гаппель Г. И., Додонкина Г. Н.</w:t>
      </w:r>
    </w:p>
    <w:p w:rsidR="00270654" w:rsidRPr="003F272B" w:rsidRDefault="00270654" w:rsidP="002378A1">
      <w:pPr>
        <w:spacing w:after="0" w:line="240" w:lineRule="auto"/>
        <w:jc w:val="both"/>
        <w:rPr>
          <w:rFonts w:ascii="Times New Roman" w:hAnsi="Times New Roman" w:cs="Times New Roman"/>
          <w:i/>
          <w:iCs/>
          <w:sz w:val="26"/>
          <w:szCs w:val="26"/>
        </w:rPr>
      </w:pPr>
      <w:r w:rsidRPr="003F272B">
        <w:rPr>
          <w:rFonts w:ascii="Times New Roman" w:hAnsi="Times New Roman" w:cs="Times New Roman"/>
          <w:sz w:val="26"/>
          <w:szCs w:val="26"/>
        </w:rPr>
        <w:t xml:space="preserve">           </w:t>
      </w:r>
      <w:r w:rsidRPr="003F272B">
        <w:rPr>
          <w:rFonts w:ascii="Times New Roman" w:hAnsi="Times New Roman" w:cs="Times New Roman"/>
          <w:i/>
          <w:iCs/>
          <w:sz w:val="26"/>
          <w:szCs w:val="26"/>
        </w:rPr>
        <w:t xml:space="preserve">Модуль 5. Организация мониторинга апробации механизма введения Федерального государственного образовательного стандарта второго поколения в практику </w:t>
      </w:r>
      <w:r w:rsidRPr="003F272B">
        <w:rPr>
          <w:rFonts w:ascii="Times New Roman" w:hAnsi="Times New Roman" w:cs="Times New Roman"/>
          <w:sz w:val="26"/>
          <w:szCs w:val="26"/>
        </w:rPr>
        <w:t>основно</w:t>
      </w:r>
      <w:r w:rsidRPr="003F272B">
        <w:rPr>
          <w:rFonts w:ascii="Times New Roman" w:hAnsi="Times New Roman" w:cs="Times New Roman"/>
          <w:i/>
          <w:iCs/>
          <w:sz w:val="26"/>
          <w:szCs w:val="26"/>
        </w:rPr>
        <w:t>й школы.</w:t>
      </w:r>
    </w:p>
    <w:p w:rsidR="00270654" w:rsidRPr="003F272B" w:rsidRDefault="00270654" w:rsidP="002378A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Разработка модели и программы мониторинга.</w:t>
      </w:r>
    </w:p>
    <w:p w:rsidR="00270654" w:rsidRPr="003F272B" w:rsidRDefault="00270654" w:rsidP="002378A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Формирование пакета диагностических методик.</w:t>
      </w:r>
    </w:p>
    <w:p w:rsidR="00270654" w:rsidRPr="003F272B" w:rsidRDefault="00270654" w:rsidP="002378A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Проведение мониторинга.</w:t>
      </w:r>
    </w:p>
    <w:p w:rsidR="00270654" w:rsidRPr="003F272B" w:rsidRDefault="00270654" w:rsidP="002378A1">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Публикация материалов.</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Координаторы деятельности в рамках модуля: Гаппель Г. И., Додонкина Г. Н.</w:t>
      </w:r>
    </w:p>
    <w:p w:rsidR="00270654" w:rsidRPr="003F272B" w:rsidRDefault="00270654" w:rsidP="002378A1">
      <w:pPr>
        <w:spacing w:after="0" w:line="240" w:lineRule="auto"/>
        <w:ind w:firstLine="709"/>
        <w:jc w:val="both"/>
        <w:rPr>
          <w:rFonts w:ascii="Times New Roman" w:hAnsi="Times New Roman" w:cs="Times New Roman"/>
          <w:b/>
          <w:bCs/>
          <w:i/>
          <w:iCs/>
          <w:sz w:val="26"/>
          <w:szCs w:val="26"/>
        </w:rPr>
      </w:pPr>
      <w:r w:rsidRPr="003F272B">
        <w:rPr>
          <w:rFonts w:ascii="Times New Roman" w:hAnsi="Times New Roman" w:cs="Times New Roman"/>
          <w:b/>
          <w:bCs/>
          <w:i/>
          <w:iCs/>
          <w:sz w:val="26"/>
          <w:szCs w:val="26"/>
        </w:rPr>
        <w:t xml:space="preserve">Блок 2. Эксперимент по апробации механизма введения Федерального государственного образовательного стандарта второго поколения в практику </w:t>
      </w:r>
      <w:r w:rsidRPr="003F272B">
        <w:rPr>
          <w:rFonts w:ascii="Times New Roman" w:hAnsi="Times New Roman" w:cs="Times New Roman"/>
          <w:sz w:val="26"/>
          <w:szCs w:val="26"/>
        </w:rPr>
        <w:t>основно</w:t>
      </w:r>
      <w:r w:rsidRPr="003F272B">
        <w:rPr>
          <w:rFonts w:ascii="Times New Roman" w:hAnsi="Times New Roman" w:cs="Times New Roman"/>
          <w:b/>
          <w:bCs/>
          <w:i/>
          <w:iCs/>
          <w:sz w:val="26"/>
          <w:szCs w:val="26"/>
        </w:rPr>
        <w:t>й школы.</w:t>
      </w:r>
    </w:p>
    <w:p w:rsidR="00270654" w:rsidRPr="003F272B" w:rsidRDefault="00270654" w:rsidP="002378A1">
      <w:pPr>
        <w:spacing w:after="0" w:line="240" w:lineRule="auto"/>
        <w:ind w:firstLine="709"/>
        <w:jc w:val="both"/>
        <w:rPr>
          <w:rFonts w:ascii="Times New Roman" w:hAnsi="Times New Roman" w:cs="Times New Roman"/>
          <w:i/>
          <w:iCs/>
          <w:sz w:val="26"/>
          <w:szCs w:val="26"/>
        </w:rPr>
      </w:pPr>
      <w:r w:rsidRPr="003F272B">
        <w:rPr>
          <w:rFonts w:ascii="Times New Roman" w:hAnsi="Times New Roman" w:cs="Times New Roman"/>
          <w:i/>
          <w:iCs/>
          <w:sz w:val="26"/>
          <w:szCs w:val="26"/>
        </w:rPr>
        <w:t xml:space="preserve">Модуль 1. Определение условий реализации нового государственного образовательного стандарта в практике </w:t>
      </w:r>
      <w:r w:rsidRPr="003F272B">
        <w:rPr>
          <w:rFonts w:ascii="Times New Roman" w:hAnsi="Times New Roman" w:cs="Times New Roman"/>
          <w:sz w:val="26"/>
          <w:szCs w:val="26"/>
        </w:rPr>
        <w:t>основно</w:t>
      </w:r>
      <w:r w:rsidRPr="003F272B">
        <w:rPr>
          <w:rFonts w:ascii="Times New Roman" w:hAnsi="Times New Roman" w:cs="Times New Roman"/>
          <w:i/>
          <w:iCs/>
          <w:sz w:val="26"/>
          <w:szCs w:val="26"/>
        </w:rPr>
        <w:t>й школы.</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Цель: выявить механизм приведения условий образовательного процесса в соответствие с современными требованиями, предъявляемыми к качеству образования.</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Ожидаемый результат: методические рекомендации по материально-техническому обеспечению образовательного процесса школы для перехода на работу по Федеральным государственным образовательным стандартам второго поколения.</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Участники эксперимента: коллектив школы.</w:t>
      </w:r>
    </w:p>
    <w:p w:rsidR="00270654" w:rsidRPr="003F272B" w:rsidRDefault="00270654" w:rsidP="002378A1">
      <w:pPr>
        <w:spacing w:after="0" w:line="240" w:lineRule="auto"/>
        <w:ind w:firstLine="709"/>
        <w:jc w:val="both"/>
        <w:rPr>
          <w:rFonts w:ascii="Times New Roman" w:hAnsi="Times New Roman" w:cs="Times New Roman"/>
          <w:i/>
          <w:iCs/>
          <w:sz w:val="26"/>
          <w:szCs w:val="26"/>
        </w:rPr>
      </w:pPr>
      <w:r w:rsidRPr="003F272B">
        <w:rPr>
          <w:rFonts w:ascii="Times New Roman" w:hAnsi="Times New Roman" w:cs="Times New Roman"/>
          <w:i/>
          <w:iCs/>
          <w:sz w:val="26"/>
          <w:szCs w:val="26"/>
        </w:rPr>
        <w:t xml:space="preserve">Модуль 2. Разработка и апробация образовательной программы для </w:t>
      </w:r>
      <w:r w:rsidRPr="003F272B">
        <w:rPr>
          <w:rFonts w:ascii="Times New Roman" w:hAnsi="Times New Roman" w:cs="Times New Roman"/>
          <w:sz w:val="26"/>
          <w:szCs w:val="26"/>
        </w:rPr>
        <w:t>основно</w:t>
      </w:r>
      <w:r w:rsidRPr="003F272B">
        <w:rPr>
          <w:rFonts w:ascii="Times New Roman" w:hAnsi="Times New Roman" w:cs="Times New Roman"/>
          <w:i/>
          <w:iCs/>
          <w:sz w:val="26"/>
          <w:szCs w:val="26"/>
        </w:rPr>
        <w:t>й школы.</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Цель: определить эффективные способы разработки образовательной программы для основной школы.</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Ожидаемый результат: методические рекомендации по разработке образовательной программы для основной школы.</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Участники эксперимента: коллектив школы.</w:t>
      </w:r>
    </w:p>
    <w:p w:rsidR="00270654" w:rsidRPr="003F272B" w:rsidRDefault="00270654" w:rsidP="002378A1">
      <w:pPr>
        <w:spacing w:after="0" w:line="240" w:lineRule="auto"/>
        <w:jc w:val="both"/>
        <w:rPr>
          <w:rFonts w:ascii="Times New Roman" w:hAnsi="Times New Roman" w:cs="Times New Roman"/>
          <w:i/>
          <w:iCs/>
          <w:sz w:val="26"/>
          <w:szCs w:val="26"/>
        </w:rPr>
      </w:pPr>
      <w:r w:rsidRPr="003F272B">
        <w:rPr>
          <w:rFonts w:ascii="Times New Roman" w:hAnsi="Times New Roman" w:cs="Times New Roman"/>
          <w:i/>
          <w:iCs/>
          <w:sz w:val="26"/>
          <w:szCs w:val="26"/>
        </w:rPr>
        <w:t>Модуль 3. Разработка и апробация механизма создания внутришкольной системы оценки качества образования.</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Цель: определить механизм разработки и апробации внутришкольной системы оценки качества образования.</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Ожидаемый результат: методические рекомендации по созданию внутришкольной системы оценки качества образования.</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lastRenderedPageBreak/>
        <w:t>Участники эксперимента: коллектив школы.</w:t>
      </w:r>
    </w:p>
    <w:p w:rsidR="00270654" w:rsidRPr="003F272B" w:rsidRDefault="00270654" w:rsidP="002378A1">
      <w:pPr>
        <w:spacing w:after="0" w:line="240" w:lineRule="auto"/>
        <w:jc w:val="both"/>
        <w:rPr>
          <w:rFonts w:ascii="Times New Roman" w:hAnsi="Times New Roman" w:cs="Times New Roman"/>
          <w:b/>
          <w:bCs/>
          <w:sz w:val="26"/>
          <w:szCs w:val="26"/>
        </w:rPr>
      </w:pPr>
      <w:r w:rsidRPr="003F272B">
        <w:rPr>
          <w:rFonts w:ascii="Times New Roman" w:hAnsi="Times New Roman" w:cs="Times New Roman"/>
          <w:b/>
          <w:bCs/>
          <w:sz w:val="26"/>
          <w:szCs w:val="26"/>
        </w:rPr>
        <w:t>Этапы реализации программы</w:t>
      </w:r>
    </w:p>
    <w:p w:rsidR="00270654" w:rsidRPr="003F272B" w:rsidRDefault="00270654" w:rsidP="002378A1">
      <w:pPr>
        <w:spacing w:after="0" w:line="240" w:lineRule="auto"/>
        <w:ind w:firstLine="709"/>
        <w:jc w:val="both"/>
        <w:rPr>
          <w:rFonts w:ascii="Times New Roman" w:hAnsi="Times New Roman" w:cs="Times New Roman"/>
          <w:kern w:val="2"/>
          <w:sz w:val="26"/>
          <w:szCs w:val="26"/>
        </w:rPr>
      </w:pPr>
      <w:r w:rsidRPr="003F272B">
        <w:rPr>
          <w:rFonts w:ascii="Times New Roman" w:hAnsi="Times New Roman" w:cs="Times New Roman"/>
          <w:kern w:val="2"/>
          <w:sz w:val="26"/>
          <w:szCs w:val="26"/>
        </w:rPr>
        <w:t>Этапы разработки и осуществления программы модернизации существующей в школе образовательной системы с целью приведения ее в соответствие с требованиями нового ФГОС:</w:t>
      </w:r>
    </w:p>
    <w:p w:rsidR="00270654" w:rsidRPr="003F272B" w:rsidRDefault="00270654" w:rsidP="002378A1">
      <w:pPr>
        <w:spacing w:after="0" w:line="240" w:lineRule="auto"/>
        <w:ind w:firstLine="720"/>
        <w:jc w:val="both"/>
        <w:rPr>
          <w:rFonts w:ascii="Times New Roman" w:hAnsi="Times New Roman" w:cs="Times New Roman"/>
          <w:kern w:val="2"/>
          <w:sz w:val="26"/>
          <w:szCs w:val="26"/>
        </w:rPr>
      </w:pPr>
      <w:r w:rsidRPr="003F272B">
        <w:rPr>
          <w:rFonts w:ascii="Times New Roman" w:hAnsi="Times New Roman" w:cs="Times New Roman"/>
          <w:kern w:val="2"/>
          <w:sz w:val="26"/>
          <w:szCs w:val="26"/>
        </w:rPr>
        <w:t>1. Формирование рабочей группы по разработке проекта модернизированной образовательной системы школы  и органов управления программой введения ФГОС.</w:t>
      </w:r>
    </w:p>
    <w:p w:rsidR="00270654" w:rsidRPr="003F272B" w:rsidRDefault="00270654" w:rsidP="002378A1">
      <w:pPr>
        <w:tabs>
          <w:tab w:val="left" w:pos="5580"/>
        </w:tabs>
        <w:overflowPunct w:val="0"/>
        <w:autoSpaceDE w:val="0"/>
        <w:autoSpaceDN w:val="0"/>
        <w:adjustRightInd w:val="0"/>
        <w:spacing w:after="0" w:line="240" w:lineRule="auto"/>
        <w:ind w:firstLine="720"/>
        <w:textAlignment w:val="baseline"/>
        <w:rPr>
          <w:rFonts w:ascii="Times New Roman" w:hAnsi="Times New Roman" w:cs="Times New Roman"/>
          <w:sz w:val="26"/>
          <w:szCs w:val="26"/>
        </w:rPr>
      </w:pPr>
      <w:r w:rsidRPr="003F272B">
        <w:rPr>
          <w:rFonts w:ascii="Times New Roman" w:hAnsi="Times New Roman" w:cs="Times New Roman"/>
          <w:sz w:val="26"/>
          <w:szCs w:val="26"/>
        </w:rPr>
        <w:t>2. О</w:t>
      </w:r>
      <w:r w:rsidRPr="003F272B">
        <w:rPr>
          <w:rFonts w:ascii="Times New Roman" w:hAnsi="Times New Roman" w:cs="Times New Roman"/>
          <w:kern w:val="2"/>
          <w:sz w:val="26"/>
          <w:szCs w:val="26"/>
        </w:rPr>
        <w:t xml:space="preserve">пределение необходимых изменений в существующей образовательной системе школы. </w:t>
      </w:r>
    </w:p>
    <w:p w:rsidR="00270654" w:rsidRPr="003F272B" w:rsidRDefault="00270654" w:rsidP="002378A1">
      <w:pPr>
        <w:pStyle w:val="Style1"/>
        <w:ind w:firstLine="720"/>
        <w:jc w:val="both"/>
        <w:rPr>
          <w:rFonts w:ascii="Times New Roman" w:hAnsi="Times New Roman" w:cs="Times New Roman"/>
          <w:sz w:val="26"/>
          <w:szCs w:val="26"/>
        </w:rPr>
      </w:pPr>
      <w:r w:rsidRPr="003F272B">
        <w:rPr>
          <w:rFonts w:ascii="Times New Roman" w:hAnsi="Times New Roman" w:cs="Times New Roman"/>
          <w:sz w:val="26"/>
          <w:szCs w:val="26"/>
        </w:rPr>
        <w:t>3. Р</w:t>
      </w:r>
      <w:r w:rsidRPr="003F272B">
        <w:rPr>
          <w:rFonts w:ascii="Times New Roman" w:hAnsi="Times New Roman" w:cs="Times New Roman"/>
          <w:kern w:val="2"/>
          <w:sz w:val="26"/>
          <w:szCs w:val="26"/>
        </w:rPr>
        <w:t>азработка проекта модернизированной образовательной системы школы.</w:t>
      </w:r>
    </w:p>
    <w:p w:rsidR="00270654" w:rsidRPr="003F272B" w:rsidRDefault="00270654" w:rsidP="002378A1">
      <w:pPr>
        <w:spacing w:after="0" w:line="240" w:lineRule="auto"/>
        <w:ind w:firstLine="720"/>
        <w:rPr>
          <w:rFonts w:ascii="Times New Roman" w:hAnsi="Times New Roman" w:cs="Times New Roman"/>
          <w:sz w:val="26"/>
          <w:szCs w:val="26"/>
        </w:rPr>
      </w:pPr>
      <w:r w:rsidRPr="003F272B">
        <w:rPr>
          <w:rFonts w:ascii="Times New Roman" w:hAnsi="Times New Roman" w:cs="Times New Roman"/>
          <w:sz w:val="26"/>
          <w:szCs w:val="26"/>
        </w:rPr>
        <w:t xml:space="preserve">4. Разработка плана-графика модернизации образовательной системы школы. </w:t>
      </w:r>
    </w:p>
    <w:p w:rsidR="00270654" w:rsidRPr="003F272B" w:rsidRDefault="00270654" w:rsidP="002378A1">
      <w:pPr>
        <w:tabs>
          <w:tab w:val="left" w:pos="5580"/>
        </w:tabs>
        <w:overflowPunct w:val="0"/>
        <w:autoSpaceDE w:val="0"/>
        <w:autoSpaceDN w:val="0"/>
        <w:adjustRightInd w:val="0"/>
        <w:spacing w:after="0" w:line="240" w:lineRule="auto"/>
        <w:ind w:firstLine="720"/>
        <w:textAlignment w:val="baseline"/>
        <w:rPr>
          <w:rFonts w:ascii="Times New Roman" w:hAnsi="Times New Roman" w:cs="Times New Roman"/>
          <w:sz w:val="26"/>
          <w:szCs w:val="26"/>
        </w:rPr>
      </w:pPr>
      <w:r w:rsidRPr="003F272B">
        <w:rPr>
          <w:rFonts w:ascii="Times New Roman" w:hAnsi="Times New Roman" w:cs="Times New Roman"/>
          <w:sz w:val="26"/>
          <w:szCs w:val="26"/>
        </w:rPr>
        <w:t>5. Реализация запланированных изменений в образовательной системе образовательного учреждения.</w:t>
      </w:r>
    </w:p>
    <w:p w:rsidR="00270654" w:rsidRPr="003F272B" w:rsidRDefault="00270654" w:rsidP="00F82546">
      <w:pPr>
        <w:tabs>
          <w:tab w:val="left" w:pos="5580"/>
        </w:tabs>
        <w:overflowPunct w:val="0"/>
        <w:autoSpaceDE w:val="0"/>
        <w:autoSpaceDN w:val="0"/>
        <w:adjustRightInd w:val="0"/>
        <w:spacing w:after="0" w:line="240" w:lineRule="auto"/>
        <w:ind w:firstLine="720"/>
        <w:textAlignment w:val="baseline"/>
        <w:rPr>
          <w:rFonts w:ascii="Times New Roman" w:hAnsi="Times New Roman" w:cs="Times New Roman"/>
          <w:sz w:val="26"/>
          <w:szCs w:val="26"/>
        </w:rPr>
      </w:pPr>
    </w:p>
    <w:tbl>
      <w:tblPr>
        <w:tblW w:w="10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
        <w:gridCol w:w="2171"/>
        <w:gridCol w:w="7326"/>
      </w:tblGrid>
      <w:tr w:rsidR="00270654" w:rsidRPr="003F272B">
        <w:trPr>
          <w:trHeight w:val="386"/>
          <w:jc w:val="center"/>
        </w:trPr>
        <w:tc>
          <w:tcPr>
            <w:tcW w:w="540" w:type="dxa"/>
          </w:tcPr>
          <w:p w:rsidR="00270654" w:rsidRPr="003F272B" w:rsidRDefault="00270654" w:rsidP="002718F9">
            <w:pPr>
              <w:spacing w:after="0" w:line="240" w:lineRule="auto"/>
              <w:jc w:val="center"/>
              <w:rPr>
                <w:rFonts w:ascii="Times New Roman" w:hAnsi="Times New Roman" w:cs="Times New Roman"/>
                <w:b/>
                <w:bCs/>
                <w:sz w:val="24"/>
                <w:szCs w:val="24"/>
              </w:rPr>
            </w:pPr>
            <w:r w:rsidRPr="003F272B">
              <w:rPr>
                <w:rFonts w:ascii="Times New Roman" w:hAnsi="Times New Roman" w:cs="Times New Roman"/>
                <w:b/>
                <w:bCs/>
                <w:sz w:val="24"/>
                <w:szCs w:val="24"/>
              </w:rPr>
              <w:t>№</w:t>
            </w:r>
          </w:p>
        </w:tc>
        <w:tc>
          <w:tcPr>
            <w:tcW w:w="2171" w:type="dxa"/>
          </w:tcPr>
          <w:p w:rsidR="00270654" w:rsidRPr="003F272B" w:rsidRDefault="00270654" w:rsidP="002718F9">
            <w:pPr>
              <w:spacing w:after="0" w:line="240" w:lineRule="auto"/>
              <w:jc w:val="center"/>
              <w:rPr>
                <w:rFonts w:ascii="Times New Roman" w:hAnsi="Times New Roman" w:cs="Times New Roman"/>
                <w:b/>
                <w:bCs/>
                <w:sz w:val="24"/>
                <w:szCs w:val="24"/>
              </w:rPr>
            </w:pPr>
            <w:r w:rsidRPr="003F272B">
              <w:rPr>
                <w:rFonts w:ascii="Times New Roman" w:hAnsi="Times New Roman" w:cs="Times New Roman"/>
                <w:b/>
                <w:bCs/>
                <w:sz w:val="24"/>
                <w:szCs w:val="24"/>
              </w:rPr>
              <w:t>Пункт программы</w:t>
            </w:r>
          </w:p>
        </w:tc>
        <w:tc>
          <w:tcPr>
            <w:tcW w:w="7326" w:type="dxa"/>
          </w:tcPr>
          <w:p w:rsidR="00270654" w:rsidRPr="003F272B" w:rsidRDefault="00270654" w:rsidP="002718F9">
            <w:pPr>
              <w:spacing w:after="0" w:line="240" w:lineRule="auto"/>
              <w:jc w:val="center"/>
              <w:rPr>
                <w:rFonts w:ascii="Times New Roman" w:hAnsi="Times New Roman" w:cs="Times New Roman"/>
                <w:b/>
                <w:bCs/>
                <w:sz w:val="24"/>
                <w:szCs w:val="24"/>
              </w:rPr>
            </w:pPr>
            <w:r w:rsidRPr="003F272B">
              <w:rPr>
                <w:rFonts w:ascii="Times New Roman" w:hAnsi="Times New Roman" w:cs="Times New Roman"/>
                <w:b/>
                <w:bCs/>
                <w:sz w:val="24"/>
                <w:szCs w:val="24"/>
              </w:rPr>
              <w:t>Содержание</w:t>
            </w:r>
          </w:p>
        </w:tc>
      </w:tr>
      <w:tr w:rsidR="00270654" w:rsidRPr="003F272B">
        <w:trPr>
          <w:jc w:val="center"/>
        </w:trPr>
        <w:tc>
          <w:tcPr>
            <w:tcW w:w="540"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1.</w:t>
            </w:r>
          </w:p>
        </w:tc>
        <w:tc>
          <w:tcPr>
            <w:tcW w:w="2171"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Тема эксперимента</w:t>
            </w:r>
          </w:p>
        </w:tc>
        <w:tc>
          <w:tcPr>
            <w:tcW w:w="7326"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Апробация организационных механизмов введения  требований федерального государственного образовательного стандарта основного образования в МБОУ «Июсская СОШ»</w:t>
            </w:r>
          </w:p>
        </w:tc>
      </w:tr>
      <w:tr w:rsidR="00270654" w:rsidRPr="003F272B">
        <w:trPr>
          <w:jc w:val="center"/>
        </w:trPr>
        <w:tc>
          <w:tcPr>
            <w:tcW w:w="540"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2.</w:t>
            </w:r>
          </w:p>
        </w:tc>
        <w:tc>
          <w:tcPr>
            <w:tcW w:w="2171"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Исполнители эксперимента</w:t>
            </w:r>
          </w:p>
        </w:tc>
        <w:tc>
          <w:tcPr>
            <w:tcW w:w="7326"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Педагогический коллектив школы</w:t>
            </w:r>
          </w:p>
        </w:tc>
      </w:tr>
      <w:tr w:rsidR="00270654" w:rsidRPr="003F272B">
        <w:trPr>
          <w:trHeight w:val="274"/>
          <w:jc w:val="center"/>
        </w:trPr>
        <w:tc>
          <w:tcPr>
            <w:tcW w:w="540"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3.</w:t>
            </w:r>
          </w:p>
        </w:tc>
        <w:tc>
          <w:tcPr>
            <w:tcW w:w="2171"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Куратор МБОУ «Июсская СОШ»</w:t>
            </w:r>
          </w:p>
        </w:tc>
        <w:tc>
          <w:tcPr>
            <w:tcW w:w="7326" w:type="dxa"/>
          </w:tcPr>
          <w:p w:rsidR="00270654" w:rsidRPr="003F272B" w:rsidRDefault="002378A1" w:rsidP="002378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Матюшков В.Д</w:t>
            </w:r>
            <w:r w:rsidR="00270654" w:rsidRPr="003F272B">
              <w:rPr>
                <w:rFonts w:ascii="Times New Roman" w:hAnsi="Times New Roman" w:cs="Times New Roman"/>
                <w:sz w:val="24"/>
                <w:szCs w:val="24"/>
              </w:rPr>
              <w:t xml:space="preserve">., </w:t>
            </w:r>
            <w:r>
              <w:rPr>
                <w:rFonts w:ascii="Times New Roman" w:hAnsi="Times New Roman" w:cs="Times New Roman"/>
                <w:sz w:val="24"/>
                <w:szCs w:val="24"/>
              </w:rPr>
              <w:t xml:space="preserve">главный специалист </w:t>
            </w:r>
            <w:r w:rsidR="00270654" w:rsidRPr="003F272B">
              <w:rPr>
                <w:rFonts w:ascii="Times New Roman" w:hAnsi="Times New Roman" w:cs="Times New Roman"/>
                <w:sz w:val="24"/>
                <w:szCs w:val="24"/>
              </w:rPr>
              <w:t>УО муниципального образования Орджоникидзевский район</w:t>
            </w:r>
          </w:p>
        </w:tc>
      </w:tr>
      <w:tr w:rsidR="00270654" w:rsidRPr="003F272B">
        <w:trPr>
          <w:trHeight w:val="74"/>
          <w:jc w:val="center"/>
        </w:trPr>
        <w:tc>
          <w:tcPr>
            <w:tcW w:w="540"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4.</w:t>
            </w:r>
          </w:p>
        </w:tc>
        <w:tc>
          <w:tcPr>
            <w:tcW w:w="2171"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Актуальность темы</w:t>
            </w:r>
          </w:p>
        </w:tc>
        <w:tc>
          <w:tcPr>
            <w:tcW w:w="7326"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В условиях стремительного изменяющегося социально-культурного мира именно  общее образование призвано заложить фундамент для достижения стратегических целей последующих этапов образования (самообразования) человека. Поскольку разработанный Министерством образования и науки РФ задает перспективу возможного, а не только перечень необходимого, то каждому образовательному учреждению необходимо создать условия для самостоятельной деятельности участников образовательного процесса. Их инициативность и самостоятельность, ответственность и креативность становятся основными ценностно-целевыми ориентирами. Главным ориентиром образовательного учреждения является Программа экспериментальной работы по введению ФГОС ООО, отражающая фактические намерения коллектива образовательного учреждения добиваться позитивных изменений в школе и механизмы закрепления этих достижений. При этом непременным условием прозрачности и реалистичности программы является понятная связь между предполагаемыми результатами развития и ресурсами их достижения.</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Таким образом, наиболее существенными элементами программы внедрения ФГОС НОО являются:</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-определение специфики федерального государственного образовательного стандарта основного общего образования (ФГОС ООО) в соответствии с потребностями социального окружения ОУ, являющегося потребителем образовательных услуг;</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определение целей и результатов обучения в виде предметных знаний и ключевых компетентностей;</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-определение ресурсов и средств достижения целей и результатов программы;</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lastRenderedPageBreak/>
              <w:t>-разработка и описание предмета изменений в основной школе, которые становятся необходимыми вследствие переориентации основного образования на системно-деятельностный подход.</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Одним из главных условий успешности основного образования является обеспечение соответствующей современным требованием образовательной среды  ОУ.</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Внедрение ФГОС ООО требует принципиально нового, системно-деятельностного подхода к формированию образовательной среды школы</w:t>
            </w:r>
          </w:p>
        </w:tc>
      </w:tr>
      <w:tr w:rsidR="00270654" w:rsidRPr="003F272B">
        <w:trPr>
          <w:jc w:val="center"/>
        </w:trPr>
        <w:tc>
          <w:tcPr>
            <w:tcW w:w="540"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lastRenderedPageBreak/>
              <w:t>5.</w:t>
            </w:r>
          </w:p>
        </w:tc>
        <w:tc>
          <w:tcPr>
            <w:tcW w:w="2171"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Объект исследования</w:t>
            </w:r>
          </w:p>
        </w:tc>
        <w:tc>
          <w:tcPr>
            <w:tcW w:w="7326"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Организационно - педагогические и технические условия введения ФГОС ООО на основе использования современных образовательных  и информационно-коммуникативных технологий и других элементов образовательной среды  школы</w:t>
            </w:r>
          </w:p>
        </w:tc>
      </w:tr>
      <w:tr w:rsidR="00270654" w:rsidRPr="003F272B">
        <w:trPr>
          <w:trHeight w:val="682"/>
          <w:jc w:val="center"/>
        </w:trPr>
        <w:tc>
          <w:tcPr>
            <w:tcW w:w="540"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6.</w:t>
            </w:r>
          </w:p>
        </w:tc>
        <w:tc>
          <w:tcPr>
            <w:tcW w:w="2171"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Предмет </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исследования</w:t>
            </w:r>
          </w:p>
        </w:tc>
        <w:tc>
          <w:tcPr>
            <w:tcW w:w="7326"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Организационно-управленческие и научно-методические условия реализации федерального государственного образовательного стандарта основного образования </w:t>
            </w:r>
          </w:p>
        </w:tc>
      </w:tr>
      <w:tr w:rsidR="00270654" w:rsidRPr="003F272B">
        <w:trPr>
          <w:jc w:val="center"/>
        </w:trPr>
        <w:tc>
          <w:tcPr>
            <w:tcW w:w="540"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7.</w:t>
            </w:r>
          </w:p>
        </w:tc>
        <w:tc>
          <w:tcPr>
            <w:tcW w:w="2171"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Педагогическая цель</w:t>
            </w:r>
          </w:p>
        </w:tc>
        <w:tc>
          <w:tcPr>
            <w:tcW w:w="7326"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Апробация эффективных механизмов становления и развития компетентностной образовательной среды школы в рамках перехода на федеральные государственные образовательные стандарты образования.</w:t>
            </w:r>
          </w:p>
        </w:tc>
      </w:tr>
      <w:tr w:rsidR="00270654" w:rsidRPr="003F272B">
        <w:trPr>
          <w:jc w:val="center"/>
        </w:trPr>
        <w:tc>
          <w:tcPr>
            <w:tcW w:w="540"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8.</w:t>
            </w:r>
          </w:p>
        </w:tc>
        <w:tc>
          <w:tcPr>
            <w:tcW w:w="2171"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i/>
                <w:iCs/>
                <w:sz w:val="24"/>
                <w:szCs w:val="24"/>
              </w:rPr>
              <w:t>Цель</w:t>
            </w:r>
            <w:r w:rsidRPr="003F272B">
              <w:rPr>
                <w:rFonts w:ascii="Times New Roman" w:hAnsi="Times New Roman" w:cs="Times New Roman"/>
                <w:sz w:val="24"/>
                <w:szCs w:val="24"/>
              </w:rPr>
              <w:t xml:space="preserve"> опытно-экспериментальной работы</w:t>
            </w:r>
          </w:p>
        </w:tc>
        <w:tc>
          <w:tcPr>
            <w:tcW w:w="7326"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Апробация механизма введения Федерального государственного образовательного стандарта второго поколения в практику начальной ступени школы:  определение </w:t>
            </w:r>
            <w:r w:rsidRPr="003F272B">
              <w:rPr>
                <w:rFonts w:ascii="Times New Roman" w:hAnsi="Times New Roman" w:cs="Times New Roman"/>
                <w:i/>
                <w:iCs/>
                <w:sz w:val="24"/>
                <w:szCs w:val="24"/>
              </w:rPr>
              <w:t>эффективных способов</w:t>
            </w:r>
            <w:r w:rsidRPr="003F272B">
              <w:rPr>
                <w:rFonts w:ascii="Times New Roman" w:hAnsi="Times New Roman" w:cs="Times New Roman"/>
                <w:sz w:val="24"/>
                <w:szCs w:val="24"/>
              </w:rPr>
              <w:t xml:space="preserve"> </w:t>
            </w:r>
            <w:r w:rsidRPr="003F272B">
              <w:rPr>
                <w:rFonts w:ascii="Times New Roman" w:hAnsi="Times New Roman" w:cs="Times New Roman"/>
                <w:i/>
                <w:iCs/>
                <w:sz w:val="24"/>
                <w:szCs w:val="24"/>
              </w:rPr>
              <w:t>взаимодействия</w:t>
            </w:r>
            <w:r w:rsidRPr="003F272B">
              <w:rPr>
                <w:rFonts w:ascii="Times New Roman" w:hAnsi="Times New Roman" w:cs="Times New Roman"/>
                <w:sz w:val="24"/>
                <w:szCs w:val="24"/>
              </w:rPr>
              <w:t xml:space="preserve"> участников образовательного процесса по обеспечению современного качества образования,  обеспечение нормативно-правового, организационного, научно-методического и информационного сопровождения введения ФГОС</w:t>
            </w:r>
          </w:p>
        </w:tc>
      </w:tr>
      <w:tr w:rsidR="00270654" w:rsidRPr="003F272B">
        <w:trPr>
          <w:jc w:val="center"/>
        </w:trPr>
        <w:tc>
          <w:tcPr>
            <w:tcW w:w="540"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9.</w:t>
            </w:r>
          </w:p>
        </w:tc>
        <w:tc>
          <w:tcPr>
            <w:tcW w:w="2171"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Задачи</w:t>
            </w:r>
          </w:p>
        </w:tc>
        <w:tc>
          <w:tcPr>
            <w:tcW w:w="7326"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Создать  нормативное обеспечение введения ФГОС в школе</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Создать научно-методическое и информационное сопровождение введения ФГОС.</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Определить эффективные способы управления на внутришкольном уровне введения государственного образовательного стандарта второго поколения в практику работы школы.</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Отработать процедуру создания образовательной программы для школы.</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Отработать процедуру создания внутришкольной системы оценки качества образования</w:t>
            </w:r>
          </w:p>
        </w:tc>
      </w:tr>
      <w:tr w:rsidR="00270654" w:rsidRPr="003F272B">
        <w:trPr>
          <w:jc w:val="center"/>
        </w:trPr>
        <w:tc>
          <w:tcPr>
            <w:tcW w:w="540"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10</w:t>
            </w:r>
          </w:p>
        </w:tc>
        <w:tc>
          <w:tcPr>
            <w:tcW w:w="2171"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Гипотеза</w:t>
            </w:r>
          </w:p>
        </w:tc>
        <w:tc>
          <w:tcPr>
            <w:tcW w:w="7326"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Переход на стандарты второго поколения возможен, если обеспечена готовность к реализации основной образовательной программы основногообщего образования</w:t>
            </w:r>
          </w:p>
        </w:tc>
      </w:tr>
      <w:tr w:rsidR="00270654" w:rsidRPr="003F272B">
        <w:trPr>
          <w:jc w:val="center"/>
        </w:trPr>
        <w:tc>
          <w:tcPr>
            <w:tcW w:w="540"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11</w:t>
            </w:r>
          </w:p>
        </w:tc>
        <w:tc>
          <w:tcPr>
            <w:tcW w:w="2171"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Диагностический инструментарий</w:t>
            </w:r>
          </w:p>
        </w:tc>
        <w:tc>
          <w:tcPr>
            <w:tcW w:w="7326"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Диагностика учащихся в области формирования ряда ключевых компетентностей.</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Диагностика педагогов в области владения необходимыми для решения профессиональных задач образовательными и инновационными технологиями.</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Творческие достижения учащихся и педагогов, представляемые на конференциях, конкурсах, фестивалях, соревнованиях различного уровня.</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Мониторинг общественного мнения по вопросам введения ФГОС</w:t>
            </w:r>
          </w:p>
        </w:tc>
      </w:tr>
      <w:tr w:rsidR="00270654" w:rsidRPr="003F272B">
        <w:trPr>
          <w:jc w:val="center"/>
        </w:trPr>
        <w:tc>
          <w:tcPr>
            <w:tcW w:w="540"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12</w:t>
            </w:r>
          </w:p>
        </w:tc>
        <w:tc>
          <w:tcPr>
            <w:tcW w:w="2171"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Критерии оценки ожидаемых результатов</w:t>
            </w:r>
          </w:p>
        </w:tc>
        <w:tc>
          <w:tcPr>
            <w:tcW w:w="7326"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В результате реализации программы по отработке механизмов по введению ФГОС должны быть получены следующие результаты:</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-обеспечение оптимального вхождения работников образования в </w:t>
            </w:r>
            <w:r w:rsidRPr="003F272B">
              <w:rPr>
                <w:rFonts w:ascii="Times New Roman" w:hAnsi="Times New Roman" w:cs="Times New Roman"/>
                <w:sz w:val="24"/>
                <w:szCs w:val="24"/>
              </w:rPr>
              <w:lastRenderedPageBreak/>
              <w:t>систему ценностей современного образования;</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-принятие идеологии ФГОС общего образования;</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-освоение новой системы требований к структуре основной образовательной программы, условиям ее реализации и оценке итогов образовательной деятельности учащихся;</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-овладение учебно-методическими и информационно-методическими ресурсами, необходимыми для успешного решения задач ФГОС;</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-описание объективных поблеем и трудностей, которые могут возникнуть при введении ФГОС ООО, в том числе, связанных с переподготовкой педагогических кадров;</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-система компонентов образовательной среды, обеспечивающих реализацию типовых учебных программ в соответствии с требованиями ФГОС ООО;</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-система критериев оценки ключевых компетентностей учащихся на разных этапах  обучения</w:t>
            </w:r>
          </w:p>
        </w:tc>
      </w:tr>
      <w:tr w:rsidR="00270654" w:rsidRPr="003F272B">
        <w:trPr>
          <w:jc w:val="center"/>
        </w:trPr>
        <w:tc>
          <w:tcPr>
            <w:tcW w:w="540" w:type="dxa"/>
          </w:tcPr>
          <w:p w:rsidR="00270654" w:rsidRPr="003F272B" w:rsidRDefault="00270654" w:rsidP="002718F9">
            <w:pPr>
              <w:spacing w:after="0" w:line="240" w:lineRule="auto"/>
              <w:jc w:val="both"/>
              <w:rPr>
                <w:rFonts w:ascii="Times New Roman" w:hAnsi="Times New Roman" w:cs="Times New Roman"/>
                <w:sz w:val="24"/>
                <w:szCs w:val="24"/>
              </w:rPr>
            </w:pPr>
          </w:p>
        </w:tc>
        <w:tc>
          <w:tcPr>
            <w:tcW w:w="2171" w:type="dxa"/>
          </w:tcPr>
          <w:p w:rsidR="00270654" w:rsidRPr="003F272B" w:rsidRDefault="00270654" w:rsidP="002718F9">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 xml:space="preserve">Критерии готовности ОУ к введению ФГОС </w:t>
            </w:r>
          </w:p>
        </w:tc>
        <w:tc>
          <w:tcPr>
            <w:tcW w:w="7326"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-Разработана и утверждена основная образовательная программа основного общего образования;</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-нормативная база приведена в соответствие с требованиями ФГОС (цели образовательного процесса, режим занятий, финансирование, материально-техническое обеспечение и т.п.);</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-приведены в соответствие с требованиями ФГОС и новыми тарифно-квалификационными характеристиками должностные инструкции работников образовательного учреждения;</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-определен список учебников и учебных пособий, используемых в процессе в соответствии с ФГОС;</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-разработаны локальные акты,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 в соответствии с ФГОС;</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-определена оптимальная для реализации  модель организации образовательного процесса, обеспечивающая организацию внеурочной деятельности учащихся;</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-разработан план методической работы, обеспечивающей сопровождение введения ФГОС;</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-осуществление повышения квалификации всех учителей (возможно поэтапно по мере введения ФГОС общего образования);</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-обеспечены кадровые, финансовые, материально-технические и иные условия реализации основной образовательной программы основного общего образования в соответствии с требованиями ФГОС</w:t>
            </w:r>
          </w:p>
        </w:tc>
      </w:tr>
      <w:tr w:rsidR="00270654" w:rsidRPr="003F272B">
        <w:trPr>
          <w:jc w:val="center"/>
        </w:trPr>
        <w:tc>
          <w:tcPr>
            <w:tcW w:w="540"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13</w:t>
            </w:r>
          </w:p>
        </w:tc>
        <w:tc>
          <w:tcPr>
            <w:tcW w:w="2171"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Сроки эксперимента</w:t>
            </w:r>
          </w:p>
        </w:tc>
        <w:tc>
          <w:tcPr>
            <w:tcW w:w="7326"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 2015 – 2020 учебный год</w:t>
            </w:r>
          </w:p>
        </w:tc>
      </w:tr>
      <w:tr w:rsidR="00270654" w:rsidRPr="003F272B">
        <w:trPr>
          <w:trHeight w:val="60"/>
          <w:jc w:val="center"/>
        </w:trPr>
        <w:tc>
          <w:tcPr>
            <w:tcW w:w="540"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14</w:t>
            </w:r>
          </w:p>
        </w:tc>
        <w:tc>
          <w:tcPr>
            <w:tcW w:w="2171"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Этапы эксперимента</w:t>
            </w:r>
          </w:p>
        </w:tc>
        <w:tc>
          <w:tcPr>
            <w:tcW w:w="7326" w:type="dxa"/>
          </w:tcPr>
          <w:p w:rsidR="00270654" w:rsidRPr="003F272B" w:rsidRDefault="00270654" w:rsidP="002718F9">
            <w:pPr>
              <w:spacing w:after="0" w:line="240" w:lineRule="auto"/>
              <w:jc w:val="both"/>
              <w:rPr>
                <w:rFonts w:ascii="Times New Roman" w:hAnsi="Times New Roman" w:cs="Times New Roman"/>
                <w:i/>
                <w:iCs/>
                <w:sz w:val="24"/>
                <w:szCs w:val="24"/>
              </w:rPr>
            </w:pPr>
            <w:r w:rsidRPr="003F272B">
              <w:rPr>
                <w:rFonts w:ascii="Times New Roman" w:hAnsi="Times New Roman" w:cs="Times New Roman"/>
                <w:b/>
                <w:bCs/>
                <w:sz w:val="24"/>
                <w:szCs w:val="24"/>
              </w:rPr>
              <w:t xml:space="preserve">1 этап. Организационно-диагностический. </w:t>
            </w:r>
            <w:r w:rsidRPr="003F272B">
              <w:rPr>
                <w:rFonts w:ascii="Times New Roman" w:hAnsi="Times New Roman" w:cs="Times New Roman"/>
                <w:i/>
                <w:iCs/>
                <w:sz w:val="24"/>
                <w:szCs w:val="24"/>
              </w:rPr>
              <w:t>Апрель – август 2015 года – выявление и развитие ресурсов, обеспечивающих апробацию механизма введения Федерального государственного образовательного стандарта второго поколения в практику школы:</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Участие в обучающих семинарах для руководителей школ, учителей по теме «Проектирование основной образовательной программы основного общего образования  ОУ».</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Прохождение курсовой подготовки учителями.</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Разработка плана-графика подготовки школы к введению ФГОС, </w:t>
            </w:r>
            <w:r w:rsidRPr="003F272B">
              <w:rPr>
                <w:rFonts w:ascii="Times New Roman" w:hAnsi="Times New Roman" w:cs="Times New Roman"/>
                <w:sz w:val="24"/>
                <w:szCs w:val="24"/>
              </w:rPr>
              <w:lastRenderedPageBreak/>
              <w:t>подготовка  нормативного обеспечения введения ФГОС в школе (май-август 2015).</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Проведение анкетирования руководителей ОУ,  педагогов, участвующих в апробации, педагогов дополнительного образования, осуществляющих внеурочную деятельность по вопросам готовности ОУ к введению ФГОС (май 2015). </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Мониторинг готовности учащихся 5-го класса к школе (на основе программы развития универсальных учебных действий  школьников) (сентябрь 2015). </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Анкетирование родителей учащихся 5-го класса (сентябрь 2015).</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Обработка результатов мониторинга, выводы (октябрь, ноябрь 2015).</w:t>
            </w:r>
          </w:p>
          <w:p w:rsidR="00270654" w:rsidRPr="003F272B" w:rsidRDefault="00270654" w:rsidP="002718F9">
            <w:pPr>
              <w:spacing w:after="0" w:line="240" w:lineRule="auto"/>
              <w:jc w:val="both"/>
              <w:rPr>
                <w:rFonts w:ascii="Times New Roman" w:hAnsi="Times New Roman" w:cs="Times New Roman"/>
                <w:i/>
                <w:iCs/>
                <w:sz w:val="24"/>
                <w:szCs w:val="24"/>
              </w:rPr>
            </w:pPr>
            <w:r w:rsidRPr="003F272B">
              <w:rPr>
                <w:rFonts w:ascii="Times New Roman" w:hAnsi="Times New Roman" w:cs="Times New Roman"/>
                <w:b/>
                <w:bCs/>
                <w:sz w:val="24"/>
                <w:szCs w:val="24"/>
              </w:rPr>
              <w:t>2 этап. Основной.</w:t>
            </w:r>
            <w:r w:rsidRPr="003F272B">
              <w:rPr>
                <w:rFonts w:ascii="Times New Roman" w:hAnsi="Times New Roman" w:cs="Times New Roman"/>
                <w:sz w:val="24"/>
                <w:szCs w:val="24"/>
              </w:rPr>
              <w:t xml:space="preserve"> </w:t>
            </w:r>
            <w:r w:rsidRPr="003F272B">
              <w:rPr>
                <w:rFonts w:ascii="Times New Roman" w:hAnsi="Times New Roman" w:cs="Times New Roman"/>
                <w:i/>
                <w:iCs/>
                <w:sz w:val="24"/>
                <w:szCs w:val="24"/>
              </w:rPr>
              <w:t>Сентябрь 2015 – май 2016 года – переход школы на работу по новым образовательным стандартам:</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Проведение в практико - ориентирванных семинаров по темам «Методическое обеспечение введения ФГОС» (декабрь 2015).</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«Модель организации образовательного процесса, обеспечивающая организацию внеурочной деятельности учащихся» (январь2016).</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Корректировка основных образовательных программ (февраль, март 2016).</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Разработка и внесение изменений в локальные акты школы, в разработке основной образовательной программы основного общего образования школы, рабочих программ педагогов, в определении списка учебников и учебных пособий, используемых в образовательном процессе в соответствии с ФГОС основного общего образования (в течение года).</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Мониторинг оценки сформированности УУД учащихся 5-го класса на основе программы развития универсальных учебных действий школьников (апрель 2016). </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Анкетирование родителей учащихся 5-го класса (май 2016).</w:t>
            </w:r>
          </w:p>
          <w:p w:rsidR="00270654" w:rsidRPr="003F272B" w:rsidRDefault="00270654" w:rsidP="002718F9">
            <w:pPr>
              <w:spacing w:after="0" w:line="240" w:lineRule="auto"/>
              <w:jc w:val="both"/>
              <w:rPr>
                <w:rFonts w:ascii="Times New Roman" w:hAnsi="Times New Roman" w:cs="Times New Roman"/>
                <w:i/>
                <w:iCs/>
                <w:sz w:val="24"/>
                <w:szCs w:val="24"/>
              </w:rPr>
            </w:pPr>
            <w:r w:rsidRPr="003F272B">
              <w:rPr>
                <w:rFonts w:ascii="Times New Roman" w:hAnsi="Times New Roman" w:cs="Times New Roman"/>
                <w:b/>
                <w:bCs/>
                <w:sz w:val="24"/>
                <w:szCs w:val="24"/>
              </w:rPr>
              <w:t>3 этап. Заключительный.</w:t>
            </w:r>
            <w:r w:rsidRPr="003F272B">
              <w:rPr>
                <w:rFonts w:ascii="Times New Roman" w:hAnsi="Times New Roman" w:cs="Times New Roman"/>
                <w:sz w:val="24"/>
                <w:szCs w:val="24"/>
              </w:rPr>
              <w:t xml:space="preserve"> </w:t>
            </w:r>
            <w:r w:rsidRPr="003F272B">
              <w:rPr>
                <w:rFonts w:ascii="Times New Roman" w:hAnsi="Times New Roman" w:cs="Times New Roman"/>
                <w:i/>
                <w:iCs/>
                <w:sz w:val="24"/>
                <w:szCs w:val="24"/>
              </w:rPr>
              <w:t>Май – август 2016 года – обработка, анализ и обобщение результатов эксперимента.</w:t>
            </w:r>
          </w:p>
          <w:p w:rsidR="00270654" w:rsidRPr="003F272B" w:rsidRDefault="00270654" w:rsidP="002718F9">
            <w:pPr>
              <w:spacing w:after="0" w:line="240" w:lineRule="auto"/>
              <w:jc w:val="both"/>
              <w:rPr>
                <w:rFonts w:ascii="Times New Roman" w:hAnsi="Times New Roman" w:cs="Times New Roman"/>
                <w:i/>
                <w:iCs/>
                <w:sz w:val="24"/>
                <w:szCs w:val="24"/>
              </w:rPr>
            </w:pPr>
            <w:r w:rsidRPr="003F272B">
              <w:rPr>
                <w:rFonts w:ascii="Times New Roman" w:hAnsi="Times New Roman" w:cs="Times New Roman"/>
                <w:i/>
                <w:iCs/>
                <w:sz w:val="24"/>
                <w:szCs w:val="24"/>
              </w:rPr>
              <w:t>П</w:t>
            </w:r>
            <w:r w:rsidRPr="003F272B">
              <w:rPr>
                <w:rFonts w:ascii="Times New Roman" w:hAnsi="Times New Roman" w:cs="Times New Roman"/>
                <w:sz w:val="24"/>
                <w:szCs w:val="24"/>
              </w:rPr>
              <w:t xml:space="preserve">рохождение курсов повышения квалификации для педагогических и управленческих кадров школы по переходу школы на работу по новым образовательным стандартам. </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Подготовка методических рекомендаций по введению ФГОС в школе (июнь 2016). </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Проведение  научно-практической конференции «Проблемы и результаты введения ФГОС основного общего образования в школе» (май 2016)</w:t>
            </w:r>
          </w:p>
        </w:tc>
      </w:tr>
      <w:tr w:rsidR="00270654" w:rsidRPr="003F272B">
        <w:trPr>
          <w:jc w:val="center"/>
        </w:trPr>
        <w:tc>
          <w:tcPr>
            <w:tcW w:w="540"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lastRenderedPageBreak/>
              <w:t>15</w:t>
            </w:r>
          </w:p>
        </w:tc>
        <w:tc>
          <w:tcPr>
            <w:tcW w:w="2171"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База эксперимента</w:t>
            </w:r>
          </w:p>
        </w:tc>
        <w:tc>
          <w:tcPr>
            <w:tcW w:w="7326"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Кадровое обеспечение</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Материально-техническое обеспечение</w:t>
            </w:r>
          </w:p>
        </w:tc>
      </w:tr>
      <w:tr w:rsidR="00270654" w:rsidRPr="003F272B">
        <w:trPr>
          <w:jc w:val="center"/>
        </w:trPr>
        <w:tc>
          <w:tcPr>
            <w:tcW w:w="540"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16</w:t>
            </w:r>
          </w:p>
        </w:tc>
        <w:tc>
          <w:tcPr>
            <w:tcW w:w="2171"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Статус </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эксперимента</w:t>
            </w:r>
          </w:p>
        </w:tc>
        <w:tc>
          <w:tcPr>
            <w:tcW w:w="7326"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Муниципальная   экспериментальная площадка</w:t>
            </w:r>
          </w:p>
          <w:p w:rsidR="00270654" w:rsidRPr="003F272B" w:rsidRDefault="00270654" w:rsidP="002718F9">
            <w:pPr>
              <w:spacing w:after="0" w:line="240" w:lineRule="auto"/>
              <w:jc w:val="both"/>
              <w:rPr>
                <w:rFonts w:ascii="Times New Roman" w:hAnsi="Times New Roman" w:cs="Times New Roman"/>
                <w:sz w:val="24"/>
                <w:szCs w:val="24"/>
              </w:rPr>
            </w:pPr>
          </w:p>
        </w:tc>
      </w:tr>
      <w:tr w:rsidR="00270654" w:rsidRPr="003F272B">
        <w:trPr>
          <w:jc w:val="center"/>
        </w:trPr>
        <w:tc>
          <w:tcPr>
            <w:tcW w:w="540"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17</w:t>
            </w:r>
          </w:p>
        </w:tc>
        <w:tc>
          <w:tcPr>
            <w:tcW w:w="2171"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Форма представления результатов эксперимента для массовой практики</w:t>
            </w:r>
          </w:p>
        </w:tc>
        <w:tc>
          <w:tcPr>
            <w:tcW w:w="7326" w:type="dxa"/>
          </w:tcPr>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Мониторинг состояния информационной среды участников, а так же мониторинг учебно-воспитательного процесса и динамики изменения образовательной среды ОУ.</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Формы представления результатов:</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информация на сайте школы</w:t>
            </w:r>
          </w:p>
          <w:p w:rsidR="00270654" w:rsidRPr="003F272B" w:rsidRDefault="00270654" w:rsidP="002718F9">
            <w:pPr>
              <w:spacing w:after="0" w:line="240" w:lineRule="auto"/>
              <w:jc w:val="both"/>
              <w:rPr>
                <w:rFonts w:ascii="Times New Roman" w:hAnsi="Times New Roman" w:cs="Times New Roman"/>
                <w:sz w:val="24"/>
                <w:szCs w:val="24"/>
              </w:rPr>
            </w:pPr>
            <w:r w:rsidRPr="003F272B">
              <w:rPr>
                <w:rFonts w:ascii="Times New Roman" w:hAnsi="Times New Roman" w:cs="Times New Roman"/>
                <w:sz w:val="24"/>
                <w:szCs w:val="24"/>
              </w:rPr>
              <w:t>- публикации в СМИ</w:t>
            </w:r>
          </w:p>
        </w:tc>
      </w:tr>
    </w:tbl>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b/>
          <w:bCs/>
          <w:sz w:val="26"/>
          <w:szCs w:val="26"/>
        </w:rPr>
        <w:t xml:space="preserve">Управление программой </w:t>
      </w:r>
      <w:r w:rsidRPr="003F272B">
        <w:rPr>
          <w:rFonts w:ascii="Times New Roman" w:hAnsi="Times New Roman" w:cs="Times New Roman"/>
          <w:sz w:val="26"/>
          <w:szCs w:val="26"/>
        </w:rPr>
        <w:t xml:space="preserve">экспериментальной работы </w:t>
      </w:r>
      <w:r w:rsidRPr="003F272B">
        <w:rPr>
          <w:rFonts w:ascii="Times New Roman" w:hAnsi="Times New Roman" w:cs="Times New Roman"/>
          <w:i/>
          <w:iCs/>
          <w:sz w:val="26"/>
          <w:szCs w:val="26"/>
        </w:rPr>
        <w:t xml:space="preserve"> </w:t>
      </w:r>
      <w:r w:rsidRPr="003F272B">
        <w:rPr>
          <w:rFonts w:ascii="Times New Roman" w:hAnsi="Times New Roman" w:cs="Times New Roman"/>
          <w:sz w:val="26"/>
          <w:szCs w:val="26"/>
        </w:rPr>
        <w:t xml:space="preserve">на </w:t>
      </w:r>
      <w:r w:rsidRPr="003F272B">
        <w:rPr>
          <w:rFonts w:ascii="Times New Roman" w:hAnsi="Times New Roman" w:cs="Times New Roman"/>
          <w:i/>
          <w:iCs/>
          <w:sz w:val="26"/>
          <w:szCs w:val="26"/>
        </w:rPr>
        <w:t xml:space="preserve">муниципальном уровне </w:t>
      </w:r>
      <w:r w:rsidRPr="003F272B">
        <w:rPr>
          <w:rFonts w:ascii="Times New Roman" w:hAnsi="Times New Roman" w:cs="Times New Roman"/>
          <w:sz w:val="26"/>
          <w:szCs w:val="26"/>
        </w:rPr>
        <w:t xml:space="preserve">осуществляет непосредственно заведующий методическим кабинетом УО </w:t>
      </w:r>
      <w:r w:rsidRPr="003F272B">
        <w:rPr>
          <w:rFonts w:ascii="Times New Roman" w:hAnsi="Times New Roman" w:cs="Times New Roman"/>
          <w:sz w:val="26"/>
          <w:szCs w:val="26"/>
        </w:rPr>
        <w:lastRenderedPageBreak/>
        <w:t>муниципального образования Орджоникидзевский район Трегубова В. В., которая определяет нормативные основы проводимых изменений.</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Разработку программу и координацию деятельности  по её реализации осуществляет администрация школы, ШМО, рабочая группа школы, которые готовят проекты управленческих и других решений, рекомендации, аналитические материалы.</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Управление экспериментом на уровне образовательного учреждения осуществляется педагогическим советом школы, другими органами управления, согласно Уставу образовательного учреждения.</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Организационная работа эксперимента осуществляется на основе плана-графика школьных мероприятий.</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Общественное управление программой осуществляет </w:t>
      </w:r>
      <w:r w:rsidRPr="003F272B">
        <w:rPr>
          <w:rFonts w:ascii="Times New Roman" w:hAnsi="Times New Roman" w:cs="Times New Roman"/>
          <w:sz w:val="26"/>
          <w:szCs w:val="26"/>
          <w:u w:val="single"/>
        </w:rPr>
        <w:t>Совет школы</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Нормативное, финансовое и кадровое обеспечение эксперимента на уровне образовательного учреждения осуществляется директором образовательного учреждения.</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Организационно-педагогическую работу на школьном уровне осуществляет координатор эксперимента руководитель проектной группы, апробирующей механизм  введения Федерального государственного образовательного стандарта второго поколения в практику школы.</w:t>
      </w:r>
    </w:p>
    <w:p w:rsidR="00270654" w:rsidRPr="003F272B" w:rsidRDefault="00270654" w:rsidP="002378A1">
      <w:pPr>
        <w:spacing w:after="0" w:line="240" w:lineRule="auto"/>
        <w:jc w:val="both"/>
        <w:rPr>
          <w:rFonts w:ascii="Times New Roman" w:hAnsi="Times New Roman" w:cs="Times New Roman"/>
          <w:b/>
          <w:bCs/>
          <w:sz w:val="26"/>
          <w:szCs w:val="26"/>
        </w:rPr>
      </w:pPr>
      <w:r w:rsidRPr="003F272B">
        <w:rPr>
          <w:rFonts w:ascii="Times New Roman" w:hAnsi="Times New Roman" w:cs="Times New Roman"/>
          <w:b/>
          <w:bCs/>
          <w:sz w:val="26"/>
          <w:szCs w:val="26"/>
        </w:rPr>
        <w:t xml:space="preserve">Финансирование реализации программы </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На уровне образовательного учреждения планируется приобретение учебных средств за счёт эффективного использования бюджета, внебюджетных источников и расчёта субвенций. </w:t>
      </w:r>
    </w:p>
    <w:p w:rsidR="00270654" w:rsidRPr="003F272B" w:rsidRDefault="00270654" w:rsidP="002378A1">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По возможности и усмотрению субъектов управления производится расчёт дополнительных начислений из стимулирующего фонда заработной платы, а также из перерасчёта субвенций педагогам-участникам и координатору эксперимента.</w:t>
      </w:r>
    </w:p>
    <w:p w:rsidR="00270654" w:rsidRPr="003F272B" w:rsidRDefault="00270654" w:rsidP="002378A1">
      <w:pPr>
        <w:spacing w:after="0" w:line="240" w:lineRule="auto"/>
        <w:ind w:firstLine="709"/>
        <w:jc w:val="both"/>
        <w:rPr>
          <w:rFonts w:ascii="Times New Roman" w:hAnsi="Times New Roman" w:cs="Times New Roman"/>
          <w:i/>
          <w:iCs/>
        </w:rPr>
      </w:pPr>
    </w:p>
    <w:p w:rsidR="00270654" w:rsidRPr="003F272B" w:rsidRDefault="00270654" w:rsidP="002378A1">
      <w:pPr>
        <w:widowControl w:val="0"/>
        <w:autoSpaceDE w:val="0"/>
        <w:autoSpaceDN w:val="0"/>
        <w:adjustRightInd w:val="0"/>
        <w:spacing w:after="0" w:line="240" w:lineRule="auto"/>
        <w:jc w:val="right"/>
        <w:rPr>
          <w:rFonts w:ascii="Times New Roman" w:hAnsi="Times New Roman" w:cs="Times New Roman"/>
          <w:sz w:val="32"/>
          <w:szCs w:val="32"/>
        </w:rPr>
      </w:pPr>
    </w:p>
    <w:p w:rsidR="00270654" w:rsidRPr="003F272B" w:rsidRDefault="00270654" w:rsidP="002378A1">
      <w:pPr>
        <w:widowControl w:val="0"/>
        <w:autoSpaceDE w:val="0"/>
        <w:autoSpaceDN w:val="0"/>
        <w:adjustRightInd w:val="0"/>
        <w:spacing w:after="0" w:line="240" w:lineRule="auto"/>
        <w:rPr>
          <w:rFonts w:ascii="Times New Roman" w:hAnsi="Times New Roman" w:cs="Times New Roman"/>
          <w:b/>
          <w:bCs/>
          <w:color w:val="C00000"/>
          <w:sz w:val="32"/>
          <w:szCs w:val="32"/>
        </w:rPr>
      </w:pPr>
    </w:p>
    <w:p w:rsidR="00270654" w:rsidRPr="003F272B" w:rsidRDefault="00270654" w:rsidP="002378A1">
      <w:pPr>
        <w:rPr>
          <w:rFonts w:ascii="Times New Roman" w:hAnsi="Times New Roman" w:cs="Times New Roman"/>
          <w:sz w:val="26"/>
          <w:szCs w:val="26"/>
        </w:rPr>
      </w:pPr>
    </w:p>
    <w:p w:rsidR="00270654" w:rsidRPr="003F272B" w:rsidRDefault="00270654" w:rsidP="002378A1">
      <w:pPr>
        <w:rPr>
          <w:rFonts w:ascii="Times New Roman" w:hAnsi="Times New Roman" w:cs="Times New Roman"/>
          <w:sz w:val="26"/>
          <w:szCs w:val="26"/>
        </w:rPr>
      </w:pPr>
    </w:p>
    <w:p w:rsidR="00270654" w:rsidRPr="003F272B" w:rsidRDefault="00270654" w:rsidP="002D756F">
      <w:pPr>
        <w:rPr>
          <w:rFonts w:ascii="Times New Roman" w:hAnsi="Times New Roman" w:cs="Times New Roman"/>
          <w:sz w:val="26"/>
          <w:szCs w:val="26"/>
        </w:rPr>
      </w:pPr>
    </w:p>
    <w:p w:rsidR="00270654" w:rsidRPr="003F272B" w:rsidRDefault="00270654" w:rsidP="002D756F">
      <w:pPr>
        <w:rPr>
          <w:rFonts w:ascii="Times New Roman" w:hAnsi="Times New Roman" w:cs="Times New Roman"/>
          <w:sz w:val="26"/>
          <w:szCs w:val="26"/>
        </w:rPr>
      </w:pPr>
    </w:p>
    <w:p w:rsidR="00270654" w:rsidRPr="003F272B" w:rsidRDefault="00270654" w:rsidP="002D756F">
      <w:pPr>
        <w:rPr>
          <w:rFonts w:ascii="Times New Roman" w:hAnsi="Times New Roman" w:cs="Times New Roman"/>
          <w:sz w:val="26"/>
          <w:szCs w:val="26"/>
        </w:rPr>
      </w:pPr>
    </w:p>
    <w:p w:rsidR="00270654" w:rsidRPr="003F272B" w:rsidRDefault="00270654" w:rsidP="002D756F">
      <w:pPr>
        <w:rPr>
          <w:rFonts w:ascii="Times New Roman" w:hAnsi="Times New Roman" w:cs="Times New Roman"/>
          <w:sz w:val="26"/>
          <w:szCs w:val="26"/>
        </w:rPr>
      </w:pPr>
    </w:p>
    <w:p w:rsidR="00270654" w:rsidRPr="003F272B" w:rsidRDefault="00270654" w:rsidP="002D756F">
      <w:pPr>
        <w:rPr>
          <w:rFonts w:ascii="Times New Roman" w:hAnsi="Times New Roman" w:cs="Times New Roman"/>
          <w:sz w:val="26"/>
          <w:szCs w:val="26"/>
        </w:rPr>
      </w:pPr>
    </w:p>
    <w:p w:rsidR="00270654" w:rsidRPr="003F272B" w:rsidRDefault="00270654" w:rsidP="002D756F">
      <w:pPr>
        <w:rPr>
          <w:rFonts w:ascii="Times New Roman" w:hAnsi="Times New Roman" w:cs="Times New Roman"/>
          <w:sz w:val="26"/>
          <w:szCs w:val="26"/>
        </w:rPr>
      </w:pPr>
    </w:p>
    <w:p w:rsidR="00270654" w:rsidRPr="003F272B" w:rsidRDefault="00270654" w:rsidP="002D756F">
      <w:pPr>
        <w:rPr>
          <w:rFonts w:ascii="Times New Roman" w:hAnsi="Times New Roman" w:cs="Times New Roman"/>
          <w:sz w:val="26"/>
          <w:szCs w:val="26"/>
        </w:rPr>
      </w:pPr>
    </w:p>
    <w:p w:rsidR="00270654" w:rsidRPr="003F272B" w:rsidRDefault="00270654" w:rsidP="002D756F">
      <w:pPr>
        <w:rPr>
          <w:rFonts w:ascii="Times New Roman" w:hAnsi="Times New Roman" w:cs="Times New Roman"/>
          <w:sz w:val="26"/>
          <w:szCs w:val="26"/>
        </w:rPr>
      </w:pPr>
    </w:p>
    <w:p w:rsidR="00270654" w:rsidRPr="003F272B" w:rsidRDefault="00270654" w:rsidP="005A19A5">
      <w:pPr>
        <w:widowControl w:val="0"/>
        <w:autoSpaceDE w:val="0"/>
        <w:autoSpaceDN w:val="0"/>
        <w:adjustRightInd w:val="0"/>
        <w:spacing w:after="0" w:line="240" w:lineRule="auto"/>
        <w:ind w:left="2120"/>
        <w:jc w:val="right"/>
        <w:rPr>
          <w:rFonts w:ascii="Times New Roman" w:hAnsi="Times New Roman" w:cs="Times New Roman"/>
          <w:sz w:val="28"/>
          <w:szCs w:val="28"/>
        </w:rPr>
      </w:pPr>
    </w:p>
    <w:p w:rsidR="00270654" w:rsidRPr="003F272B" w:rsidRDefault="00270654" w:rsidP="005A19A5">
      <w:pPr>
        <w:widowControl w:val="0"/>
        <w:autoSpaceDE w:val="0"/>
        <w:autoSpaceDN w:val="0"/>
        <w:adjustRightInd w:val="0"/>
        <w:spacing w:after="0" w:line="240" w:lineRule="auto"/>
        <w:ind w:left="2120"/>
        <w:jc w:val="right"/>
        <w:rPr>
          <w:rFonts w:ascii="Times New Roman" w:hAnsi="Times New Roman" w:cs="Times New Roman"/>
          <w:sz w:val="28"/>
          <w:szCs w:val="28"/>
        </w:rPr>
      </w:pPr>
    </w:p>
    <w:p w:rsidR="00270654" w:rsidRPr="003F272B" w:rsidRDefault="00270654" w:rsidP="005A19A5">
      <w:pPr>
        <w:widowControl w:val="0"/>
        <w:autoSpaceDE w:val="0"/>
        <w:autoSpaceDN w:val="0"/>
        <w:adjustRightInd w:val="0"/>
        <w:spacing w:after="0" w:line="240" w:lineRule="auto"/>
        <w:ind w:left="2120"/>
        <w:jc w:val="right"/>
        <w:rPr>
          <w:rFonts w:ascii="Times New Roman" w:hAnsi="Times New Roman" w:cs="Times New Roman"/>
          <w:sz w:val="28"/>
          <w:szCs w:val="28"/>
        </w:rPr>
      </w:pPr>
    </w:p>
    <w:p w:rsidR="00270654" w:rsidRPr="003F272B" w:rsidRDefault="00270654" w:rsidP="005A19A5">
      <w:pPr>
        <w:widowControl w:val="0"/>
        <w:autoSpaceDE w:val="0"/>
        <w:autoSpaceDN w:val="0"/>
        <w:adjustRightInd w:val="0"/>
        <w:spacing w:after="0" w:line="240" w:lineRule="auto"/>
        <w:ind w:left="2120"/>
        <w:jc w:val="right"/>
        <w:rPr>
          <w:rFonts w:ascii="Times New Roman" w:hAnsi="Times New Roman" w:cs="Times New Roman"/>
          <w:sz w:val="28"/>
          <w:szCs w:val="28"/>
        </w:rPr>
      </w:pPr>
      <w:r w:rsidRPr="003F272B">
        <w:rPr>
          <w:rFonts w:ascii="Times New Roman" w:hAnsi="Times New Roman" w:cs="Times New Roman"/>
          <w:sz w:val="28"/>
          <w:szCs w:val="28"/>
        </w:rPr>
        <w:t>Приложение 2</w:t>
      </w:r>
    </w:p>
    <w:p w:rsidR="00270654" w:rsidRPr="003F272B" w:rsidRDefault="00270654" w:rsidP="005A19A5">
      <w:pPr>
        <w:jc w:val="right"/>
        <w:rPr>
          <w:rFonts w:ascii="Times New Roman" w:hAnsi="Times New Roman" w:cs="Times New Roman"/>
          <w:sz w:val="26"/>
          <w:szCs w:val="26"/>
        </w:rPr>
      </w:pPr>
    </w:p>
    <w:p w:rsidR="00270654" w:rsidRPr="003F272B" w:rsidRDefault="00270654" w:rsidP="002D756F">
      <w:pPr>
        <w:rPr>
          <w:rFonts w:ascii="Times New Roman" w:hAnsi="Times New Roman" w:cs="Times New Roman"/>
          <w:sz w:val="26"/>
          <w:szCs w:val="26"/>
        </w:rPr>
      </w:pPr>
    </w:p>
    <w:p w:rsidR="00270654" w:rsidRPr="003F272B" w:rsidRDefault="00270654" w:rsidP="002D756F">
      <w:pPr>
        <w:rPr>
          <w:rFonts w:ascii="Times New Roman" w:hAnsi="Times New Roman" w:cs="Times New Roman"/>
          <w:sz w:val="26"/>
          <w:szCs w:val="26"/>
        </w:rPr>
      </w:pPr>
    </w:p>
    <w:p w:rsidR="00270654" w:rsidRPr="003F272B" w:rsidRDefault="001B36B6" w:rsidP="00AE4110">
      <w:pPr>
        <w:rPr>
          <w:rStyle w:val="FontStyle35"/>
          <w:rFonts w:ascii="Times New Roman" w:hAnsi="Times New Roman" w:cs="Times New Roman"/>
          <w:color w:val="C00000"/>
          <w:sz w:val="28"/>
          <w:szCs w:val="28"/>
        </w:rPr>
      </w:pPr>
      <w:r w:rsidRPr="001B36B6">
        <w:rPr>
          <w:noProof/>
        </w:rPr>
        <w:pict>
          <v:shape id="Рисунок 139" o:spid="_x0000_s1028" type="#_x0000_t75" alt="ltdo" style="position:absolute;margin-left:100.7pt;margin-top:-32.65pt;width:282.85pt;height:241.65pt;z-index:-15;visibility:visible">
            <v:imagedata r:id="rId12" o:title="" croptop="9830f" cropbottom="10923f" cropleft="6554f" cropright="5461f" gain="31457f" blacklevel="19005f"/>
          </v:shape>
        </w:pict>
      </w:r>
    </w:p>
    <w:p w:rsidR="00270654" w:rsidRPr="003F272B" w:rsidRDefault="00270654" w:rsidP="00AE4110">
      <w:pPr>
        <w:rPr>
          <w:rStyle w:val="FontStyle35"/>
          <w:rFonts w:ascii="Times New Roman" w:hAnsi="Times New Roman" w:cs="Times New Roman"/>
          <w:color w:val="C00000"/>
          <w:sz w:val="28"/>
          <w:szCs w:val="28"/>
        </w:rPr>
      </w:pPr>
    </w:p>
    <w:p w:rsidR="00270654" w:rsidRPr="003F272B" w:rsidRDefault="00270654" w:rsidP="0032240F">
      <w:pPr>
        <w:ind w:left="-709"/>
        <w:jc w:val="center"/>
        <w:rPr>
          <w:rFonts w:ascii="Times New Roman" w:hAnsi="Times New Roman" w:cs="Times New Roman"/>
          <w:b/>
          <w:bCs/>
          <w:color w:val="C00000"/>
          <w:spacing w:val="-20"/>
          <w:sz w:val="36"/>
          <w:szCs w:val="36"/>
        </w:rPr>
      </w:pPr>
      <w:r w:rsidRPr="003F272B">
        <w:rPr>
          <w:rFonts w:ascii="Times New Roman" w:hAnsi="Times New Roman" w:cs="Times New Roman"/>
          <w:b/>
          <w:bCs/>
          <w:color w:val="C00000"/>
          <w:spacing w:val="-20"/>
          <w:sz w:val="36"/>
          <w:szCs w:val="36"/>
        </w:rPr>
        <w:t>Программа</w:t>
      </w:r>
    </w:p>
    <w:p w:rsidR="00270654" w:rsidRPr="003F272B" w:rsidRDefault="00270654" w:rsidP="0032240F">
      <w:pPr>
        <w:ind w:left="-709"/>
        <w:jc w:val="center"/>
        <w:rPr>
          <w:rFonts w:ascii="Times New Roman" w:hAnsi="Times New Roman" w:cs="Times New Roman"/>
          <w:b/>
          <w:bCs/>
          <w:color w:val="C00000"/>
          <w:spacing w:val="-20"/>
          <w:sz w:val="36"/>
          <w:szCs w:val="36"/>
        </w:rPr>
      </w:pPr>
      <w:r w:rsidRPr="003F272B">
        <w:rPr>
          <w:rFonts w:ascii="Times New Roman" w:hAnsi="Times New Roman" w:cs="Times New Roman"/>
          <w:b/>
          <w:bCs/>
          <w:color w:val="C00000"/>
          <w:spacing w:val="-20"/>
          <w:sz w:val="36"/>
          <w:szCs w:val="36"/>
        </w:rPr>
        <w:t>развития воспитательной</w:t>
      </w:r>
    </w:p>
    <w:p w:rsidR="00270654" w:rsidRPr="003F272B" w:rsidRDefault="00270654" w:rsidP="0032240F">
      <w:pPr>
        <w:ind w:left="-709"/>
        <w:jc w:val="center"/>
        <w:rPr>
          <w:rFonts w:ascii="Times New Roman" w:hAnsi="Times New Roman" w:cs="Times New Roman"/>
          <w:color w:val="C00000"/>
          <w:spacing w:val="-20"/>
          <w:sz w:val="36"/>
          <w:szCs w:val="36"/>
        </w:rPr>
      </w:pPr>
      <w:r w:rsidRPr="003F272B">
        <w:rPr>
          <w:rFonts w:ascii="Times New Roman" w:hAnsi="Times New Roman" w:cs="Times New Roman"/>
          <w:b/>
          <w:bCs/>
          <w:color w:val="C00000"/>
          <w:spacing w:val="-20"/>
          <w:sz w:val="36"/>
          <w:szCs w:val="36"/>
        </w:rPr>
        <w:t xml:space="preserve"> системы школы</w:t>
      </w:r>
    </w:p>
    <w:p w:rsidR="00270654" w:rsidRPr="003F272B" w:rsidRDefault="00270654" w:rsidP="00AE4110">
      <w:pPr>
        <w:rPr>
          <w:rStyle w:val="FontStyle35"/>
          <w:rFonts w:ascii="Times New Roman" w:hAnsi="Times New Roman" w:cs="Times New Roman"/>
          <w:color w:val="C00000"/>
          <w:sz w:val="28"/>
          <w:szCs w:val="28"/>
        </w:rPr>
      </w:pPr>
    </w:p>
    <w:p w:rsidR="00270654" w:rsidRPr="003F272B" w:rsidRDefault="00270654" w:rsidP="00AE4110">
      <w:pPr>
        <w:rPr>
          <w:rStyle w:val="FontStyle35"/>
          <w:rFonts w:ascii="Times New Roman" w:hAnsi="Times New Roman" w:cs="Times New Roman"/>
          <w:color w:val="C00000"/>
          <w:sz w:val="28"/>
          <w:szCs w:val="28"/>
        </w:rPr>
      </w:pPr>
    </w:p>
    <w:p w:rsidR="00270654" w:rsidRPr="00322840" w:rsidRDefault="00270654" w:rsidP="00322840">
      <w:pPr>
        <w:pStyle w:val="a3"/>
        <w:spacing w:after="0"/>
        <w:ind w:firstLine="708"/>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  Настоящая программа определяет концепцию развития воспитательной системы школы, основанную на повышении воспитательного потенциала образовательного процесса, гарантирующую воспитательный процесс, ориентированный на ценности демократического общества, общечеловеческие нравственные приоритеты, гармоничное развитие личности ребенка.</w:t>
      </w:r>
    </w:p>
    <w:p w:rsidR="00270654" w:rsidRPr="00322840" w:rsidRDefault="00270654" w:rsidP="00322840">
      <w:pPr>
        <w:spacing w:after="0" w:line="240" w:lineRule="auto"/>
        <w:jc w:val="both"/>
        <w:rPr>
          <w:rFonts w:ascii="Times New Roman" w:hAnsi="Times New Roman" w:cs="Times New Roman"/>
          <w:b/>
          <w:bCs/>
          <w:color w:val="000000"/>
          <w:sz w:val="26"/>
          <w:szCs w:val="26"/>
        </w:rPr>
      </w:pPr>
      <w:r w:rsidRPr="00322840">
        <w:rPr>
          <w:rFonts w:ascii="Times New Roman" w:hAnsi="Times New Roman" w:cs="Times New Roman"/>
          <w:b/>
          <w:bCs/>
          <w:color w:val="000000"/>
          <w:sz w:val="26"/>
          <w:szCs w:val="26"/>
        </w:rPr>
        <w:t>Нормативная база</w:t>
      </w:r>
    </w:p>
    <w:p w:rsidR="00270654" w:rsidRPr="00322840" w:rsidRDefault="00270654" w:rsidP="00322840">
      <w:pPr>
        <w:tabs>
          <w:tab w:val="num" w:pos="720"/>
        </w:tabs>
        <w:spacing w:after="0" w:line="240" w:lineRule="auto"/>
        <w:ind w:left="720" w:hanging="360"/>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1.     Закон РФ «Об образовании</w:t>
      </w:r>
      <w:r w:rsidR="002378A1">
        <w:rPr>
          <w:rFonts w:ascii="Times New Roman" w:hAnsi="Times New Roman" w:cs="Times New Roman"/>
          <w:color w:val="000000"/>
          <w:sz w:val="26"/>
          <w:szCs w:val="26"/>
        </w:rPr>
        <w:t xml:space="preserve"> в Российской Федерации</w:t>
      </w:r>
      <w:r w:rsidRPr="00322840">
        <w:rPr>
          <w:rFonts w:ascii="Times New Roman" w:hAnsi="Times New Roman" w:cs="Times New Roman"/>
          <w:color w:val="000000"/>
          <w:sz w:val="26"/>
          <w:szCs w:val="26"/>
        </w:rPr>
        <w:t>».</w:t>
      </w:r>
    </w:p>
    <w:p w:rsidR="00270654" w:rsidRPr="00322840" w:rsidRDefault="00270654" w:rsidP="00322840">
      <w:pPr>
        <w:tabs>
          <w:tab w:val="num" w:pos="720"/>
        </w:tabs>
        <w:spacing w:after="0" w:line="240" w:lineRule="auto"/>
        <w:ind w:left="720" w:hanging="360"/>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2.     Конвенция ООН о правах ребенка.</w:t>
      </w:r>
    </w:p>
    <w:p w:rsidR="00270654" w:rsidRPr="00322840" w:rsidRDefault="00270654" w:rsidP="00322840">
      <w:pPr>
        <w:tabs>
          <w:tab w:val="num" w:pos="720"/>
        </w:tabs>
        <w:spacing w:after="0" w:line="240" w:lineRule="auto"/>
        <w:ind w:left="720" w:hanging="360"/>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3.     Устав МБОУ «Июсская СОШ»</w:t>
      </w:r>
    </w:p>
    <w:p w:rsidR="00270654" w:rsidRPr="00322840" w:rsidRDefault="00270654" w:rsidP="00322840">
      <w:pPr>
        <w:spacing w:after="0" w:line="240" w:lineRule="auto"/>
        <w:jc w:val="both"/>
        <w:rPr>
          <w:rFonts w:ascii="Times New Roman" w:hAnsi="Times New Roman" w:cs="Times New Roman"/>
          <w:b/>
          <w:bCs/>
          <w:color w:val="000000"/>
          <w:sz w:val="26"/>
          <w:szCs w:val="26"/>
        </w:rPr>
      </w:pPr>
      <w:r w:rsidRPr="00322840">
        <w:rPr>
          <w:rFonts w:ascii="Times New Roman" w:hAnsi="Times New Roman" w:cs="Times New Roman"/>
          <w:b/>
          <w:bCs/>
          <w:color w:val="000000"/>
          <w:sz w:val="26"/>
          <w:szCs w:val="26"/>
        </w:rPr>
        <w:t>Цель программы:</w:t>
      </w:r>
    </w:p>
    <w:p w:rsidR="00270654" w:rsidRPr="00322840" w:rsidRDefault="00270654" w:rsidP="00322840">
      <w:pPr>
        <w:spacing w:after="0" w:line="240" w:lineRule="auto"/>
        <w:ind w:firstLine="11"/>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          Развитие социально активной личности, способной к успешной адаптации в обществе, живущей в согласии со своей собственной природой, имеющей опыт личного участия в социально значимой экологически деятельности.</w:t>
      </w:r>
    </w:p>
    <w:p w:rsidR="00270654" w:rsidRPr="00322840" w:rsidRDefault="00270654" w:rsidP="00322840">
      <w:pPr>
        <w:spacing w:after="0" w:line="240" w:lineRule="auto"/>
        <w:jc w:val="both"/>
        <w:rPr>
          <w:rFonts w:ascii="Times New Roman" w:hAnsi="Times New Roman" w:cs="Times New Roman"/>
          <w:b/>
          <w:bCs/>
          <w:color w:val="000000"/>
          <w:sz w:val="26"/>
          <w:szCs w:val="26"/>
        </w:rPr>
      </w:pPr>
      <w:r w:rsidRPr="00322840">
        <w:rPr>
          <w:rFonts w:ascii="Times New Roman" w:hAnsi="Times New Roman" w:cs="Times New Roman"/>
          <w:b/>
          <w:bCs/>
          <w:color w:val="000000"/>
          <w:sz w:val="26"/>
          <w:szCs w:val="26"/>
        </w:rPr>
        <w:t>Задачи:</w:t>
      </w:r>
    </w:p>
    <w:p w:rsidR="00270654" w:rsidRPr="00322840" w:rsidRDefault="002378A1" w:rsidP="002378A1">
      <w:pPr>
        <w:tabs>
          <w:tab w:val="left" w:pos="284"/>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270654" w:rsidRPr="00322840">
        <w:rPr>
          <w:rFonts w:ascii="Times New Roman" w:hAnsi="Times New Roman" w:cs="Times New Roman"/>
          <w:color w:val="000000"/>
          <w:sz w:val="26"/>
          <w:szCs w:val="26"/>
        </w:rPr>
        <w:t>Создание оптимальных условий для разностороннего развития личности, формирования духовно-нравственных качеств личности, развития творческих способностей, гражданской ответственности, правового самосознания, инициативности, самостоятельности, толерантности, целостного миропонимания;</w:t>
      </w:r>
    </w:p>
    <w:p w:rsidR="00270654" w:rsidRPr="00322840" w:rsidRDefault="002378A1" w:rsidP="002378A1">
      <w:pPr>
        <w:tabs>
          <w:tab w:val="left" w:pos="284"/>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270654" w:rsidRPr="00322840">
        <w:rPr>
          <w:rFonts w:ascii="Times New Roman" w:hAnsi="Times New Roman" w:cs="Times New Roman"/>
          <w:color w:val="000000"/>
          <w:sz w:val="26"/>
          <w:szCs w:val="26"/>
        </w:rPr>
        <w:t>Формирование социальной и коммуникативной компетентности в процессе преподавания всех учебных дисциплин;</w:t>
      </w:r>
    </w:p>
    <w:p w:rsidR="00270654" w:rsidRPr="00322840" w:rsidRDefault="002378A1" w:rsidP="002378A1">
      <w:pPr>
        <w:tabs>
          <w:tab w:val="left" w:pos="284"/>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270654" w:rsidRPr="00322840">
        <w:rPr>
          <w:rFonts w:ascii="Times New Roman" w:hAnsi="Times New Roman" w:cs="Times New Roman"/>
          <w:color w:val="000000"/>
          <w:sz w:val="26"/>
          <w:szCs w:val="26"/>
        </w:rPr>
        <w:t>Формирование чувства ответственности за свое здоровье, сознательного отношения к семейной жизни;</w:t>
      </w:r>
    </w:p>
    <w:p w:rsidR="00270654" w:rsidRPr="00322840" w:rsidRDefault="002378A1" w:rsidP="002378A1">
      <w:pPr>
        <w:tabs>
          <w:tab w:val="left" w:pos="284"/>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270654" w:rsidRPr="00322840">
        <w:rPr>
          <w:rFonts w:ascii="Times New Roman" w:hAnsi="Times New Roman" w:cs="Times New Roman"/>
          <w:color w:val="000000"/>
          <w:sz w:val="26"/>
          <w:szCs w:val="26"/>
        </w:rPr>
        <w:t>Сохранение и развитие многообразия содержания и форм учебной и воспитательной деятельности, обеспечивающей формирование у</w:t>
      </w:r>
      <w:r w:rsidR="00270654" w:rsidRPr="00322840">
        <w:rPr>
          <w:rFonts w:ascii="Times New Roman" w:hAnsi="Times New Roman" w:cs="Times New Roman"/>
          <w:i/>
          <w:iCs/>
          <w:color w:val="000000"/>
          <w:sz w:val="26"/>
          <w:szCs w:val="26"/>
        </w:rPr>
        <w:t xml:space="preserve"> </w:t>
      </w:r>
      <w:r w:rsidR="00270654" w:rsidRPr="00322840">
        <w:rPr>
          <w:rFonts w:ascii="Times New Roman" w:hAnsi="Times New Roman" w:cs="Times New Roman"/>
          <w:color w:val="000000"/>
          <w:sz w:val="26"/>
          <w:szCs w:val="26"/>
        </w:rPr>
        <w:t>обучающихся чувства ответственности за будущее страны, человечества, Земли, формирующей экологическое сознание; расширяющей возможности самореализации;</w:t>
      </w:r>
    </w:p>
    <w:p w:rsidR="00270654" w:rsidRPr="00322840" w:rsidRDefault="002378A1" w:rsidP="002378A1">
      <w:pPr>
        <w:tabs>
          <w:tab w:val="left" w:pos="0"/>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 </w:t>
      </w:r>
      <w:r w:rsidR="00270654" w:rsidRPr="00322840">
        <w:rPr>
          <w:rFonts w:ascii="Times New Roman" w:hAnsi="Times New Roman" w:cs="Times New Roman"/>
          <w:color w:val="000000"/>
          <w:sz w:val="26"/>
          <w:szCs w:val="26"/>
        </w:rPr>
        <w:t>Включение учащихся в экологически ориентированную деятельность, направленную на улучшение состояния окружающей среды.</w:t>
      </w:r>
    </w:p>
    <w:p w:rsidR="00270654" w:rsidRPr="00322840" w:rsidRDefault="00270654" w:rsidP="002378A1">
      <w:pPr>
        <w:pStyle w:val="a7"/>
        <w:spacing w:before="0" w:beforeAutospacing="0" w:after="0" w:afterAutospacing="0"/>
        <w:ind w:firstLine="709"/>
        <w:jc w:val="both"/>
        <w:rPr>
          <w:rFonts w:ascii="Times New Roman" w:hAnsi="Times New Roman" w:cs="Times New Roman"/>
          <w:i/>
          <w:iCs/>
          <w:color w:val="000000"/>
          <w:sz w:val="26"/>
          <w:szCs w:val="26"/>
        </w:rPr>
      </w:pPr>
      <w:r w:rsidRPr="00322840">
        <w:rPr>
          <w:rFonts w:ascii="Times New Roman" w:hAnsi="Times New Roman" w:cs="Times New Roman"/>
          <w:b/>
          <w:bCs/>
          <w:color w:val="000000"/>
          <w:sz w:val="26"/>
          <w:szCs w:val="26"/>
        </w:rPr>
        <w:t>Актуальность программы</w:t>
      </w:r>
      <w:r w:rsidRPr="00322840">
        <w:rPr>
          <w:rFonts w:ascii="Times New Roman" w:hAnsi="Times New Roman" w:cs="Times New Roman"/>
          <w:i/>
          <w:iCs/>
          <w:color w:val="000000"/>
          <w:sz w:val="26"/>
          <w:szCs w:val="26"/>
        </w:rPr>
        <w:t xml:space="preserve"> </w:t>
      </w:r>
      <w:r w:rsidRPr="00322840">
        <w:rPr>
          <w:rFonts w:ascii="Times New Roman" w:hAnsi="Times New Roman" w:cs="Times New Roman"/>
          <w:color w:val="000000"/>
          <w:sz w:val="26"/>
          <w:szCs w:val="26"/>
        </w:rPr>
        <w:t xml:space="preserve">определяется остротой социальных и педагогических проблем современного российского общества, порожденных как координальными переменами, произошедшими внутри нашей страны  (переоценка ценностей, разрушение традиционных форм работы с учащимися,  отмирание старых социальных институтов, структурные изменения во всех  подсистемах общества), так и теми изменениями, которые произошли в мире в целом.  В настоящих условиях необходимо строительство воспитательной системы школы, с одной стороны возрождая  положительный опыт деятельности советской школы, с другой переоценивая этот опыт с современных позиций, обогащая его достижениями в области воспитания  представителей зарубежной школы и отечественных педагогов- новаторов.  </w:t>
      </w:r>
    </w:p>
    <w:p w:rsidR="00270654" w:rsidRPr="00322840" w:rsidRDefault="00270654" w:rsidP="002378A1">
      <w:pPr>
        <w:spacing w:after="0" w:line="240" w:lineRule="auto"/>
        <w:jc w:val="both"/>
        <w:rPr>
          <w:rFonts w:ascii="Times New Roman" w:hAnsi="Times New Roman" w:cs="Times New Roman"/>
          <w:b/>
          <w:bCs/>
          <w:color w:val="000000"/>
          <w:sz w:val="26"/>
          <w:szCs w:val="26"/>
        </w:rPr>
      </w:pPr>
      <w:r w:rsidRPr="00322840">
        <w:rPr>
          <w:rFonts w:ascii="Times New Roman" w:hAnsi="Times New Roman" w:cs="Times New Roman"/>
          <w:b/>
          <w:bCs/>
          <w:color w:val="000000"/>
          <w:sz w:val="26"/>
          <w:szCs w:val="26"/>
        </w:rPr>
        <w:t>Этапы реализации программы:</w:t>
      </w:r>
    </w:p>
    <w:p w:rsidR="00270654" w:rsidRPr="00322840" w:rsidRDefault="00270654" w:rsidP="00322840">
      <w:pPr>
        <w:tabs>
          <w:tab w:val="num" w:pos="720"/>
        </w:tabs>
        <w:spacing w:after="0" w:line="240" w:lineRule="auto"/>
        <w:ind w:left="720" w:hanging="360"/>
        <w:jc w:val="both"/>
        <w:rPr>
          <w:rFonts w:ascii="Times New Roman" w:hAnsi="Times New Roman" w:cs="Times New Roman"/>
          <w:i/>
          <w:iCs/>
          <w:color w:val="000000"/>
          <w:sz w:val="26"/>
          <w:szCs w:val="26"/>
        </w:rPr>
      </w:pPr>
      <w:r w:rsidRPr="00322840">
        <w:rPr>
          <w:rFonts w:ascii="Times New Roman" w:hAnsi="Times New Roman" w:cs="Times New Roman"/>
          <w:i/>
          <w:iCs/>
          <w:color w:val="000000"/>
          <w:sz w:val="26"/>
          <w:szCs w:val="26"/>
        </w:rPr>
        <w:t>1.     Подготовительный (2015-2016гг.)</w:t>
      </w:r>
    </w:p>
    <w:p w:rsidR="00270654" w:rsidRPr="00322840" w:rsidRDefault="00270654" w:rsidP="00322840">
      <w:pPr>
        <w:spacing w:after="0" w:line="240" w:lineRule="auto"/>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Разработка нормативных документов, программ, выявление воспитательного потенциала всех образовательный областей и предметов, совершенствование технологии воспитания в процессе обучения, создание творческих групп, реализующих программу развития на практике, поиск актуальной темы для экспериментальной работы.</w:t>
      </w:r>
    </w:p>
    <w:p w:rsidR="00270654" w:rsidRPr="00322840" w:rsidRDefault="00270654" w:rsidP="00322840">
      <w:pPr>
        <w:tabs>
          <w:tab w:val="num" w:pos="720"/>
        </w:tabs>
        <w:spacing w:after="0" w:line="240" w:lineRule="auto"/>
        <w:ind w:left="720" w:hanging="360"/>
        <w:jc w:val="both"/>
        <w:rPr>
          <w:rFonts w:ascii="Times New Roman" w:hAnsi="Times New Roman" w:cs="Times New Roman"/>
          <w:i/>
          <w:iCs/>
          <w:color w:val="000000"/>
          <w:sz w:val="26"/>
          <w:szCs w:val="26"/>
        </w:rPr>
      </w:pPr>
      <w:r w:rsidRPr="00322840">
        <w:rPr>
          <w:rFonts w:ascii="Times New Roman" w:hAnsi="Times New Roman" w:cs="Times New Roman"/>
          <w:i/>
          <w:iCs/>
          <w:color w:val="000000"/>
          <w:sz w:val="26"/>
          <w:szCs w:val="26"/>
        </w:rPr>
        <w:t>2.     Основной этап (2016-2018г.)</w:t>
      </w:r>
    </w:p>
    <w:p w:rsidR="00270654" w:rsidRPr="00322840" w:rsidRDefault="00270654" w:rsidP="00322840">
      <w:pPr>
        <w:spacing w:after="0" w:line="240" w:lineRule="auto"/>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Реализация разработанных программ, социальных проектов, включение всех участников образовательного процесса в воспитательную работу.  Переход образовательного учреждения в новое качественное состояние.</w:t>
      </w:r>
    </w:p>
    <w:p w:rsidR="00270654" w:rsidRPr="00322840" w:rsidRDefault="00270654" w:rsidP="00322840">
      <w:pPr>
        <w:tabs>
          <w:tab w:val="num" w:pos="720"/>
        </w:tabs>
        <w:spacing w:after="0" w:line="240" w:lineRule="auto"/>
        <w:ind w:left="720" w:hanging="360"/>
        <w:jc w:val="both"/>
        <w:rPr>
          <w:rFonts w:ascii="Times New Roman" w:hAnsi="Times New Roman" w:cs="Times New Roman"/>
          <w:i/>
          <w:iCs/>
          <w:color w:val="000000"/>
          <w:sz w:val="26"/>
          <w:szCs w:val="26"/>
        </w:rPr>
      </w:pPr>
      <w:r w:rsidRPr="00322840">
        <w:rPr>
          <w:rFonts w:ascii="Times New Roman" w:hAnsi="Times New Roman" w:cs="Times New Roman"/>
          <w:i/>
          <w:iCs/>
          <w:color w:val="000000"/>
          <w:sz w:val="26"/>
          <w:szCs w:val="26"/>
        </w:rPr>
        <w:t>3.     Обобщающий ( 2018-2020г.)</w:t>
      </w:r>
    </w:p>
    <w:p w:rsidR="00270654" w:rsidRPr="00322840" w:rsidRDefault="00270654" w:rsidP="00322840">
      <w:pPr>
        <w:spacing w:after="0" w:line="240" w:lineRule="auto"/>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Анализ достигнутых результатов и определение перспектив дальнейшего развития школы.</w:t>
      </w:r>
    </w:p>
    <w:p w:rsidR="00270654" w:rsidRPr="00322840" w:rsidRDefault="00270654" w:rsidP="00322840">
      <w:pPr>
        <w:spacing w:after="0" w:line="240" w:lineRule="auto"/>
        <w:jc w:val="both"/>
        <w:rPr>
          <w:rFonts w:ascii="Times New Roman" w:hAnsi="Times New Roman" w:cs="Times New Roman"/>
          <w:b/>
          <w:bCs/>
          <w:color w:val="000000"/>
          <w:sz w:val="26"/>
          <w:szCs w:val="26"/>
        </w:rPr>
      </w:pPr>
      <w:r w:rsidRPr="00322840">
        <w:rPr>
          <w:rFonts w:ascii="Times New Roman" w:hAnsi="Times New Roman" w:cs="Times New Roman"/>
          <w:b/>
          <w:bCs/>
          <w:color w:val="000000"/>
          <w:sz w:val="26"/>
          <w:szCs w:val="26"/>
        </w:rPr>
        <w:t>Ожидаемый конечный результат:</w:t>
      </w:r>
    </w:p>
    <w:p w:rsidR="00270654" w:rsidRPr="00322840" w:rsidRDefault="00270654" w:rsidP="00322840">
      <w:pPr>
        <w:pStyle w:val="a3"/>
        <w:spacing w:after="0"/>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обновление содержания и технологий обучения и воспитания с    учётом современных требований к ним;</w:t>
      </w:r>
    </w:p>
    <w:p w:rsidR="00270654" w:rsidRPr="00322840" w:rsidRDefault="00270654" w:rsidP="00322840">
      <w:pPr>
        <w:pStyle w:val="a3"/>
        <w:tabs>
          <w:tab w:val="num" w:pos="720"/>
          <w:tab w:val="num" w:pos="900"/>
        </w:tabs>
        <w:spacing w:after="0"/>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создание программ, проектов, методических разработок, прагматического (практически полезного) по содержанию и технологиям образования;</w:t>
      </w:r>
    </w:p>
    <w:p w:rsidR="00270654" w:rsidRPr="00322840" w:rsidRDefault="00270654" w:rsidP="00322840">
      <w:pPr>
        <w:pStyle w:val="a3"/>
        <w:tabs>
          <w:tab w:val="num" w:pos="720"/>
          <w:tab w:val="num" w:pos="900"/>
        </w:tabs>
        <w:spacing w:after="0"/>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максимальный учет истинных потребностей (социального запроса) и способностей участников образовательного процесса, т.е. сохранение естественной природы    человека;</w:t>
      </w:r>
    </w:p>
    <w:p w:rsidR="00270654" w:rsidRPr="00322840" w:rsidRDefault="002378A1" w:rsidP="00322840">
      <w:pPr>
        <w:pStyle w:val="a3"/>
        <w:tabs>
          <w:tab w:val="num" w:pos="720"/>
        </w:tabs>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270654" w:rsidRPr="00322840">
        <w:rPr>
          <w:rFonts w:ascii="Times New Roman" w:hAnsi="Times New Roman" w:cs="Times New Roman"/>
          <w:color w:val="000000"/>
          <w:sz w:val="26"/>
          <w:szCs w:val="26"/>
        </w:rPr>
        <w:t>создание широких возможностей для самореализации учителей и учащихся;</w:t>
      </w:r>
    </w:p>
    <w:p w:rsidR="00270654" w:rsidRPr="00322840" w:rsidRDefault="002378A1" w:rsidP="00322840">
      <w:pPr>
        <w:pStyle w:val="a3"/>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270654" w:rsidRPr="00322840">
        <w:rPr>
          <w:rFonts w:ascii="Times New Roman" w:hAnsi="Times New Roman" w:cs="Times New Roman"/>
          <w:color w:val="000000"/>
          <w:sz w:val="26"/>
          <w:szCs w:val="26"/>
        </w:rPr>
        <w:t>включение коллектива в экспериментальную работу, работа в режиме развития;</w:t>
      </w:r>
    </w:p>
    <w:p w:rsidR="00270654" w:rsidRPr="00322840" w:rsidRDefault="002378A1" w:rsidP="00322840">
      <w:pPr>
        <w:pStyle w:val="a3"/>
        <w:tabs>
          <w:tab w:val="num" w:pos="0"/>
          <w:tab w:val="num" w:pos="900"/>
        </w:tabs>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270654" w:rsidRPr="00322840">
        <w:rPr>
          <w:rFonts w:ascii="Times New Roman" w:hAnsi="Times New Roman" w:cs="Times New Roman"/>
          <w:color w:val="000000"/>
          <w:sz w:val="26"/>
          <w:szCs w:val="26"/>
        </w:rPr>
        <w:t>овладение разнообразными формами и методами поиска знаний, практическими умениями, организаторскими способностями,  широким кругозором;</w:t>
      </w:r>
    </w:p>
    <w:p w:rsidR="00270654" w:rsidRPr="00322840" w:rsidRDefault="002378A1" w:rsidP="00322840">
      <w:pPr>
        <w:pStyle w:val="a3"/>
        <w:tabs>
          <w:tab w:val="num" w:pos="0"/>
          <w:tab w:val="num" w:pos="900"/>
        </w:tabs>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270654" w:rsidRPr="00322840">
        <w:rPr>
          <w:rFonts w:ascii="Times New Roman" w:hAnsi="Times New Roman" w:cs="Times New Roman"/>
          <w:color w:val="000000"/>
          <w:sz w:val="26"/>
          <w:szCs w:val="26"/>
        </w:rPr>
        <w:t>создание открытой воспитательной системы.</w:t>
      </w:r>
    </w:p>
    <w:p w:rsidR="00270654" w:rsidRPr="00322840" w:rsidRDefault="00270654" w:rsidP="00322840">
      <w:pPr>
        <w:pStyle w:val="a3"/>
        <w:tabs>
          <w:tab w:val="num" w:pos="1212"/>
        </w:tabs>
        <w:spacing w:after="0"/>
        <w:jc w:val="both"/>
        <w:rPr>
          <w:rFonts w:ascii="Times New Roman" w:hAnsi="Times New Roman" w:cs="Times New Roman"/>
          <w:i/>
          <w:iCs/>
          <w:color w:val="000000"/>
          <w:sz w:val="26"/>
          <w:szCs w:val="26"/>
        </w:rPr>
      </w:pPr>
      <w:r w:rsidRPr="00322840">
        <w:rPr>
          <w:rFonts w:ascii="Times New Roman" w:hAnsi="Times New Roman" w:cs="Times New Roman"/>
          <w:i/>
          <w:iCs/>
          <w:color w:val="000000"/>
          <w:sz w:val="26"/>
          <w:szCs w:val="26"/>
        </w:rPr>
        <w:t>Качественные изменения:</w:t>
      </w:r>
    </w:p>
    <w:p w:rsidR="00270654" w:rsidRPr="00322840" w:rsidRDefault="002378A1" w:rsidP="00322840">
      <w:pPr>
        <w:pStyle w:val="a3"/>
        <w:tabs>
          <w:tab w:val="num" w:pos="720"/>
          <w:tab w:val="num" w:pos="1212"/>
          <w:tab w:val="left" w:pos="3119"/>
        </w:tabs>
        <w:spacing w:after="0"/>
        <w:ind w:firstLine="4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270654" w:rsidRPr="00322840">
        <w:rPr>
          <w:rFonts w:ascii="Times New Roman" w:hAnsi="Times New Roman" w:cs="Times New Roman"/>
          <w:color w:val="000000"/>
          <w:sz w:val="26"/>
          <w:szCs w:val="26"/>
        </w:rPr>
        <w:t>обеспечение психолого–педагогической поддержки детей, формирование чувства психологического комфорта;</w:t>
      </w:r>
    </w:p>
    <w:p w:rsidR="00270654" w:rsidRPr="00322840" w:rsidRDefault="002378A1" w:rsidP="00322840">
      <w:pPr>
        <w:pStyle w:val="a3"/>
        <w:tabs>
          <w:tab w:val="num" w:pos="720"/>
          <w:tab w:val="num" w:pos="1212"/>
        </w:tabs>
        <w:spacing w:after="0"/>
        <w:ind w:firstLine="4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270654" w:rsidRPr="00322840">
        <w:rPr>
          <w:rFonts w:ascii="Times New Roman" w:hAnsi="Times New Roman" w:cs="Times New Roman"/>
          <w:color w:val="000000"/>
          <w:sz w:val="26"/>
          <w:szCs w:val="26"/>
        </w:rPr>
        <w:t>улучшение физического, духовного и нравственного состояния здоровья участников образовательного процесса;</w:t>
      </w:r>
    </w:p>
    <w:p w:rsidR="00270654" w:rsidRPr="00322840" w:rsidRDefault="002378A1" w:rsidP="00322840">
      <w:pPr>
        <w:pStyle w:val="a3"/>
        <w:tabs>
          <w:tab w:val="num" w:pos="720"/>
          <w:tab w:val="num" w:pos="1212"/>
        </w:tabs>
        <w:spacing w:after="0"/>
        <w:ind w:firstLine="4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270654" w:rsidRPr="00322840">
        <w:rPr>
          <w:rFonts w:ascii="Times New Roman" w:hAnsi="Times New Roman" w:cs="Times New Roman"/>
          <w:color w:val="000000"/>
          <w:sz w:val="26"/>
          <w:szCs w:val="26"/>
        </w:rPr>
        <w:t>воспитание бережного отношения к природе, сохранение ее богатств ради  здоровья человека;</w:t>
      </w:r>
    </w:p>
    <w:p w:rsidR="00270654" w:rsidRPr="00322840" w:rsidRDefault="002378A1" w:rsidP="00322840">
      <w:pPr>
        <w:pStyle w:val="a3"/>
        <w:tabs>
          <w:tab w:val="num" w:pos="720"/>
          <w:tab w:val="num" w:pos="1212"/>
        </w:tabs>
        <w:spacing w:after="0"/>
        <w:ind w:firstLine="4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270654" w:rsidRPr="00322840">
        <w:rPr>
          <w:rFonts w:ascii="Times New Roman" w:hAnsi="Times New Roman" w:cs="Times New Roman"/>
          <w:color w:val="000000"/>
          <w:sz w:val="26"/>
          <w:szCs w:val="26"/>
        </w:rPr>
        <w:t xml:space="preserve">повышение степени удовлетворенности качеством образовательного процесса его участников; </w:t>
      </w:r>
    </w:p>
    <w:p w:rsidR="00270654" w:rsidRPr="00322840" w:rsidRDefault="002378A1" w:rsidP="00322840">
      <w:pPr>
        <w:pStyle w:val="a3"/>
        <w:tabs>
          <w:tab w:val="num" w:pos="720"/>
          <w:tab w:val="num" w:pos="1212"/>
        </w:tabs>
        <w:spacing w:after="0"/>
        <w:ind w:firstLine="4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270654" w:rsidRPr="00322840">
        <w:rPr>
          <w:rFonts w:ascii="Times New Roman" w:hAnsi="Times New Roman" w:cs="Times New Roman"/>
          <w:color w:val="000000"/>
          <w:sz w:val="26"/>
          <w:szCs w:val="26"/>
        </w:rPr>
        <w:t>положительная динамика развития межличностных отношений;</w:t>
      </w:r>
    </w:p>
    <w:p w:rsidR="00270654" w:rsidRPr="00322840" w:rsidRDefault="002378A1" w:rsidP="00322840">
      <w:pPr>
        <w:pStyle w:val="a3"/>
        <w:tabs>
          <w:tab w:val="num" w:pos="720"/>
          <w:tab w:val="num" w:pos="1212"/>
        </w:tabs>
        <w:spacing w:after="0"/>
        <w:ind w:firstLine="4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  </w:t>
      </w:r>
      <w:r w:rsidR="00270654" w:rsidRPr="00322840">
        <w:rPr>
          <w:rFonts w:ascii="Times New Roman" w:hAnsi="Times New Roman" w:cs="Times New Roman"/>
          <w:color w:val="000000"/>
          <w:sz w:val="26"/>
          <w:szCs w:val="26"/>
        </w:rPr>
        <w:t>приобретение в рамках района статуса социально-активной школы.</w:t>
      </w:r>
    </w:p>
    <w:p w:rsidR="002378A1" w:rsidRDefault="00270654" w:rsidP="00322840">
      <w:pPr>
        <w:spacing w:after="0" w:line="240" w:lineRule="auto"/>
        <w:jc w:val="both"/>
        <w:rPr>
          <w:rFonts w:ascii="Times New Roman" w:hAnsi="Times New Roman" w:cs="Times New Roman"/>
          <w:i/>
          <w:iCs/>
          <w:color w:val="000000"/>
          <w:sz w:val="26"/>
          <w:szCs w:val="26"/>
        </w:rPr>
      </w:pPr>
      <w:r w:rsidRPr="00322840">
        <w:rPr>
          <w:rFonts w:ascii="Times New Roman" w:hAnsi="Times New Roman" w:cs="Times New Roman"/>
          <w:i/>
          <w:iCs/>
          <w:color w:val="000000"/>
          <w:sz w:val="26"/>
          <w:szCs w:val="26"/>
        </w:rPr>
        <w:t>Количественные изменения</w:t>
      </w:r>
    </w:p>
    <w:p w:rsidR="002378A1" w:rsidRDefault="00270654" w:rsidP="00322840">
      <w:pPr>
        <w:spacing w:after="0" w:line="240" w:lineRule="auto"/>
        <w:jc w:val="both"/>
        <w:rPr>
          <w:rFonts w:ascii="Times New Roman" w:hAnsi="Times New Roman" w:cs="Times New Roman"/>
          <w:i/>
          <w:iCs/>
          <w:color w:val="000000"/>
          <w:sz w:val="26"/>
          <w:szCs w:val="26"/>
        </w:rPr>
      </w:pPr>
      <w:r w:rsidRPr="00322840">
        <w:rPr>
          <w:rFonts w:ascii="Times New Roman" w:hAnsi="Times New Roman" w:cs="Times New Roman"/>
          <w:color w:val="000000"/>
          <w:sz w:val="26"/>
          <w:szCs w:val="26"/>
        </w:rPr>
        <w:t>- динамика степени школьной адаптации;</w:t>
      </w:r>
    </w:p>
    <w:p w:rsidR="00270654" w:rsidRPr="002378A1" w:rsidRDefault="00270654" w:rsidP="00322840">
      <w:pPr>
        <w:spacing w:after="0" w:line="240" w:lineRule="auto"/>
        <w:jc w:val="both"/>
        <w:rPr>
          <w:rFonts w:ascii="Times New Roman" w:hAnsi="Times New Roman" w:cs="Times New Roman"/>
          <w:i/>
          <w:iCs/>
          <w:color w:val="000000"/>
          <w:sz w:val="26"/>
          <w:szCs w:val="26"/>
        </w:rPr>
      </w:pPr>
      <w:r w:rsidRPr="00322840">
        <w:rPr>
          <w:rFonts w:ascii="Times New Roman" w:hAnsi="Times New Roman" w:cs="Times New Roman"/>
          <w:color w:val="000000"/>
          <w:sz w:val="26"/>
          <w:szCs w:val="26"/>
        </w:rPr>
        <w:t>- динамика степени удовлетворенности школой;</w:t>
      </w:r>
    </w:p>
    <w:p w:rsidR="00270654" w:rsidRPr="00322840" w:rsidRDefault="00270654" w:rsidP="00322840">
      <w:pPr>
        <w:spacing w:after="0" w:line="240" w:lineRule="auto"/>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повышение общественной активности;</w:t>
      </w:r>
    </w:p>
    <w:p w:rsidR="002378A1" w:rsidRDefault="00270654" w:rsidP="00322840">
      <w:pPr>
        <w:spacing w:after="0" w:line="240" w:lineRule="auto"/>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увеличение творческих способов самореализации во всех видах   деятельности;</w:t>
      </w:r>
    </w:p>
    <w:p w:rsidR="00270654" w:rsidRPr="00322840" w:rsidRDefault="00270654" w:rsidP="00322840">
      <w:pPr>
        <w:spacing w:after="0" w:line="240" w:lineRule="auto"/>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 - реализация школьного мониторинга;  </w:t>
      </w:r>
    </w:p>
    <w:p w:rsidR="00270654" w:rsidRPr="00322840" w:rsidRDefault="002378A1"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270654" w:rsidRPr="00322840">
        <w:rPr>
          <w:rFonts w:ascii="Times New Roman" w:hAnsi="Times New Roman" w:cs="Times New Roman"/>
          <w:color w:val="000000"/>
          <w:sz w:val="26"/>
          <w:szCs w:val="26"/>
        </w:rPr>
        <w:t>- выполнение социально  значимых, творческих проектов.</w:t>
      </w:r>
    </w:p>
    <w:p w:rsidR="00270654" w:rsidRPr="00322840" w:rsidRDefault="00270654" w:rsidP="00322840">
      <w:pPr>
        <w:spacing w:after="0" w:line="240" w:lineRule="auto"/>
        <w:rPr>
          <w:rStyle w:val="FontStyle35"/>
          <w:rFonts w:ascii="Times New Roman" w:hAnsi="Times New Roman" w:cs="Times New Roman"/>
          <w:color w:val="C00000"/>
          <w:sz w:val="28"/>
          <w:szCs w:val="28"/>
        </w:rPr>
      </w:pPr>
    </w:p>
    <w:p w:rsidR="00270654" w:rsidRPr="00322840" w:rsidRDefault="00270654" w:rsidP="00322840">
      <w:pPr>
        <w:spacing w:after="0" w:line="240" w:lineRule="auto"/>
        <w:jc w:val="center"/>
        <w:rPr>
          <w:rFonts w:ascii="Times New Roman" w:hAnsi="Times New Roman" w:cs="Times New Roman"/>
          <w:color w:val="000000"/>
          <w:sz w:val="26"/>
          <w:szCs w:val="26"/>
        </w:rPr>
      </w:pPr>
      <w:r w:rsidRPr="00322840">
        <w:rPr>
          <w:rFonts w:ascii="Times New Roman" w:hAnsi="Times New Roman" w:cs="Times New Roman"/>
          <w:color w:val="000000"/>
          <w:sz w:val="26"/>
          <w:szCs w:val="26"/>
        </w:rPr>
        <w:t>К</w:t>
      </w:r>
      <w:r w:rsidR="002378A1">
        <w:rPr>
          <w:rFonts w:ascii="Times New Roman" w:hAnsi="Times New Roman" w:cs="Times New Roman"/>
          <w:color w:val="000000"/>
          <w:sz w:val="26"/>
          <w:szCs w:val="26"/>
        </w:rPr>
        <w:t>онцепция воспитательной системы</w:t>
      </w:r>
    </w:p>
    <w:p w:rsidR="00270654" w:rsidRPr="00322840" w:rsidRDefault="00270654" w:rsidP="002378A1">
      <w:pPr>
        <w:pStyle w:val="a7"/>
        <w:spacing w:before="0" w:beforeAutospacing="0" w:after="0" w:afterAutospacing="0"/>
        <w:ind w:firstLine="709"/>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Современная школа осуществляет свою деятельность в сложных социально-экономических условиях, в обществе с кризисом нравственного сознания. В этих условиях борьбы за свое собственное существование школа призвана оставаться для детей вторым домом, второй семьей, в которой не только дают знания, но и созданы условия для формирования, развития и реализации личности. </w:t>
      </w:r>
    </w:p>
    <w:p w:rsidR="00270654" w:rsidRPr="00322840" w:rsidRDefault="00270654" w:rsidP="002378A1">
      <w:pPr>
        <w:pStyle w:val="a7"/>
        <w:spacing w:before="0" w:beforeAutospacing="0" w:after="0" w:afterAutospacing="0"/>
        <w:ind w:firstLine="709"/>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Концепция построена в соответствии с Законом РФ «Об образовании», Конвенции ООН о правах ребенка, Уставом школы. Основными идеями, которые легли в основу концепции воспитательной системы школы, являются идеи гуманизма, педагогики сотрудничества, общей заботы, формирования единого воспитательного пространства. Научным и практическим основанием для данной концепции стали педагогические идеи В.А. Сухомлинского, К.Д. Ушинского, И.П. Иванова, В.А.Караковского, Н.Е.Щурковой. </w:t>
      </w:r>
    </w:p>
    <w:p w:rsidR="00270654" w:rsidRPr="00322840" w:rsidRDefault="00270654" w:rsidP="002378A1">
      <w:pPr>
        <w:pStyle w:val="a7"/>
        <w:spacing w:before="0" w:beforeAutospacing="0" w:after="0" w:afterAutospacing="0"/>
        <w:ind w:firstLine="709"/>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Воспитание мы понимаем как целенаправленное управление развитием личности ребенка, осуществляемое в учебной и внеучебной деятельности педагогическим коллективом.</w:t>
      </w:r>
    </w:p>
    <w:p w:rsidR="00270654" w:rsidRPr="00322840" w:rsidRDefault="00270654" w:rsidP="002378A1">
      <w:pPr>
        <w:pStyle w:val="a7"/>
        <w:spacing w:before="0" w:beforeAutospacing="0" w:after="0" w:afterAutospacing="0"/>
        <w:ind w:firstLine="709"/>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Управление процессом развития личности имеет диалоговый характер, является не столько воздействием субъекта на объект, сколько взаимодействием сторон. </w:t>
      </w:r>
      <w:r w:rsidRPr="00322840">
        <w:rPr>
          <w:rFonts w:ascii="Times New Roman" w:hAnsi="Times New Roman" w:cs="Times New Roman"/>
          <w:color w:val="000000"/>
          <w:sz w:val="26"/>
          <w:szCs w:val="26"/>
          <w:lang w:val="en-US"/>
        </w:rPr>
        <w:t>M</w:t>
      </w:r>
      <w:r w:rsidRPr="00322840">
        <w:rPr>
          <w:rFonts w:ascii="Times New Roman" w:hAnsi="Times New Roman" w:cs="Times New Roman"/>
          <w:color w:val="000000"/>
          <w:sz w:val="26"/>
          <w:szCs w:val="26"/>
        </w:rPr>
        <w:t>ы, говорим о «мягком», «гибком, опосредованном воздействии на личность. Управлять - значит создавать условия для развития  ребенка,  включать его в разнообразную деятельность,  в систему отношений, стимулировать самопознание,  саморазвитие, самореализацию (Л.И. Новикова, В.А. Караковский.  Н.С. Селиванова). Каждый воспитатель в значительной мере осуществляет педагогическую поддержку развивающейся личности.</w:t>
      </w:r>
    </w:p>
    <w:p w:rsidR="00270654" w:rsidRPr="00322840" w:rsidRDefault="00270654" w:rsidP="002378A1">
      <w:pPr>
        <w:pStyle w:val="a7"/>
        <w:spacing w:before="0" w:beforeAutospacing="0" w:after="0" w:afterAutospacing="0"/>
        <w:ind w:firstLine="709"/>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Важнейшим компонентом воспитательной системы является ее цель. Основная цель воспитательной системы школы - ориентация разви</w:t>
      </w:r>
      <w:r w:rsidRPr="00322840">
        <w:rPr>
          <w:rFonts w:ascii="Times New Roman" w:hAnsi="Times New Roman" w:cs="Times New Roman"/>
          <w:color w:val="000000"/>
          <w:sz w:val="26"/>
          <w:szCs w:val="26"/>
        </w:rPr>
        <w:softHyphen/>
        <w:t>вающегося ребенка на вечные общечеловеческие ценности, перевод их в личные ценности каждого воспитанника с учетом национальной культуры, народных традиций и потребностей современного общества.</w:t>
      </w:r>
    </w:p>
    <w:p w:rsidR="00270654" w:rsidRPr="00322840" w:rsidRDefault="00270654" w:rsidP="002378A1">
      <w:pPr>
        <w:pStyle w:val="a7"/>
        <w:shd w:val="clear" w:color="auto" w:fill="FFFFFF"/>
        <w:spacing w:before="0" w:beforeAutospacing="0" w:after="0" w:afterAutospacing="0"/>
        <w:ind w:right="43" w:firstLine="709"/>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Общечеловеческие ценности являются основой единого воспита</w:t>
      </w:r>
      <w:r w:rsidRPr="00322840">
        <w:rPr>
          <w:rFonts w:ascii="Times New Roman" w:hAnsi="Times New Roman" w:cs="Times New Roman"/>
          <w:color w:val="000000"/>
          <w:sz w:val="26"/>
          <w:szCs w:val="26"/>
        </w:rPr>
        <w:softHyphen/>
        <w:t>тельного процесса (по В.Л. Караковскому):</w:t>
      </w:r>
    </w:p>
    <w:p w:rsidR="00270654" w:rsidRPr="00322840" w:rsidRDefault="00270654" w:rsidP="002378A1">
      <w:pPr>
        <w:pStyle w:val="a7"/>
        <w:shd w:val="clear" w:color="auto" w:fill="FFFFFF"/>
        <w:spacing w:before="0" w:beforeAutospacing="0" w:after="0" w:afterAutospacing="0"/>
        <w:ind w:right="7" w:firstLine="709"/>
        <w:jc w:val="both"/>
        <w:rPr>
          <w:rFonts w:ascii="Times New Roman" w:hAnsi="Times New Roman" w:cs="Times New Roman"/>
          <w:color w:val="000000"/>
          <w:sz w:val="26"/>
          <w:szCs w:val="26"/>
        </w:rPr>
      </w:pPr>
      <w:r w:rsidRPr="00322840">
        <w:rPr>
          <w:rFonts w:ascii="Times New Roman" w:hAnsi="Times New Roman" w:cs="Times New Roman"/>
          <w:i/>
          <w:iCs/>
          <w:color w:val="000000"/>
          <w:sz w:val="26"/>
          <w:szCs w:val="26"/>
        </w:rPr>
        <w:t xml:space="preserve">Человек - </w:t>
      </w:r>
      <w:r w:rsidRPr="00322840">
        <w:rPr>
          <w:rFonts w:ascii="Times New Roman" w:hAnsi="Times New Roman" w:cs="Times New Roman"/>
          <w:color w:val="000000"/>
          <w:sz w:val="26"/>
          <w:szCs w:val="26"/>
        </w:rPr>
        <w:t>абсолютная ценность, высшая субстанция, «мера всех вещей». Проблема человека всегда была главной проблемой философии, как понятие личности всегда являлось понятием гуманистической педаго</w:t>
      </w:r>
      <w:r w:rsidRPr="00322840">
        <w:rPr>
          <w:rFonts w:ascii="Times New Roman" w:hAnsi="Times New Roman" w:cs="Times New Roman"/>
          <w:color w:val="000000"/>
          <w:sz w:val="26"/>
          <w:szCs w:val="26"/>
        </w:rPr>
        <w:softHyphen/>
        <w:t>гики. Сегодня, когда из средства развития цивилизации человек стано</w:t>
      </w:r>
      <w:r w:rsidRPr="00322840">
        <w:rPr>
          <w:rFonts w:ascii="Times New Roman" w:hAnsi="Times New Roman" w:cs="Times New Roman"/>
          <w:color w:val="000000"/>
          <w:sz w:val="26"/>
          <w:szCs w:val="26"/>
        </w:rPr>
        <w:softHyphen/>
        <w:t>вится ее целью, личность ребенка из сверхзадачи, мало влияющей на практику воспитания, становится действительно реальной ценностью.</w:t>
      </w:r>
    </w:p>
    <w:p w:rsidR="00270654" w:rsidRPr="00322840" w:rsidRDefault="00270654" w:rsidP="002378A1">
      <w:pPr>
        <w:pStyle w:val="a7"/>
        <w:shd w:val="clear" w:color="auto" w:fill="FFFFFF"/>
        <w:spacing w:before="0" w:beforeAutospacing="0" w:after="0" w:afterAutospacing="0"/>
        <w:ind w:right="7" w:firstLine="709"/>
        <w:jc w:val="both"/>
        <w:rPr>
          <w:rFonts w:ascii="Times New Roman" w:hAnsi="Times New Roman" w:cs="Times New Roman"/>
          <w:color w:val="000000"/>
          <w:sz w:val="26"/>
          <w:szCs w:val="26"/>
        </w:rPr>
      </w:pPr>
      <w:r w:rsidRPr="00322840">
        <w:rPr>
          <w:rFonts w:ascii="Times New Roman" w:hAnsi="Times New Roman" w:cs="Times New Roman"/>
          <w:i/>
          <w:iCs/>
          <w:color w:val="000000"/>
          <w:sz w:val="26"/>
          <w:szCs w:val="26"/>
        </w:rPr>
        <w:t>Семья</w:t>
      </w:r>
      <w:r w:rsidRPr="00322840">
        <w:rPr>
          <w:rFonts w:ascii="Times New Roman" w:hAnsi="Times New Roman" w:cs="Times New Roman"/>
          <w:color w:val="000000"/>
          <w:sz w:val="26"/>
          <w:szCs w:val="26"/>
        </w:rPr>
        <w:t xml:space="preserve"> - начальная структурная единица общества, первый кол</w:t>
      </w:r>
      <w:r w:rsidRPr="00322840">
        <w:rPr>
          <w:rFonts w:ascii="Times New Roman" w:hAnsi="Times New Roman" w:cs="Times New Roman"/>
          <w:color w:val="000000"/>
          <w:sz w:val="26"/>
          <w:szCs w:val="26"/>
        </w:rPr>
        <w:softHyphen/>
        <w:t>лектив ребенка и естественная среда его обитания и развития, где закла</w:t>
      </w:r>
      <w:r w:rsidRPr="00322840">
        <w:rPr>
          <w:rFonts w:ascii="Times New Roman" w:hAnsi="Times New Roman" w:cs="Times New Roman"/>
          <w:color w:val="000000"/>
          <w:sz w:val="26"/>
          <w:szCs w:val="26"/>
        </w:rPr>
        <w:softHyphen/>
        <w:t>дываются основы будущей личности. В феномене деторождения заклю</w:t>
      </w:r>
      <w:r w:rsidRPr="00322840">
        <w:rPr>
          <w:rFonts w:ascii="Times New Roman" w:hAnsi="Times New Roman" w:cs="Times New Roman"/>
          <w:color w:val="000000"/>
          <w:sz w:val="26"/>
          <w:szCs w:val="26"/>
        </w:rPr>
        <w:softHyphen/>
        <w:t xml:space="preserve">чена основная социальная функция семьи, </w:t>
      </w:r>
      <w:r w:rsidRPr="00322840">
        <w:rPr>
          <w:rFonts w:ascii="Times New Roman" w:hAnsi="Times New Roman" w:cs="Times New Roman"/>
          <w:color w:val="000000"/>
          <w:sz w:val="26"/>
          <w:szCs w:val="26"/>
        </w:rPr>
        <w:lastRenderedPageBreak/>
        <w:t>значит, дети - это ее главный признак. Чтобы в сознании людей семья вновь стала величайшей нравст</w:t>
      </w:r>
      <w:r w:rsidRPr="00322840">
        <w:rPr>
          <w:rFonts w:ascii="Times New Roman" w:hAnsi="Times New Roman" w:cs="Times New Roman"/>
          <w:color w:val="000000"/>
          <w:sz w:val="26"/>
          <w:szCs w:val="26"/>
        </w:rPr>
        <w:softHyphen/>
        <w:t>венной ценностью, начинать надо со школы.</w:t>
      </w:r>
    </w:p>
    <w:p w:rsidR="00270654" w:rsidRPr="00322840" w:rsidRDefault="00270654" w:rsidP="002378A1">
      <w:pPr>
        <w:pStyle w:val="a7"/>
        <w:shd w:val="clear" w:color="auto" w:fill="FFFFFF"/>
        <w:spacing w:before="0" w:beforeAutospacing="0" w:after="0" w:afterAutospacing="0"/>
        <w:ind w:firstLine="709"/>
        <w:jc w:val="both"/>
        <w:rPr>
          <w:rFonts w:ascii="Times New Roman" w:hAnsi="Times New Roman" w:cs="Times New Roman"/>
          <w:color w:val="000000"/>
          <w:sz w:val="26"/>
          <w:szCs w:val="26"/>
        </w:rPr>
      </w:pPr>
      <w:r w:rsidRPr="00322840">
        <w:rPr>
          <w:rFonts w:ascii="Times New Roman" w:hAnsi="Times New Roman" w:cs="Times New Roman"/>
          <w:i/>
          <w:iCs/>
          <w:color w:val="000000"/>
          <w:sz w:val="26"/>
          <w:szCs w:val="26"/>
        </w:rPr>
        <w:t xml:space="preserve">Труд </w:t>
      </w:r>
      <w:r w:rsidRPr="00322840">
        <w:rPr>
          <w:rFonts w:ascii="Times New Roman" w:hAnsi="Times New Roman" w:cs="Times New Roman"/>
          <w:color w:val="000000"/>
          <w:sz w:val="26"/>
          <w:szCs w:val="26"/>
        </w:rPr>
        <w:t>- основа человеческого бытия, «вечное естественное усло</w:t>
      </w:r>
      <w:r w:rsidRPr="00322840">
        <w:rPr>
          <w:rFonts w:ascii="Times New Roman" w:hAnsi="Times New Roman" w:cs="Times New Roman"/>
          <w:color w:val="000000"/>
          <w:sz w:val="26"/>
          <w:szCs w:val="26"/>
        </w:rPr>
        <w:softHyphen/>
        <w:t>вие человеческой жизни». Приобщение детей к труду всегда было важной частью воспитания. Задача педагога - одухотворить детский труд, сде</w:t>
      </w:r>
      <w:r w:rsidRPr="00322840">
        <w:rPr>
          <w:rFonts w:ascii="Times New Roman" w:hAnsi="Times New Roman" w:cs="Times New Roman"/>
          <w:color w:val="000000"/>
          <w:sz w:val="26"/>
          <w:szCs w:val="26"/>
        </w:rPr>
        <w:softHyphen/>
        <w:t>лать его созидательным, творческим, воспитать уважение к людям, дос</w:t>
      </w:r>
      <w:r w:rsidRPr="00322840">
        <w:rPr>
          <w:rFonts w:ascii="Times New Roman" w:hAnsi="Times New Roman" w:cs="Times New Roman"/>
          <w:color w:val="000000"/>
          <w:sz w:val="26"/>
          <w:szCs w:val="26"/>
        </w:rPr>
        <w:softHyphen/>
        <w:t>тигшим успехов в жизни честным трудом, учить благотворительности, бескорыстию, добротворчеству. Вместе с тем сегодня актуальным являет</w:t>
      </w:r>
      <w:r w:rsidRPr="00322840">
        <w:rPr>
          <w:rFonts w:ascii="Times New Roman" w:hAnsi="Times New Roman" w:cs="Times New Roman"/>
          <w:color w:val="000000"/>
          <w:sz w:val="26"/>
          <w:szCs w:val="26"/>
        </w:rPr>
        <w:softHyphen/>
        <w:t>ся воспитание в детях деловитости, предприимчивости, обязательности, чувства честного партнерства, овладение ими основами экономических знаний, современного менеджмента.</w:t>
      </w:r>
    </w:p>
    <w:p w:rsidR="00270654" w:rsidRPr="00322840" w:rsidRDefault="00270654" w:rsidP="002378A1">
      <w:pPr>
        <w:pStyle w:val="a7"/>
        <w:shd w:val="clear" w:color="auto" w:fill="FFFFFF"/>
        <w:spacing w:before="0" w:beforeAutospacing="0" w:after="0" w:afterAutospacing="0"/>
        <w:ind w:firstLine="709"/>
        <w:jc w:val="both"/>
        <w:rPr>
          <w:rFonts w:ascii="Times New Roman" w:hAnsi="Times New Roman" w:cs="Times New Roman"/>
          <w:color w:val="000000"/>
          <w:sz w:val="26"/>
          <w:szCs w:val="26"/>
        </w:rPr>
      </w:pPr>
      <w:r w:rsidRPr="00322840">
        <w:rPr>
          <w:rFonts w:ascii="Times New Roman" w:hAnsi="Times New Roman" w:cs="Times New Roman"/>
          <w:i/>
          <w:iCs/>
          <w:color w:val="000000"/>
          <w:sz w:val="26"/>
          <w:szCs w:val="26"/>
        </w:rPr>
        <w:t xml:space="preserve">Знания - </w:t>
      </w:r>
      <w:r w:rsidRPr="00322840">
        <w:rPr>
          <w:rFonts w:ascii="Times New Roman" w:hAnsi="Times New Roman" w:cs="Times New Roman"/>
          <w:color w:val="000000"/>
          <w:sz w:val="26"/>
          <w:szCs w:val="26"/>
        </w:rPr>
        <w:t>результат разнообразного и, прежде всего, творческого труда. Знания учащихся - мера труда учителя. Воспитательная сущность знаний состоит в том, что они не самоцель, а средство к достижению цели - развитию личности ученика. Учебный же процесс, происходящий в шко</w:t>
      </w:r>
      <w:r w:rsidRPr="00322840">
        <w:rPr>
          <w:rFonts w:ascii="Times New Roman" w:hAnsi="Times New Roman" w:cs="Times New Roman"/>
          <w:color w:val="000000"/>
          <w:sz w:val="26"/>
          <w:szCs w:val="26"/>
        </w:rPr>
        <w:softHyphen/>
        <w:t>ле, не всегда способствует развитию человека. Воспитывают лишь знания,  что являются для ученика субъективной ценностью, имеют нравственную направленность.</w:t>
      </w:r>
    </w:p>
    <w:p w:rsidR="00270654" w:rsidRPr="00322840" w:rsidRDefault="00270654" w:rsidP="002378A1">
      <w:pPr>
        <w:pStyle w:val="a7"/>
        <w:shd w:val="clear" w:color="auto" w:fill="FFFFFF"/>
        <w:spacing w:before="0" w:beforeAutospacing="0" w:after="0" w:afterAutospacing="0"/>
        <w:ind w:right="29" w:firstLine="709"/>
        <w:jc w:val="both"/>
        <w:rPr>
          <w:rFonts w:ascii="Times New Roman" w:hAnsi="Times New Roman" w:cs="Times New Roman"/>
          <w:color w:val="000000"/>
          <w:sz w:val="26"/>
          <w:szCs w:val="26"/>
        </w:rPr>
      </w:pPr>
      <w:r w:rsidRPr="00322840">
        <w:rPr>
          <w:rFonts w:ascii="Times New Roman" w:hAnsi="Times New Roman" w:cs="Times New Roman"/>
          <w:i/>
          <w:iCs/>
          <w:color w:val="000000"/>
          <w:sz w:val="26"/>
          <w:szCs w:val="26"/>
        </w:rPr>
        <w:t xml:space="preserve">Культура - </w:t>
      </w:r>
      <w:r w:rsidRPr="00322840">
        <w:rPr>
          <w:rFonts w:ascii="Times New Roman" w:hAnsi="Times New Roman" w:cs="Times New Roman"/>
          <w:color w:val="000000"/>
          <w:sz w:val="26"/>
          <w:szCs w:val="26"/>
        </w:rPr>
        <w:t>великое богатство, накопленное человечеством в сфере духовной и материальной жизни людей, высшее проявление творческих , спя и способностей человека. Воспитание должно быть культуросообразным. Задача педагога - помочь воспитанникам приобщиться к культуре своего народа, к ее мировым сокровищам. При этом надо иметь в виду, что одна из главных особенностей русского национального характера - высокая духовность, нравственные постоянные искания, возвышающие человека. Мерой культуры и воспитанности можно считать интеллигентность.</w:t>
      </w:r>
    </w:p>
    <w:p w:rsidR="00270654" w:rsidRPr="00322840" w:rsidRDefault="00270654" w:rsidP="002378A1">
      <w:pPr>
        <w:pStyle w:val="a7"/>
        <w:shd w:val="clear" w:color="auto" w:fill="FFFFFF"/>
        <w:spacing w:before="0" w:beforeAutospacing="0" w:after="0" w:afterAutospacing="0"/>
        <w:ind w:right="36" w:firstLine="709"/>
        <w:jc w:val="both"/>
        <w:rPr>
          <w:rFonts w:ascii="Times New Roman" w:hAnsi="Times New Roman" w:cs="Times New Roman"/>
          <w:color w:val="000000"/>
          <w:sz w:val="26"/>
          <w:szCs w:val="26"/>
        </w:rPr>
      </w:pPr>
      <w:r w:rsidRPr="00322840">
        <w:rPr>
          <w:rFonts w:ascii="Times New Roman" w:hAnsi="Times New Roman" w:cs="Times New Roman"/>
          <w:i/>
          <w:iCs/>
          <w:color w:val="000000"/>
          <w:sz w:val="26"/>
          <w:szCs w:val="26"/>
        </w:rPr>
        <w:t xml:space="preserve">Отечество </w:t>
      </w:r>
      <w:r w:rsidRPr="00322840">
        <w:rPr>
          <w:rFonts w:ascii="Times New Roman" w:hAnsi="Times New Roman" w:cs="Times New Roman"/>
          <w:color w:val="000000"/>
          <w:sz w:val="26"/>
          <w:szCs w:val="26"/>
        </w:rPr>
        <w:t>- единственная, уникальная для каждого человека Родина, данная ему судьбой, доставшаяся от его предков. Сегодня патриотическое чувство каждого из нас подвергается серьезным испытаниям: изменилось Отечество. Задача педагога - воспитание уважительного, бе</w:t>
      </w:r>
      <w:r w:rsidRPr="00322840">
        <w:rPr>
          <w:rFonts w:ascii="Times New Roman" w:hAnsi="Times New Roman" w:cs="Times New Roman"/>
          <w:color w:val="000000"/>
          <w:sz w:val="26"/>
          <w:szCs w:val="26"/>
        </w:rPr>
        <w:softHyphen/>
        <w:t>режного отношения к истории своего народа. Чувство Родины формиру</w:t>
      </w:r>
      <w:r w:rsidRPr="00322840">
        <w:rPr>
          <w:rFonts w:ascii="Times New Roman" w:hAnsi="Times New Roman" w:cs="Times New Roman"/>
          <w:color w:val="000000"/>
          <w:sz w:val="26"/>
          <w:szCs w:val="26"/>
        </w:rPr>
        <w:softHyphen/>
        <w:t>ется не только под влиянием прошлого, но и участием в жизни своих со</w:t>
      </w:r>
      <w:r w:rsidRPr="00322840">
        <w:rPr>
          <w:rFonts w:ascii="Times New Roman" w:hAnsi="Times New Roman" w:cs="Times New Roman"/>
          <w:color w:val="000000"/>
          <w:sz w:val="26"/>
          <w:szCs w:val="26"/>
        </w:rPr>
        <w:softHyphen/>
        <w:t>временников - соотечественников, личным вкладом во благо Отечества.</w:t>
      </w:r>
    </w:p>
    <w:p w:rsidR="00270654" w:rsidRPr="00322840" w:rsidRDefault="00270654" w:rsidP="002378A1">
      <w:pPr>
        <w:pStyle w:val="a7"/>
        <w:shd w:val="clear" w:color="auto" w:fill="FFFFFF"/>
        <w:spacing w:before="0" w:beforeAutospacing="0" w:after="0" w:afterAutospacing="0"/>
        <w:ind w:right="22" w:firstLine="709"/>
        <w:jc w:val="both"/>
        <w:rPr>
          <w:rFonts w:ascii="Times New Roman" w:hAnsi="Times New Roman" w:cs="Times New Roman"/>
          <w:color w:val="000000"/>
          <w:sz w:val="26"/>
          <w:szCs w:val="26"/>
        </w:rPr>
      </w:pPr>
      <w:r w:rsidRPr="00322840">
        <w:rPr>
          <w:rFonts w:ascii="Times New Roman" w:hAnsi="Times New Roman" w:cs="Times New Roman"/>
          <w:i/>
          <w:iCs/>
          <w:color w:val="000000"/>
          <w:sz w:val="26"/>
          <w:szCs w:val="26"/>
        </w:rPr>
        <w:t xml:space="preserve">Земля - </w:t>
      </w:r>
      <w:r w:rsidRPr="00322840">
        <w:rPr>
          <w:rFonts w:ascii="Times New Roman" w:hAnsi="Times New Roman" w:cs="Times New Roman"/>
          <w:color w:val="000000"/>
          <w:sz w:val="26"/>
          <w:szCs w:val="26"/>
        </w:rPr>
        <w:t>общий дом человечества, вступающего в новую цивили</w:t>
      </w:r>
      <w:r w:rsidRPr="00322840">
        <w:rPr>
          <w:rFonts w:ascii="Times New Roman" w:hAnsi="Times New Roman" w:cs="Times New Roman"/>
          <w:color w:val="000000"/>
          <w:sz w:val="26"/>
          <w:szCs w:val="26"/>
        </w:rPr>
        <w:softHyphen/>
        <w:t xml:space="preserve">зацию </w:t>
      </w:r>
      <w:r w:rsidRPr="00322840">
        <w:rPr>
          <w:rFonts w:ascii="Times New Roman" w:hAnsi="Times New Roman" w:cs="Times New Roman"/>
          <w:color w:val="000000"/>
          <w:sz w:val="26"/>
          <w:szCs w:val="26"/>
          <w:lang w:val="en-US"/>
        </w:rPr>
        <w:t>XXI</w:t>
      </w:r>
      <w:r w:rsidRPr="00322840">
        <w:rPr>
          <w:rFonts w:ascii="Times New Roman" w:hAnsi="Times New Roman" w:cs="Times New Roman"/>
          <w:color w:val="000000"/>
          <w:sz w:val="26"/>
          <w:szCs w:val="26"/>
        </w:rPr>
        <w:t xml:space="preserve"> века. Земля людей и живой природы. Надо понять, что буду</w:t>
      </w:r>
      <w:r w:rsidRPr="00322840">
        <w:rPr>
          <w:rFonts w:ascii="Times New Roman" w:hAnsi="Times New Roman" w:cs="Times New Roman"/>
          <w:color w:val="000000"/>
          <w:sz w:val="26"/>
          <w:szCs w:val="26"/>
        </w:rPr>
        <w:softHyphen/>
        <w:t>щее Земли зависит от того, как к ней будут относиться ставшие взрослы</w:t>
      </w:r>
      <w:r w:rsidRPr="00322840">
        <w:rPr>
          <w:rFonts w:ascii="Times New Roman" w:hAnsi="Times New Roman" w:cs="Times New Roman"/>
          <w:color w:val="000000"/>
          <w:sz w:val="26"/>
          <w:szCs w:val="26"/>
        </w:rPr>
        <w:softHyphen/>
        <w:t>ми сегодняшние дети. Если они сумеют почувствовать себя землянами, овладеют планетарным мышлением, они сумеют уберечь планету от ка</w:t>
      </w:r>
      <w:r w:rsidRPr="00322840">
        <w:rPr>
          <w:rFonts w:ascii="Times New Roman" w:hAnsi="Times New Roman" w:cs="Times New Roman"/>
          <w:color w:val="000000"/>
          <w:sz w:val="26"/>
          <w:szCs w:val="26"/>
        </w:rPr>
        <w:softHyphen/>
        <w:t>тастроф и катаклизмов, предрекаемых си в новом веке, Сегодня особенно важны интегрированные процессы в образовании, способные создать це</w:t>
      </w:r>
      <w:r w:rsidRPr="00322840">
        <w:rPr>
          <w:rFonts w:ascii="Times New Roman" w:hAnsi="Times New Roman" w:cs="Times New Roman"/>
          <w:color w:val="000000"/>
          <w:sz w:val="26"/>
          <w:szCs w:val="26"/>
        </w:rPr>
        <w:softHyphen/>
        <w:t>лостный образ мира, неоценимо также экологическое воспитание, фор</w:t>
      </w:r>
      <w:r w:rsidRPr="00322840">
        <w:rPr>
          <w:rFonts w:ascii="Times New Roman" w:hAnsi="Times New Roman" w:cs="Times New Roman"/>
          <w:color w:val="000000"/>
          <w:sz w:val="26"/>
          <w:szCs w:val="26"/>
        </w:rPr>
        <w:softHyphen/>
        <w:t>мирование устойчивого интереса к общечеловеческим проблемам.</w:t>
      </w:r>
    </w:p>
    <w:p w:rsidR="00270654" w:rsidRPr="00322840" w:rsidRDefault="00270654" w:rsidP="002378A1">
      <w:pPr>
        <w:pStyle w:val="a7"/>
        <w:shd w:val="clear" w:color="auto" w:fill="FFFFFF"/>
        <w:spacing w:before="0" w:beforeAutospacing="0" w:after="0" w:afterAutospacing="0"/>
        <w:ind w:firstLine="709"/>
        <w:jc w:val="both"/>
        <w:rPr>
          <w:rFonts w:ascii="Times New Roman" w:hAnsi="Times New Roman" w:cs="Times New Roman"/>
          <w:color w:val="000000"/>
          <w:sz w:val="26"/>
          <w:szCs w:val="26"/>
        </w:rPr>
      </w:pPr>
      <w:r w:rsidRPr="00322840">
        <w:rPr>
          <w:rFonts w:ascii="Times New Roman" w:hAnsi="Times New Roman" w:cs="Times New Roman"/>
          <w:i/>
          <w:iCs/>
          <w:color w:val="000000"/>
          <w:sz w:val="26"/>
          <w:szCs w:val="26"/>
        </w:rPr>
        <w:t>Мир</w:t>
      </w:r>
      <w:r w:rsidRPr="00322840">
        <w:rPr>
          <w:rFonts w:ascii="Times New Roman" w:hAnsi="Times New Roman" w:cs="Times New Roman"/>
          <w:color w:val="000000"/>
          <w:sz w:val="26"/>
          <w:szCs w:val="26"/>
        </w:rPr>
        <w:t xml:space="preserve"> - покой и согласие между людьми, народами и государствами -данное условие существования Земли, человеческой цивилизации. Акту</w:t>
      </w:r>
      <w:r w:rsidRPr="00322840">
        <w:rPr>
          <w:rFonts w:ascii="Times New Roman" w:hAnsi="Times New Roman" w:cs="Times New Roman"/>
          <w:color w:val="000000"/>
          <w:sz w:val="26"/>
          <w:szCs w:val="26"/>
        </w:rPr>
        <w:softHyphen/>
        <w:t>альные задачи воспитания - преодоление в людях недоверия и подозри</w:t>
      </w:r>
      <w:r w:rsidRPr="00322840">
        <w:rPr>
          <w:rFonts w:ascii="Times New Roman" w:hAnsi="Times New Roman" w:cs="Times New Roman"/>
          <w:color w:val="000000"/>
          <w:sz w:val="26"/>
          <w:szCs w:val="26"/>
        </w:rPr>
        <w:softHyphen/>
        <w:t>тельности в отношении к любым народам и нациям, отказ от образа врага. развитие миротворческой деятельности, включение детей и взрослых в народную дипломатию, а главное - создание в школе атмосферы граж</w:t>
      </w:r>
      <w:r w:rsidRPr="00322840">
        <w:rPr>
          <w:rFonts w:ascii="Times New Roman" w:hAnsi="Times New Roman" w:cs="Times New Roman"/>
          <w:color w:val="000000"/>
          <w:sz w:val="26"/>
          <w:szCs w:val="26"/>
        </w:rPr>
        <w:softHyphen/>
        <w:t>данского мира и национального согласия.</w:t>
      </w:r>
    </w:p>
    <w:p w:rsidR="00270654" w:rsidRPr="00322840" w:rsidRDefault="00270654" w:rsidP="00322840">
      <w:pPr>
        <w:pStyle w:val="a7"/>
        <w:shd w:val="clear" w:color="auto" w:fill="FFFFFF"/>
        <w:spacing w:before="0" w:beforeAutospacing="0" w:after="0" w:afterAutospacing="0"/>
        <w:ind w:left="-192" w:right="14" w:firstLine="900"/>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Воспитательные цели детализированы на каждом возрастном этапе:</w:t>
      </w:r>
    </w:p>
    <w:p w:rsidR="00270654" w:rsidRPr="00322840" w:rsidRDefault="00270654" w:rsidP="00322840">
      <w:pPr>
        <w:pStyle w:val="a7"/>
        <w:shd w:val="clear" w:color="auto" w:fill="FFFFFF"/>
        <w:spacing w:before="0" w:beforeAutospacing="0" w:after="0" w:afterAutospacing="0"/>
        <w:ind w:left="-900" w:right="14" w:firstLine="900"/>
        <w:jc w:val="both"/>
        <w:rPr>
          <w:rFonts w:ascii="Times New Roman" w:hAnsi="Times New Roman" w:cs="Times New Roman"/>
          <w:i/>
          <w:iCs/>
          <w:color w:val="000000"/>
          <w:sz w:val="26"/>
          <w:szCs w:val="26"/>
        </w:rPr>
      </w:pPr>
      <w:r w:rsidRPr="00322840">
        <w:rPr>
          <w:rFonts w:ascii="Times New Roman" w:hAnsi="Times New Roman" w:cs="Times New Roman"/>
          <w:i/>
          <w:iCs/>
          <w:color w:val="000000"/>
          <w:sz w:val="26"/>
          <w:szCs w:val="26"/>
        </w:rPr>
        <w:t>1 уровень. Воспитание в начальном звене.</w:t>
      </w:r>
    </w:p>
    <w:p w:rsidR="00270654" w:rsidRPr="00322840" w:rsidRDefault="00270654" w:rsidP="00322840">
      <w:pPr>
        <w:pStyle w:val="a7"/>
        <w:shd w:val="clear" w:color="auto" w:fill="FFFFFF"/>
        <w:spacing w:before="0" w:beforeAutospacing="0" w:after="0" w:afterAutospacing="0"/>
        <w:ind w:left="-900" w:right="14" w:firstLine="900"/>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Задачи:</w:t>
      </w:r>
    </w:p>
    <w:p w:rsidR="00270654" w:rsidRPr="00322840" w:rsidRDefault="00270654" w:rsidP="00322840">
      <w:pPr>
        <w:pStyle w:val="a7"/>
        <w:shd w:val="clear" w:color="auto" w:fill="FFFFFF"/>
        <w:spacing w:before="0" w:beforeAutospacing="0" w:after="0" w:afterAutospacing="0"/>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1. Оказание помощи ребенку в преодолении трудностей в различных видах деятельности, формирование самостоятельности. </w:t>
      </w:r>
    </w:p>
    <w:p w:rsidR="00270654" w:rsidRPr="00322840" w:rsidRDefault="00270654" w:rsidP="00322840">
      <w:pPr>
        <w:pStyle w:val="a7"/>
        <w:shd w:val="clear" w:color="auto" w:fill="FFFFFF"/>
        <w:spacing w:before="0" w:beforeAutospacing="0" w:after="0" w:afterAutospacing="0"/>
        <w:ind w:left="-900" w:firstLine="900"/>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2.  Развитие интеллекта средствами внеклассной деятельности.</w:t>
      </w:r>
    </w:p>
    <w:p w:rsidR="00270654" w:rsidRPr="00322840" w:rsidRDefault="00270654" w:rsidP="00322840">
      <w:pPr>
        <w:pStyle w:val="a7"/>
        <w:shd w:val="clear" w:color="auto" w:fill="FFFFFF"/>
        <w:spacing w:before="0" w:beforeAutospacing="0" w:after="0" w:afterAutospacing="0"/>
        <w:ind w:left="-900" w:firstLine="900"/>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lastRenderedPageBreak/>
        <w:t>3.  Формирование потребности в творческой деятельности,</w:t>
      </w:r>
    </w:p>
    <w:p w:rsidR="00270654" w:rsidRPr="00322840" w:rsidRDefault="00270654" w:rsidP="00322840">
      <w:pPr>
        <w:pStyle w:val="a7"/>
        <w:shd w:val="clear" w:color="auto" w:fill="FFFFFF"/>
        <w:spacing w:before="0" w:beforeAutospacing="0" w:after="0" w:afterAutospacing="0"/>
        <w:ind w:left="-900" w:firstLine="900"/>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4.   Развитие художественно-эстетических способностей.</w:t>
      </w:r>
    </w:p>
    <w:p w:rsidR="00270654" w:rsidRPr="00322840" w:rsidRDefault="00270654" w:rsidP="00322840">
      <w:pPr>
        <w:pStyle w:val="a7"/>
        <w:shd w:val="clear" w:color="auto" w:fill="FFFFFF"/>
        <w:spacing w:before="0" w:beforeAutospacing="0" w:after="0" w:afterAutospacing="0"/>
        <w:ind w:right="22"/>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5. Воспитание общительности, чувства своей общности с коллекти</w:t>
      </w:r>
      <w:r w:rsidRPr="00322840">
        <w:rPr>
          <w:rFonts w:ascii="Times New Roman" w:hAnsi="Times New Roman" w:cs="Times New Roman"/>
          <w:color w:val="000000"/>
          <w:sz w:val="26"/>
          <w:szCs w:val="26"/>
        </w:rPr>
        <w:softHyphen/>
        <w:t>вом, духа товарищества и сотрудничества, желания оказывать по</w:t>
      </w:r>
      <w:r w:rsidRPr="00322840">
        <w:rPr>
          <w:rFonts w:ascii="Times New Roman" w:hAnsi="Times New Roman" w:cs="Times New Roman"/>
          <w:color w:val="000000"/>
          <w:sz w:val="26"/>
          <w:szCs w:val="26"/>
        </w:rPr>
        <w:softHyphen/>
        <w:t>мощь друг другу.</w:t>
      </w:r>
    </w:p>
    <w:p w:rsidR="00270654" w:rsidRPr="00322840" w:rsidRDefault="00270654" w:rsidP="00322840">
      <w:pPr>
        <w:pStyle w:val="a7"/>
        <w:shd w:val="clear" w:color="auto" w:fill="FFFFFF"/>
        <w:spacing w:before="0" w:beforeAutospacing="0" w:after="0" w:afterAutospacing="0"/>
        <w:ind w:right="22"/>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6.  Способствовать созданию у детей ярких эмоциональных представ</w:t>
      </w:r>
      <w:r w:rsidRPr="00322840">
        <w:rPr>
          <w:rFonts w:ascii="Times New Roman" w:hAnsi="Times New Roman" w:cs="Times New Roman"/>
          <w:color w:val="000000"/>
          <w:sz w:val="26"/>
          <w:szCs w:val="26"/>
        </w:rPr>
        <w:softHyphen/>
        <w:t>лений о нашей Родине, об окружающем мире.</w:t>
      </w:r>
    </w:p>
    <w:p w:rsidR="00270654" w:rsidRPr="00322840" w:rsidRDefault="00270654" w:rsidP="00322840">
      <w:pPr>
        <w:pStyle w:val="a7"/>
        <w:shd w:val="clear" w:color="auto" w:fill="FFFFFF"/>
        <w:spacing w:before="0" w:beforeAutospacing="0" w:after="0" w:afterAutospacing="0"/>
        <w:ind w:right="14"/>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 7. Формирование жизненно важных трудовых навыков и нравствен</w:t>
      </w:r>
      <w:r w:rsidRPr="00322840">
        <w:rPr>
          <w:rFonts w:ascii="Times New Roman" w:hAnsi="Times New Roman" w:cs="Times New Roman"/>
          <w:color w:val="000000"/>
          <w:sz w:val="26"/>
          <w:szCs w:val="26"/>
        </w:rPr>
        <w:softHyphen/>
        <w:t>ных представлений: стремления говорить правду, поступать по справедливости, стремления быть смелым, организованным, ис</w:t>
      </w:r>
      <w:r w:rsidRPr="00322840">
        <w:rPr>
          <w:rFonts w:ascii="Times New Roman" w:hAnsi="Times New Roman" w:cs="Times New Roman"/>
          <w:color w:val="000000"/>
          <w:sz w:val="26"/>
          <w:szCs w:val="26"/>
        </w:rPr>
        <w:softHyphen/>
        <w:t>полнительным, уважительным, нетерпимым к лени, зазнайству, грубости, лжи.</w:t>
      </w:r>
    </w:p>
    <w:p w:rsidR="00270654" w:rsidRPr="00322840" w:rsidRDefault="00270654" w:rsidP="00322840">
      <w:pPr>
        <w:pStyle w:val="a7"/>
        <w:shd w:val="clear" w:color="auto" w:fill="FFFFFF"/>
        <w:tabs>
          <w:tab w:val="num" w:pos="465"/>
        </w:tabs>
        <w:spacing w:before="0" w:beforeAutospacing="0" w:after="0" w:afterAutospacing="0"/>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8.   Воспитание любви к чтению, развитие любознательности, любви к природе, стремления к здоровому образу жизни.</w:t>
      </w:r>
    </w:p>
    <w:p w:rsidR="00270654" w:rsidRPr="00322840" w:rsidRDefault="00270654" w:rsidP="00322840">
      <w:pPr>
        <w:pStyle w:val="a7"/>
        <w:shd w:val="clear" w:color="auto" w:fill="FFFFFF"/>
        <w:spacing w:before="0" w:beforeAutospacing="0" w:after="0" w:afterAutospacing="0"/>
        <w:ind w:left="-900" w:right="14" w:firstLine="900"/>
        <w:jc w:val="both"/>
        <w:rPr>
          <w:rFonts w:ascii="Times New Roman" w:hAnsi="Times New Roman" w:cs="Times New Roman"/>
          <w:i/>
          <w:iCs/>
          <w:color w:val="000000"/>
          <w:sz w:val="26"/>
          <w:szCs w:val="26"/>
        </w:rPr>
      </w:pPr>
      <w:r w:rsidRPr="00322840">
        <w:rPr>
          <w:rFonts w:ascii="Times New Roman" w:hAnsi="Times New Roman" w:cs="Times New Roman"/>
          <w:i/>
          <w:iCs/>
          <w:color w:val="000000"/>
          <w:sz w:val="26"/>
          <w:szCs w:val="26"/>
        </w:rPr>
        <w:t>2 уровень. Воспитание в среднем звене (5-9 классы).</w:t>
      </w:r>
    </w:p>
    <w:p w:rsidR="00270654" w:rsidRPr="00322840" w:rsidRDefault="00270654" w:rsidP="00322840">
      <w:pPr>
        <w:pStyle w:val="a7"/>
        <w:shd w:val="clear" w:color="auto" w:fill="FFFFFF"/>
        <w:spacing w:before="0" w:beforeAutospacing="0" w:after="0" w:afterAutospacing="0"/>
        <w:ind w:left="-900" w:right="14" w:firstLine="900"/>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Задачи:</w:t>
      </w:r>
    </w:p>
    <w:p w:rsidR="00270654" w:rsidRPr="00322840" w:rsidRDefault="00270654" w:rsidP="00322840">
      <w:pPr>
        <w:pStyle w:val="a7"/>
        <w:shd w:val="clear" w:color="auto" w:fill="FFFFFF"/>
        <w:spacing w:before="0" w:beforeAutospacing="0" w:after="0" w:afterAutospacing="0"/>
        <w:ind w:right="14"/>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1. Оказание помощи в преодолении трудностей подросткового перио</w:t>
      </w:r>
      <w:r w:rsidRPr="00322840">
        <w:rPr>
          <w:rFonts w:ascii="Times New Roman" w:hAnsi="Times New Roman" w:cs="Times New Roman"/>
          <w:color w:val="000000"/>
          <w:sz w:val="26"/>
          <w:szCs w:val="26"/>
        </w:rPr>
        <w:softHyphen/>
        <w:t>да, требующего особого педагогического внимания и поддержки.</w:t>
      </w:r>
    </w:p>
    <w:p w:rsidR="00270654" w:rsidRPr="00322840" w:rsidRDefault="00270654" w:rsidP="00322840">
      <w:pPr>
        <w:pStyle w:val="a7"/>
        <w:shd w:val="clear" w:color="auto" w:fill="FFFFFF"/>
        <w:spacing w:before="0" w:beforeAutospacing="0" w:after="0" w:afterAutospacing="0"/>
        <w:ind w:right="7"/>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2.   Оказание помощи подросткам в расширении круга их интересов и развитии их ответственности за конечные результаты любой дея</w:t>
      </w:r>
      <w:r w:rsidRPr="00322840">
        <w:rPr>
          <w:rFonts w:ascii="Times New Roman" w:hAnsi="Times New Roman" w:cs="Times New Roman"/>
          <w:color w:val="000000"/>
          <w:sz w:val="26"/>
          <w:szCs w:val="26"/>
        </w:rPr>
        <w:softHyphen/>
        <w:t>тельности.</w:t>
      </w:r>
    </w:p>
    <w:p w:rsidR="00270654" w:rsidRPr="00322840" w:rsidRDefault="00270654" w:rsidP="00322840">
      <w:pPr>
        <w:pStyle w:val="a7"/>
        <w:shd w:val="clear" w:color="auto" w:fill="FFFFFF"/>
        <w:spacing w:before="0" w:beforeAutospacing="0" w:after="0" w:afterAutospacing="0"/>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3.  Создание условий для развития творческих и интеллектуальных способностей детей.</w:t>
      </w:r>
    </w:p>
    <w:p w:rsidR="00270654" w:rsidRPr="00322840" w:rsidRDefault="00270654" w:rsidP="00322840">
      <w:pPr>
        <w:pStyle w:val="a7"/>
        <w:shd w:val="clear" w:color="auto" w:fill="FFFFFF"/>
        <w:spacing w:before="0" w:beforeAutospacing="0" w:after="0" w:afterAutospacing="0"/>
        <w:ind w:left="-900" w:firstLine="900"/>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4.   Создание условий для поддержания стабильного здоровья обучающихся.</w:t>
      </w:r>
    </w:p>
    <w:p w:rsidR="00270654" w:rsidRPr="00322840" w:rsidRDefault="00270654" w:rsidP="00322840">
      <w:pPr>
        <w:pStyle w:val="a7"/>
        <w:shd w:val="clear" w:color="auto" w:fill="FFFFFF"/>
        <w:spacing w:before="0" w:beforeAutospacing="0" w:after="0" w:afterAutospacing="0"/>
        <w:ind w:right="7"/>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5.  Формирование самостоятельности обучающихся, расширение возможностей для развития трудовых, художественно-эстетических уче</w:t>
      </w:r>
      <w:r w:rsidRPr="00322840">
        <w:rPr>
          <w:rFonts w:ascii="Times New Roman" w:hAnsi="Times New Roman" w:cs="Times New Roman"/>
          <w:color w:val="000000"/>
          <w:sz w:val="26"/>
          <w:szCs w:val="26"/>
        </w:rPr>
        <w:softHyphen/>
        <w:t>ний и навыков.</w:t>
      </w:r>
    </w:p>
    <w:p w:rsidR="00270654" w:rsidRPr="00322840" w:rsidRDefault="00270654" w:rsidP="00322840">
      <w:pPr>
        <w:pStyle w:val="a7"/>
        <w:shd w:val="clear" w:color="auto" w:fill="FFFFFF"/>
        <w:tabs>
          <w:tab w:val="num" w:pos="648"/>
        </w:tabs>
        <w:spacing w:before="0" w:beforeAutospacing="0" w:after="0" w:afterAutospacing="0"/>
        <w:ind w:right="7"/>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6.   Дальнейшее развитие национального самосознания на основе крае</w:t>
      </w:r>
      <w:r w:rsidRPr="00322840">
        <w:rPr>
          <w:rFonts w:ascii="Times New Roman" w:hAnsi="Times New Roman" w:cs="Times New Roman"/>
          <w:color w:val="000000"/>
          <w:sz w:val="26"/>
          <w:szCs w:val="26"/>
        </w:rPr>
        <w:softHyphen/>
        <w:t>ведческой, художественно-эстетической деятельности.</w:t>
      </w:r>
    </w:p>
    <w:p w:rsidR="00270654" w:rsidRPr="00322840" w:rsidRDefault="00270654" w:rsidP="00322840">
      <w:pPr>
        <w:pStyle w:val="a7"/>
        <w:shd w:val="clear" w:color="auto" w:fill="FFFFFF"/>
        <w:spacing w:before="0" w:beforeAutospacing="0" w:after="0" w:afterAutospacing="0"/>
        <w:ind w:left="-900" w:right="-5" w:firstLine="900"/>
        <w:jc w:val="both"/>
        <w:rPr>
          <w:rFonts w:ascii="Times New Roman" w:hAnsi="Times New Roman" w:cs="Times New Roman"/>
          <w:i/>
          <w:iCs/>
          <w:color w:val="000000"/>
          <w:sz w:val="26"/>
          <w:szCs w:val="26"/>
        </w:rPr>
      </w:pPr>
      <w:r w:rsidRPr="00322840">
        <w:rPr>
          <w:rFonts w:ascii="Times New Roman" w:hAnsi="Times New Roman" w:cs="Times New Roman"/>
          <w:i/>
          <w:iCs/>
          <w:color w:val="000000"/>
          <w:sz w:val="26"/>
          <w:szCs w:val="26"/>
        </w:rPr>
        <w:t>3 уровень. Воспитание и образование в старшем звене (10-11 классы).</w:t>
      </w:r>
    </w:p>
    <w:p w:rsidR="00270654" w:rsidRPr="00322840" w:rsidRDefault="00270654" w:rsidP="00322840">
      <w:pPr>
        <w:pStyle w:val="a7"/>
        <w:shd w:val="clear" w:color="auto" w:fill="FFFFFF"/>
        <w:spacing w:before="0" w:beforeAutospacing="0" w:after="0" w:afterAutospacing="0"/>
        <w:ind w:left="-900" w:right="-5" w:firstLine="900"/>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Задачи:</w:t>
      </w:r>
    </w:p>
    <w:p w:rsidR="00270654" w:rsidRPr="00322840" w:rsidRDefault="00270654" w:rsidP="00322840">
      <w:pPr>
        <w:pStyle w:val="a7"/>
        <w:shd w:val="clear" w:color="auto" w:fill="FFFFFF"/>
        <w:spacing w:before="0" w:beforeAutospacing="0" w:after="0" w:afterAutospacing="0"/>
        <w:ind w:right="1382"/>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1. Обеспечение высокого уровня общего интеллектуального развития  личности учащихся.</w:t>
      </w:r>
    </w:p>
    <w:p w:rsidR="00270654" w:rsidRPr="00322840" w:rsidRDefault="00270654" w:rsidP="00322840">
      <w:pPr>
        <w:pStyle w:val="a7"/>
        <w:shd w:val="clear" w:color="auto" w:fill="FFFFFF"/>
        <w:spacing w:before="0" w:beforeAutospacing="0" w:after="0" w:afterAutospacing="0"/>
        <w:ind w:right="-5"/>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2.  Создание необходимых условий для завершения базовой общеобразовательной подготовки, необходимой для дальнейшей профессиональной учебы, выполнения гражданских обязанностей, успеш</w:t>
      </w:r>
      <w:r w:rsidRPr="00322840">
        <w:rPr>
          <w:rFonts w:ascii="Times New Roman" w:hAnsi="Times New Roman" w:cs="Times New Roman"/>
          <w:color w:val="000000"/>
          <w:sz w:val="26"/>
          <w:szCs w:val="26"/>
        </w:rPr>
        <w:softHyphen/>
        <w:t>ной жизни и деятельности в сложных экономических условиях.</w:t>
      </w:r>
    </w:p>
    <w:p w:rsidR="00270654" w:rsidRPr="00322840" w:rsidRDefault="00270654" w:rsidP="00322840">
      <w:pPr>
        <w:pStyle w:val="a7"/>
        <w:shd w:val="clear" w:color="auto" w:fill="FFFFFF"/>
        <w:spacing w:before="0" w:beforeAutospacing="0" w:after="0" w:afterAutospacing="0"/>
        <w:ind w:right="14"/>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3.Оказание психолого-педагогической помощи старшеклассникам в формировании самостоятельности, самоорганизации и самоопреде</w:t>
      </w:r>
      <w:r w:rsidRPr="00322840">
        <w:rPr>
          <w:rFonts w:ascii="Times New Roman" w:hAnsi="Times New Roman" w:cs="Times New Roman"/>
          <w:color w:val="000000"/>
          <w:sz w:val="26"/>
          <w:szCs w:val="26"/>
        </w:rPr>
        <w:softHyphen/>
        <w:t>ления.</w:t>
      </w:r>
    </w:p>
    <w:p w:rsidR="00270654" w:rsidRPr="00322840" w:rsidRDefault="00270654" w:rsidP="00322840">
      <w:pPr>
        <w:pStyle w:val="a7"/>
        <w:shd w:val="clear" w:color="auto" w:fill="FFFFFF"/>
        <w:spacing w:before="0" w:beforeAutospacing="0" w:after="0" w:afterAutospacing="0"/>
        <w:ind w:left="-900" w:right="14" w:firstLine="900"/>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4.  Дальнейшее физическое развитие личности.</w:t>
      </w:r>
    </w:p>
    <w:p w:rsidR="00270654" w:rsidRPr="00322840" w:rsidRDefault="00270654" w:rsidP="00322840">
      <w:pPr>
        <w:pStyle w:val="a7"/>
        <w:shd w:val="clear" w:color="auto" w:fill="FFFFFF"/>
        <w:spacing w:before="0" w:beforeAutospacing="0" w:after="0" w:afterAutospacing="0"/>
        <w:ind w:right="22"/>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5.Дальнейшее развитие национального самосознания, формирование нравственных и гражданских качеств на основе разнообразной творческой деятельности.</w:t>
      </w:r>
    </w:p>
    <w:p w:rsidR="00270654" w:rsidRPr="00322840" w:rsidRDefault="00270654" w:rsidP="00322840">
      <w:pPr>
        <w:pStyle w:val="a7"/>
        <w:shd w:val="clear" w:color="auto" w:fill="FFFFFF"/>
        <w:spacing w:before="0" w:beforeAutospacing="0" w:after="0" w:afterAutospacing="0"/>
        <w:ind w:left="-900" w:firstLine="900"/>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Воспитательная система школы</w:t>
      </w:r>
      <w:r w:rsidRPr="00322840">
        <w:rPr>
          <w:rFonts w:ascii="Times New Roman" w:hAnsi="Times New Roman" w:cs="Times New Roman"/>
          <w:i/>
          <w:iCs/>
          <w:color w:val="000000"/>
          <w:sz w:val="26"/>
          <w:szCs w:val="26"/>
        </w:rPr>
        <w:t xml:space="preserve"> </w:t>
      </w:r>
      <w:r w:rsidRPr="00322840">
        <w:rPr>
          <w:rFonts w:ascii="Times New Roman" w:hAnsi="Times New Roman" w:cs="Times New Roman"/>
          <w:color w:val="000000"/>
          <w:sz w:val="26"/>
          <w:szCs w:val="26"/>
        </w:rPr>
        <w:t>строится на принципах:</w:t>
      </w:r>
    </w:p>
    <w:p w:rsidR="00270654" w:rsidRPr="00322840" w:rsidRDefault="00B069B2" w:rsidP="00B069B2">
      <w:pPr>
        <w:pStyle w:val="a7"/>
        <w:shd w:val="clear" w:color="auto" w:fill="FFFFFF"/>
        <w:spacing w:before="0" w:beforeAutospacing="0" w:after="0" w:afterAutospacing="0"/>
        <w:ind w:left="170"/>
        <w:jc w:val="both"/>
        <w:rPr>
          <w:rFonts w:ascii="Times New Roman" w:hAnsi="Times New Roman" w:cs="Times New Roman"/>
          <w:color w:val="000000"/>
          <w:w w:val="117"/>
          <w:sz w:val="26"/>
          <w:szCs w:val="26"/>
        </w:rPr>
      </w:pPr>
      <w:r>
        <w:rPr>
          <w:rFonts w:ascii="Times New Roman" w:hAnsi="Times New Roman" w:cs="Times New Roman"/>
          <w:color w:val="000000"/>
          <w:sz w:val="26"/>
          <w:szCs w:val="26"/>
        </w:rPr>
        <w:t>-</w:t>
      </w:r>
      <w:r w:rsidR="00270654" w:rsidRPr="00322840">
        <w:rPr>
          <w:rFonts w:ascii="Times New Roman" w:hAnsi="Times New Roman" w:cs="Times New Roman"/>
          <w:color w:val="000000"/>
          <w:sz w:val="26"/>
          <w:szCs w:val="26"/>
        </w:rPr>
        <w:t>ориентации на общечеловеческие ценности как основу здоровой жизни;</w:t>
      </w:r>
    </w:p>
    <w:p w:rsidR="00270654" w:rsidRPr="00322840" w:rsidRDefault="00B069B2" w:rsidP="00B069B2">
      <w:pPr>
        <w:pStyle w:val="a7"/>
        <w:shd w:val="clear" w:color="auto" w:fill="FFFFFF"/>
        <w:spacing w:before="0" w:beforeAutospacing="0" w:after="0" w:afterAutospacing="0"/>
        <w:ind w:left="170" w:right="22"/>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70654" w:rsidRPr="00322840">
        <w:rPr>
          <w:rFonts w:ascii="Times New Roman" w:hAnsi="Times New Roman" w:cs="Times New Roman"/>
          <w:color w:val="000000"/>
          <w:sz w:val="26"/>
          <w:szCs w:val="26"/>
        </w:rPr>
        <w:t>содействия педагога развитию способностей ребенка быть субъек</w:t>
      </w:r>
      <w:r w:rsidR="00270654" w:rsidRPr="00322840">
        <w:rPr>
          <w:rFonts w:ascii="Times New Roman" w:hAnsi="Times New Roman" w:cs="Times New Roman"/>
          <w:color w:val="000000"/>
          <w:sz w:val="26"/>
          <w:szCs w:val="26"/>
        </w:rPr>
        <w:softHyphen/>
        <w:t>том собственного поведения, а в итоге и всей жизнедеятельности;</w:t>
      </w:r>
    </w:p>
    <w:p w:rsidR="00270654" w:rsidRPr="00322840" w:rsidRDefault="00B069B2" w:rsidP="00B069B2">
      <w:pPr>
        <w:pStyle w:val="a7"/>
        <w:shd w:val="clear" w:color="auto" w:fill="FFFFFF"/>
        <w:spacing w:before="0" w:beforeAutospacing="0" w:after="0" w:afterAutospacing="0"/>
        <w:ind w:left="170" w:right="14"/>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70654" w:rsidRPr="00322840">
        <w:rPr>
          <w:rFonts w:ascii="Times New Roman" w:hAnsi="Times New Roman" w:cs="Times New Roman"/>
          <w:color w:val="000000"/>
          <w:sz w:val="26"/>
          <w:szCs w:val="26"/>
        </w:rPr>
        <w:t>принятия ребенка как данности, признания его права на данное по</w:t>
      </w:r>
      <w:r w:rsidR="00270654" w:rsidRPr="00322840">
        <w:rPr>
          <w:rFonts w:ascii="Times New Roman" w:hAnsi="Times New Roman" w:cs="Times New Roman"/>
          <w:color w:val="000000"/>
          <w:sz w:val="26"/>
          <w:szCs w:val="26"/>
        </w:rPr>
        <w:softHyphen/>
        <w:t>ведение и производимый им выбор.</w:t>
      </w:r>
    </w:p>
    <w:p w:rsidR="00270654" w:rsidRPr="00322840" w:rsidRDefault="00270654" w:rsidP="00B069B2">
      <w:pPr>
        <w:spacing w:after="0" w:line="240" w:lineRule="auto"/>
        <w:ind w:firstLine="709"/>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В настоящее время в науке и практике, в деятельности общественных организаций создаются предпосылки для обновления содержания воспитания в целях формирования гуманистических и при этом социально значимых ценностей и образцов гражданского поведения. </w:t>
      </w:r>
    </w:p>
    <w:p w:rsidR="00270654" w:rsidRPr="00322840" w:rsidRDefault="00270654" w:rsidP="00322840">
      <w:pPr>
        <w:spacing w:after="0" w:line="240" w:lineRule="auto"/>
        <w:ind w:firstLine="708"/>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Гуманистический взгляд на человека предполагает, что изначально сущность человека нейтральна, но она формируется не в результате внешних воздействий, а </w:t>
      </w:r>
      <w:r w:rsidRPr="00322840">
        <w:rPr>
          <w:rFonts w:ascii="Times New Roman" w:hAnsi="Times New Roman" w:cs="Times New Roman"/>
          <w:color w:val="000000"/>
          <w:sz w:val="26"/>
          <w:szCs w:val="26"/>
        </w:rPr>
        <w:lastRenderedPageBreak/>
        <w:t xml:space="preserve">является результатом внутренней работы по самосозиданию. При этом позитивная актуализация не гарантирована, если у ребенка не вырабатывается умение самостоятельно делать выбор и нести ответственность за него. Следовательно, задачей воспитания является, прежде всего, предоставление ребенку возможности пробовать, учиться на собственных ошибках, выбирать, предвидя последствия своего выбора. </w:t>
      </w:r>
    </w:p>
    <w:p w:rsidR="00270654" w:rsidRPr="00322840" w:rsidRDefault="00270654" w:rsidP="00322840">
      <w:pPr>
        <w:spacing w:after="0" w:line="240" w:lineRule="auto"/>
        <w:ind w:firstLine="708"/>
        <w:jc w:val="both"/>
        <w:rPr>
          <w:rFonts w:ascii="Times New Roman" w:hAnsi="Times New Roman" w:cs="Times New Roman"/>
          <w:color w:val="000000"/>
          <w:sz w:val="26"/>
          <w:szCs w:val="26"/>
        </w:rPr>
      </w:pPr>
      <w:r w:rsidRPr="00322840">
        <w:rPr>
          <w:rStyle w:val="aa"/>
          <w:rFonts w:ascii="Times New Roman" w:hAnsi="Times New Roman" w:cs="Times New Roman"/>
          <w:color w:val="000000"/>
          <w:sz w:val="26"/>
          <w:szCs w:val="26"/>
        </w:rPr>
        <w:t xml:space="preserve">Именно этот подход лежит в основе предлагаемой концепции воспитания. </w:t>
      </w:r>
    </w:p>
    <w:p w:rsidR="00270654" w:rsidRPr="00322840" w:rsidRDefault="00270654" w:rsidP="00322840">
      <w:pPr>
        <w:spacing w:after="0" w:line="240" w:lineRule="auto"/>
        <w:ind w:firstLine="708"/>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Конечная цель гуманистического воспитания — сформированная у человека потребность и способность к самовоспитанию, к саморазвитию. </w:t>
      </w:r>
    </w:p>
    <w:p w:rsidR="00270654" w:rsidRPr="00322840" w:rsidRDefault="00270654" w:rsidP="00322840">
      <w:pPr>
        <w:spacing w:after="0" w:line="240" w:lineRule="auto"/>
        <w:ind w:firstLine="708"/>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Человек, способный ко всему этому, в идеале должен обладать следующими качествами: </w:t>
      </w:r>
    </w:p>
    <w:p w:rsidR="00270654" w:rsidRPr="00322840" w:rsidRDefault="00B069B2" w:rsidP="00322840">
      <w:pPr>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70654" w:rsidRPr="00322840">
        <w:rPr>
          <w:rFonts w:ascii="Times New Roman" w:hAnsi="Times New Roman" w:cs="Times New Roman"/>
          <w:color w:val="000000"/>
          <w:sz w:val="26"/>
          <w:szCs w:val="26"/>
        </w:rPr>
        <w:t xml:space="preserve"> Свободная личность (высокий уровень самосознания, гражданственность, чувство собственного достоинства, честность, ориентация в духовной жизни, ответственность, самоуважение и т.п.)</w:t>
      </w:r>
    </w:p>
    <w:p w:rsidR="00270654" w:rsidRPr="00322840" w:rsidRDefault="00B069B2" w:rsidP="00322840">
      <w:pPr>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70654" w:rsidRPr="00322840">
        <w:rPr>
          <w:rFonts w:ascii="Times New Roman" w:hAnsi="Times New Roman" w:cs="Times New Roman"/>
          <w:color w:val="000000"/>
          <w:sz w:val="26"/>
          <w:szCs w:val="26"/>
        </w:rPr>
        <w:t xml:space="preserve"> Гуманная личность (милосердие, доброта, способность к состраданию, готовность оказать помощь, терпение не, доброжелательность, стремление к миру, толерантность а т.п.) </w:t>
      </w:r>
    </w:p>
    <w:p w:rsidR="00270654" w:rsidRPr="00322840" w:rsidRDefault="00B069B2" w:rsidP="00322840">
      <w:pPr>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70654" w:rsidRPr="00322840">
        <w:rPr>
          <w:rFonts w:ascii="Times New Roman" w:hAnsi="Times New Roman" w:cs="Times New Roman"/>
          <w:color w:val="000000"/>
          <w:sz w:val="26"/>
          <w:szCs w:val="26"/>
        </w:rPr>
        <w:t xml:space="preserve"> Духовная личность (потребность в познании и самопознании, поиск смысла жизни, стремление к красоте и т.п.) </w:t>
      </w:r>
    </w:p>
    <w:p w:rsidR="00270654" w:rsidRPr="00322840" w:rsidRDefault="00B069B2" w:rsidP="00322840">
      <w:pPr>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70654" w:rsidRPr="00322840">
        <w:rPr>
          <w:rFonts w:ascii="Times New Roman" w:hAnsi="Times New Roman" w:cs="Times New Roman"/>
          <w:color w:val="000000"/>
          <w:sz w:val="26"/>
          <w:szCs w:val="26"/>
        </w:rPr>
        <w:t xml:space="preserve"> Творческая личность (развитые способности, потребность в знаниях, умениях, развитый интеллект, интуиция и  т. п.) </w:t>
      </w:r>
    </w:p>
    <w:p w:rsidR="00270654" w:rsidRPr="00322840" w:rsidRDefault="00B069B2" w:rsidP="00322840">
      <w:pPr>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70654" w:rsidRPr="00322840">
        <w:rPr>
          <w:rFonts w:ascii="Times New Roman" w:hAnsi="Times New Roman" w:cs="Times New Roman"/>
          <w:color w:val="000000"/>
          <w:sz w:val="26"/>
          <w:szCs w:val="26"/>
        </w:rPr>
        <w:t xml:space="preserve"> Практическая личность (трудолюбие, хозяйственность, знание народных и региональных обычаев и  особенностей, владение языками,  компьютером, хорошие манеры, обеспечение благосостояния семьи, здоровый образ жизни, забота о здоровье) </w:t>
      </w:r>
    </w:p>
    <w:p w:rsidR="00270654" w:rsidRPr="00322840" w:rsidRDefault="00270654" w:rsidP="00322840">
      <w:pPr>
        <w:spacing w:after="0" w:line="240" w:lineRule="auto"/>
        <w:ind w:firstLine="708"/>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Чтобы воспитать такую личность, следует соблюдать основные принципы, идеи гуманистического воспитания: </w:t>
      </w:r>
    </w:p>
    <w:p w:rsidR="00270654" w:rsidRPr="00322840" w:rsidRDefault="00270654" w:rsidP="00322840">
      <w:pPr>
        <w:spacing w:after="0" w:line="240" w:lineRule="auto"/>
        <w:ind w:firstLine="708"/>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1. Личностный подход—признание личности ребенка высшей социальной ценностью, принятие его таким, какой он есть,  учиться влиять на его развитие, опираясь на совокупность знаний о человеке вообще, о данном человеке в частности. </w:t>
      </w:r>
    </w:p>
    <w:p w:rsidR="00270654" w:rsidRPr="00322840" w:rsidRDefault="00270654" w:rsidP="00322840">
      <w:pPr>
        <w:spacing w:after="0" w:line="240" w:lineRule="auto"/>
        <w:ind w:firstLine="708"/>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2. Гуманизация межличностных отношений предполагает гуманное отношение к ребенку, терпимое отношение к его мнению, доброту и понимание. Авторитарность, грубость, насилие над ребенком губят воспитательный процесс и ребенка, как личность. Страх, чувство вины и незаслуженного стыда — все это тормозит развитие ребенка. Очень стимулирует  развитие ребенка эмоциональная стабильность его жизни, которая создается доброжелательным отношением, умением прощать, признанием прав ребенка. </w:t>
      </w:r>
    </w:p>
    <w:p w:rsidR="00270654" w:rsidRPr="00322840" w:rsidRDefault="00270654" w:rsidP="00322840">
      <w:pPr>
        <w:spacing w:after="0" w:line="240" w:lineRule="auto"/>
        <w:ind w:firstLine="708"/>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3. Опора на чувства ребенка, а не только на его сознание и поведение. Только через чувства жизненные ценности, нравственные нормы могут стать собственными ценностями и нормами (индивидуально-рефлексивное, событийное воспитание). </w:t>
      </w:r>
      <w:r w:rsidRPr="00322840">
        <w:rPr>
          <w:rFonts w:ascii="Times New Roman" w:hAnsi="Times New Roman" w:cs="Times New Roman"/>
          <w:color w:val="000000"/>
          <w:sz w:val="26"/>
          <w:szCs w:val="26"/>
        </w:rPr>
        <w:br/>
      </w:r>
      <w:r w:rsidRPr="00322840">
        <w:rPr>
          <w:rFonts w:ascii="Times New Roman" w:hAnsi="Times New Roman" w:cs="Times New Roman"/>
          <w:color w:val="000000"/>
          <w:sz w:val="26"/>
          <w:szCs w:val="26"/>
        </w:rPr>
        <w:tab/>
        <w:t>4. Деятельный подход в воспитании: ребенок не готовится в школе к будущей жизни</w:t>
      </w:r>
      <w:r w:rsidR="00B069B2">
        <w:rPr>
          <w:rFonts w:ascii="Times New Roman" w:hAnsi="Times New Roman" w:cs="Times New Roman"/>
          <w:color w:val="000000"/>
          <w:sz w:val="26"/>
          <w:szCs w:val="26"/>
        </w:rPr>
        <w:t xml:space="preserve"> - </w:t>
      </w:r>
      <w:r w:rsidRPr="00322840">
        <w:rPr>
          <w:rFonts w:ascii="Times New Roman" w:hAnsi="Times New Roman" w:cs="Times New Roman"/>
          <w:color w:val="000000"/>
          <w:sz w:val="26"/>
          <w:szCs w:val="26"/>
        </w:rPr>
        <w:t>он уже живет реальной, сегодняшней жизнью. И ему нужна интересная, отвечающая его потребностям и особенностям деятельность: игровая, трудовая, благотворительная, творческая, досуговая.</w:t>
      </w:r>
    </w:p>
    <w:p w:rsidR="00270654" w:rsidRPr="00322840" w:rsidRDefault="00B069B2" w:rsidP="00322840">
      <w:pPr>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5. Средовой подход - </w:t>
      </w:r>
      <w:r w:rsidR="00270654" w:rsidRPr="00322840">
        <w:rPr>
          <w:rFonts w:ascii="Times New Roman" w:hAnsi="Times New Roman" w:cs="Times New Roman"/>
          <w:color w:val="000000"/>
          <w:sz w:val="26"/>
          <w:szCs w:val="26"/>
        </w:rPr>
        <w:t xml:space="preserve">школа не может оградить детей от негативных влияний среды, но в состоянии включить в деятельность детей заботы и проблемы социума, ближайшего окружения. В этом смысле семья займет особое место и требует особого внимания. </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6.</w:t>
      </w:r>
      <w:r w:rsidR="00270654" w:rsidRPr="00322840">
        <w:rPr>
          <w:rFonts w:ascii="Times New Roman" w:hAnsi="Times New Roman" w:cs="Times New Roman"/>
          <w:color w:val="000000"/>
          <w:sz w:val="26"/>
          <w:szCs w:val="26"/>
        </w:rPr>
        <w:t xml:space="preserve">Культурологический подход обеспечивает режим наибольшего благоприятствования учащимся в приобщении к культуре, в формировании эстетического вкуса, направлен на союз базового и дополнительного образования. </w:t>
      </w:r>
      <w:r w:rsidR="00270654" w:rsidRPr="00322840">
        <w:rPr>
          <w:rFonts w:ascii="Times New Roman" w:hAnsi="Times New Roman" w:cs="Times New Roman"/>
          <w:color w:val="000000"/>
          <w:sz w:val="26"/>
          <w:szCs w:val="26"/>
        </w:rPr>
        <w:br/>
      </w:r>
      <w:r w:rsidR="00270654" w:rsidRPr="00322840">
        <w:rPr>
          <w:rFonts w:ascii="Times New Roman" w:hAnsi="Times New Roman" w:cs="Times New Roman"/>
          <w:color w:val="000000"/>
          <w:sz w:val="26"/>
          <w:szCs w:val="26"/>
        </w:rPr>
        <w:tab/>
        <w:t xml:space="preserve">7. Дифференциация воспитания предполагает отбор содержания, форм и методов </w:t>
      </w:r>
      <w:r w:rsidR="00270654" w:rsidRPr="00322840">
        <w:rPr>
          <w:rFonts w:ascii="Times New Roman" w:hAnsi="Times New Roman" w:cs="Times New Roman"/>
          <w:color w:val="000000"/>
          <w:sz w:val="26"/>
          <w:szCs w:val="26"/>
        </w:rPr>
        <w:lastRenderedPageBreak/>
        <w:t>воспитания, учет специфических позиций детей и взрослых в воспитательном процессе, учет их интересов и склонностей, признание их уникальной неповторимости.</w:t>
      </w:r>
    </w:p>
    <w:p w:rsidR="00270654" w:rsidRPr="00322840" w:rsidRDefault="00270654" w:rsidP="00322840">
      <w:pPr>
        <w:spacing w:after="0" w:line="240" w:lineRule="auto"/>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 </w:t>
      </w:r>
      <w:r w:rsidRPr="00322840">
        <w:rPr>
          <w:rFonts w:ascii="Times New Roman" w:hAnsi="Times New Roman" w:cs="Times New Roman"/>
          <w:color w:val="000000"/>
          <w:sz w:val="26"/>
          <w:szCs w:val="26"/>
        </w:rPr>
        <w:tab/>
        <w:t xml:space="preserve">8. Целостный подход: воспитание и обучение являются равноправными и взаимодействующими компонентами. </w:t>
      </w:r>
    </w:p>
    <w:p w:rsidR="00270654" w:rsidRPr="00322840" w:rsidRDefault="00270654" w:rsidP="00322840">
      <w:pPr>
        <w:spacing w:after="0" w:line="240" w:lineRule="auto"/>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ab/>
        <w:t xml:space="preserve">9. Комплексный подход: предполагает воспитание и развитие каких-либо качеств ребенка в комплексе, а не по очереди. Нужно так организовывать деятельность учащихся, чтобы в ней человек раскрывался со всех сторон и развивал все свои личностные качества. </w:t>
      </w:r>
    </w:p>
    <w:p w:rsidR="00270654" w:rsidRPr="00322840" w:rsidRDefault="00270654" w:rsidP="00322840">
      <w:pPr>
        <w:spacing w:after="0" w:line="240" w:lineRule="auto"/>
        <w:jc w:val="both"/>
        <w:rPr>
          <w:rFonts w:ascii="Times New Roman" w:hAnsi="Times New Roman" w:cs="Times New Roman"/>
          <w:sz w:val="26"/>
          <w:szCs w:val="26"/>
        </w:rPr>
      </w:pPr>
      <w:r w:rsidRPr="00322840">
        <w:rPr>
          <w:rStyle w:val="a9"/>
          <w:rFonts w:ascii="Times New Roman" w:hAnsi="Times New Roman" w:cs="Times New Roman"/>
          <w:color w:val="000000"/>
          <w:sz w:val="26"/>
          <w:szCs w:val="26"/>
        </w:rPr>
        <w:t>Способы достижения целей:</w:t>
      </w:r>
    </w:p>
    <w:p w:rsidR="00270654" w:rsidRPr="00322840" w:rsidRDefault="00270654" w:rsidP="00322840">
      <w:pPr>
        <w:spacing w:after="0" w:line="240" w:lineRule="auto"/>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1. Участие детей в управлении школой и классом (самоуправление): </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Совместное с педагогами формулирование и принятие правил жизни школы и класса, формулирование прав и обязанностей каждого члена школь</w:t>
      </w:r>
      <w:r>
        <w:rPr>
          <w:rFonts w:ascii="Times New Roman" w:hAnsi="Times New Roman" w:cs="Times New Roman"/>
          <w:color w:val="000000"/>
          <w:sz w:val="26"/>
          <w:szCs w:val="26"/>
        </w:rPr>
        <w:t xml:space="preserve">ного и классного коллектива. </w:t>
      </w:r>
      <w:r>
        <w:rPr>
          <w:rFonts w:ascii="Times New Roman" w:hAnsi="Times New Roman" w:cs="Times New Roman"/>
          <w:color w:val="000000"/>
          <w:sz w:val="26"/>
          <w:szCs w:val="26"/>
        </w:rPr>
        <w:br/>
      </w: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Совместное с педагогами принятие ответственных решений, касающихся жизни школьного или классного к</w:t>
      </w:r>
      <w:r>
        <w:rPr>
          <w:rFonts w:ascii="Times New Roman" w:hAnsi="Times New Roman" w:cs="Times New Roman"/>
          <w:color w:val="000000"/>
          <w:sz w:val="26"/>
          <w:szCs w:val="26"/>
        </w:rPr>
        <w:t xml:space="preserve">оллектива и отдельных людей; </w:t>
      </w:r>
      <w:r>
        <w:rPr>
          <w:rFonts w:ascii="Times New Roman" w:hAnsi="Times New Roman" w:cs="Times New Roman"/>
          <w:color w:val="000000"/>
          <w:sz w:val="26"/>
          <w:szCs w:val="26"/>
        </w:rPr>
        <w:br/>
      </w: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Планирование детьми коллектив</w:t>
      </w:r>
      <w:r>
        <w:rPr>
          <w:rFonts w:ascii="Times New Roman" w:hAnsi="Times New Roman" w:cs="Times New Roman"/>
          <w:color w:val="000000"/>
          <w:sz w:val="26"/>
          <w:szCs w:val="26"/>
        </w:rPr>
        <w:t xml:space="preserve">ной внеучебной деятельности; </w:t>
      </w:r>
      <w:r>
        <w:rPr>
          <w:rFonts w:ascii="Times New Roman" w:hAnsi="Times New Roman" w:cs="Times New Roman"/>
          <w:color w:val="000000"/>
          <w:sz w:val="26"/>
          <w:szCs w:val="26"/>
        </w:rPr>
        <w:br/>
      </w: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Наличие гласности в жизни школы (детская школьная пресса). </w:t>
      </w:r>
      <w:r w:rsidR="00270654" w:rsidRPr="00322840">
        <w:rPr>
          <w:rFonts w:ascii="Times New Roman" w:hAnsi="Times New Roman" w:cs="Times New Roman"/>
          <w:color w:val="000000"/>
          <w:sz w:val="26"/>
          <w:szCs w:val="26"/>
        </w:rPr>
        <w:br/>
        <w:t>2. Создание возможностей для проявления творчества детей в школе:</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 xml:space="preserve"> -</w:t>
      </w:r>
      <w:r w:rsidR="00270654" w:rsidRPr="00322840">
        <w:rPr>
          <w:rFonts w:ascii="Times New Roman" w:hAnsi="Times New Roman" w:cs="Times New Roman"/>
          <w:color w:val="000000"/>
          <w:sz w:val="26"/>
          <w:szCs w:val="26"/>
        </w:rPr>
        <w:t xml:space="preserve"> В процессе обучения (на уроках).</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После уроков: возможность для каждого учащегося школы участвовать в школьных кружках, общешкольных или классных КТД. Предоставление широкой палитры возможностей для выбора того, что ребенку нравится и соответствует его склонностям и способностям; </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Возможность проявления со стороны детей и осуществления ими любой творческой инициативы.</w:t>
      </w:r>
    </w:p>
    <w:p w:rsidR="00270654" w:rsidRPr="00322840" w:rsidRDefault="00270654" w:rsidP="00322840">
      <w:pPr>
        <w:spacing w:after="0" w:line="240" w:lineRule="auto"/>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3. Включение культуры достоинства и навыков достойного поведения в содержание школьного образования: </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Включение знаний о типичных проблемах личностного роста детей и подростков  и подходах к разрешению их проблем в содержание учебных курсов (литературы, ОБЖ, биологии и пр.).</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Проведение в школе ситуационных классных часов по методике индивидуально-рефлексивного воспитания Н.П. Капустина, на которых дети имеют возможность под руководством педагога обсуждать наиболее типичные для детей различного возраста психологические проблемы и способы их решения.</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Проведение под руководством школьного психолога групповых тренинговых и индивидуальных занятий по конкретным проблемам детей определенного  возраста. </w:t>
      </w:r>
      <w:r w:rsidR="00270654" w:rsidRPr="00322840">
        <w:rPr>
          <w:rFonts w:ascii="Times New Roman" w:hAnsi="Times New Roman" w:cs="Times New Roman"/>
          <w:color w:val="000000"/>
          <w:sz w:val="26"/>
          <w:szCs w:val="26"/>
        </w:rPr>
        <w:br/>
        <w:t>4. Создание условий выбора и приобретения нового социального опыта, который учащиеся могут получить, выходя за рамк</w:t>
      </w:r>
      <w:r>
        <w:rPr>
          <w:rFonts w:ascii="Times New Roman" w:hAnsi="Times New Roman" w:cs="Times New Roman"/>
          <w:color w:val="000000"/>
          <w:sz w:val="26"/>
          <w:szCs w:val="26"/>
        </w:rPr>
        <w:t xml:space="preserve">и принятых социальных ролей: </w:t>
      </w:r>
      <w:r>
        <w:rPr>
          <w:rFonts w:ascii="Times New Roman" w:hAnsi="Times New Roman" w:cs="Times New Roman"/>
          <w:color w:val="000000"/>
          <w:sz w:val="26"/>
          <w:szCs w:val="26"/>
        </w:rPr>
        <w:br/>
      </w: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Проведение игр, моделирующих различные проблемные ситуации, требующие от детей инициативности и  ответственности (выборы, благотворительные акции т.д.) </w:t>
      </w:r>
    </w:p>
    <w:p w:rsidR="00270654" w:rsidRPr="00322840" w:rsidRDefault="00270654" w:rsidP="00322840">
      <w:pPr>
        <w:spacing w:after="0" w:line="240" w:lineRule="auto"/>
        <w:ind w:firstLine="708"/>
        <w:jc w:val="both"/>
        <w:rPr>
          <w:rFonts w:ascii="Times New Roman" w:hAnsi="Times New Roman" w:cs="Times New Roman"/>
          <w:sz w:val="26"/>
          <w:szCs w:val="26"/>
        </w:rPr>
      </w:pPr>
      <w:r w:rsidRPr="00322840">
        <w:rPr>
          <w:rStyle w:val="a9"/>
          <w:rFonts w:ascii="Times New Roman" w:hAnsi="Times New Roman" w:cs="Times New Roman"/>
          <w:b w:val="0"/>
          <w:bCs w:val="0"/>
          <w:color w:val="000000"/>
          <w:sz w:val="26"/>
          <w:szCs w:val="26"/>
        </w:rPr>
        <w:t>Условием достижения сформулированных целей является профессиональная готовность педагогов к тому, чтобы:</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Создавать условия, в которых ребенок может о</w:t>
      </w:r>
      <w:r>
        <w:rPr>
          <w:rFonts w:ascii="Times New Roman" w:hAnsi="Times New Roman" w:cs="Times New Roman"/>
          <w:color w:val="000000"/>
          <w:sz w:val="26"/>
          <w:szCs w:val="26"/>
        </w:rPr>
        <w:t xml:space="preserve">сознанно следовать правилам; </w:t>
      </w:r>
      <w:r>
        <w:rPr>
          <w:rFonts w:ascii="Times New Roman" w:hAnsi="Times New Roman" w:cs="Times New Roman"/>
          <w:color w:val="000000"/>
          <w:sz w:val="26"/>
          <w:szCs w:val="26"/>
        </w:rPr>
        <w:br/>
      </w: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Включать ребенка в разработку правил, </w:t>
      </w:r>
      <w:r>
        <w:rPr>
          <w:rFonts w:ascii="Times New Roman" w:hAnsi="Times New Roman" w:cs="Times New Roman"/>
          <w:color w:val="000000"/>
          <w:sz w:val="26"/>
          <w:szCs w:val="26"/>
        </w:rPr>
        <w:t xml:space="preserve">которым он должен следовать; </w:t>
      </w:r>
      <w:r>
        <w:rPr>
          <w:rFonts w:ascii="Times New Roman" w:hAnsi="Times New Roman" w:cs="Times New Roman"/>
          <w:color w:val="000000"/>
          <w:sz w:val="26"/>
          <w:szCs w:val="26"/>
        </w:rPr>
        <w:br/>
      </w: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Предоставлять ребенку возможность свободно выбирать и пробовать в рамках принятых правил, создавать условия, при которых ребенок обязательно несет ответственность за свой выбор; </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Предоставлять детям возможность знакомиться с разными точками зрения и версиями; </w:t>
      </w:r>
      <w:r w:rsidR="00270654" w:rsidRPr="00322840">
        <w:rPr>
          <w:rFonts w:ascii="Times New Roman" w:hAnsi="Times New Roman" w:cs="Times New Roman"/>
          <w:color w:val="000000"/>
          <w:sz w:val="26"/>
          <w:szCs w:val="26"/>
        </w:rPr>
        <w:br/>
      </w:r>
      <w:r>
        <w:rPr>
          <w:rFonts w:ascii="Times New Roman" w:hAnsi="Times New Roman" w:cs="Times New Roman"/>
          <w:color w:val="000000"/>
          <w:sz w:val="26"/>
          <w:szCs w:val="26"/>
        </w:rPr>
        <w:lastRenderedPageBreak/>
        <w:tab/>
        <w:t>-</w:t>
      </w:r>
      <w:r w:rsidR="00270654" w:rsidRPr="00322840">
        <w:rPr>
          <w:rFonts w:ascii="Times New Roman" w:hAnsi="Times New Roman" w:cs="Times New Roman"/>
          <w:color w:val="000000"/>
          <w:sz w:val="26"/>
          <w:szCs w:val="26"/>
        </w:rPr>
        <w:t xml:space="preserve"> Учитывать индивидуальные различия и прирожденные задатки учащихся и создавать условия, направляющие их развитие; </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Уважать индивидуальные особенности ребенка; </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Слушать ребенка и давать ему возможность самостоятельно принимать решения, учитывать его мнение;</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Согласовывать с ребенком свои действия, чтобы он понимал, почему ему надо делать то или другое.</w:t>
      </w:r>
    </w:p>
    <w:p w:rsidR="00270654" w:rsidRPr="00322840" w:rsidRDefault="00270654" w:rsidP="00322840">
      <w:pPr>
        <w:spacing w:after="0" w:line="240" w:lineRule="auto"/>
        <w:rPr>
          <w:rFonts w:ascii="Times New Roman" w:hAnsi="Times New Roman" w:cs="Times New Roman"/>
          <w:sz w:val="26"/>
          <w:szCs w:val="26"/>
        </w:rPr>
      </w:pPr>
      <w:r w:rsidRPr="00322840">
        <w:rPr>
          <w:rStyle w:val="a9"/>
          <w:rFonts w:ascii="Times New Roman" w:hAnsi="Times New Roman" w:cs="Times New Roman"/>
          <w:b w:val="0"/>
          <w:bCs w:val="0"/>
          <w:color w:val="000000"/>
          <w:sz w:val="26"/>
          <w:szCs w:val="26"/>
        </w:rPr>
        <w:t>Направления воспитательной работы</w:t>
      </w:r>
      <w:r w:rsidR="00B069B2">
        <w:rPr>
          <w:rFonts w:ascii="Times New Roman" w:hAnsi="Times New Roman" w:cs="Times New Roman"/>
          <w:color w:val="000000"/>
          <w:sz w:val="26"/>
          <w:szCs w:val="26"/>
        </w:rPr>
        <w:br/>
      </w:r>
      <w:r w:rsidR="00B069B2">
        <w:rPr>
          <w:rFonts w:ascii="Times New Roman" w:hAnsi="Times New Roman" w:cs="Times New Roman"/>
          <w:color w:val="000000"/>
          <w:sz w:val="26"/>
          <w:szCs w:val="26"/>
        </w:rPr>
        <w:tab/>
        <w:t>-</w:t>
      </w:r>
      <w:r w:rsidRPr="00322840">
        <w:rPr>
          <w:rFonts w:ascii="Times New Roman" w:hAnsi="Times New Roman" w:cs="Times New Roman"/>
          <w:color w:val="000000"/>
          <w:sz w:val="26"/>
          <w:szCs w:val="26"/>
        </w:rPr>
        <w:t xml:space="preserve"> Ориентация дете</w:t>
      </w:r>
      <w:r w:rsidR="00B069B2">
        <w:rPr>
          <w:rFonts w:ascii="Times New Roman" w:hAnsi="Times New Roman" w:cs="Times New Roman"/>
          <w:color w:val="000000"/>
          <w:sz w:val="26"/>
          <w:szCs w:val="26"/>
        </w:rPr>
        <w:t xml:space="preserve">й на вечные абсолютные ценности - </w:t>
      </w:r>
      <w:r w:rsidRPr="00322840">
        <w:rPr>
          <w:rFonts w:ascii="Times New Roman" w:hAnsi="Times New Roman" w:cs="Times New Roman"/>
          <w:color w:val="000000"/>
          <w:sz w:val="26"/>
          <w:szCs w:val="26"/>
        </w:rPr>
        <w:t>Человек, Семья, Отечество, Труд, Знания, Культура, Мир, Здоровье. Взятые в самом общем виде они охватывают основные аспекты жизнедеятельности и развития личности и образуют своеобразную основу воспитания.</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Целенаправленная работа по повышению положительной мотивации к обучению и поддержка интеллектуально, творчески и физически одаренных детей. </w:t>
      </w:r>
    </w:p>
    <w:p w:rsidR="00B069B2"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Экологическое воспитание обучающихся в рамках деятельности школьного на</w:t>
      </w:r>
      <w:r>
        <w:rPr>
          <w:rFonts w:ascii="Times New Roman" w:hAnsi="Times New Roman" w:cs="Times New Roman"/>
          <w:color w:val="000000"/>
          <w:sz w:val="26"/>
          <w:szCs w:val="26"/>
        </w:rPr>
        <w:t>учного общества «юный эколог»</w:t>
      </w:r>
    </w:p>
    <w:p w:rsidR="00270654" w:rsidRPr="00322840" w:rsidRDefault="00B069B2" w:rsidP="00B069B2">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70654" w:rsidRPr="00322840">
        <w:rPr>
          <w:rFonts w:ascii="Times New Roman" w:hAnsi="Times New Roman" w:cs="Times New Roman"/>
          <w:color w:val="000000"/>
          <w:sz w:val="26"/>
          <w:szCs w:val="26"/>
        </w:rPr>
        <w:t xml:space="preserve"> Формирование у учащихся чувства патриотизма, сознание активного гражданина, обладающего политической культурой, критическим мышлением, способностью самостоятельно сделать политический выбор.</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Поддержка детского и молодежного движения в школе и районе. В рамках самоуправления реализуются лидерские качества учащихся, что помогает повысить их конкурентоспособность в дальнейшем. Этому помогает социальное закаливание на основе включения учащихся в решение как реальных, так и ими</w:t>
      </w:r>
      <w:r>
        <w:rPr>
          <w:rFonts w:ascii="Times New Roman" w:hAnsi="Times New Roman" w:cs="Times New Roman"/>
          <w:color w:val="000000"/>
          <w:sz w:val="26"/>
          <w:szCs w:val="26"/>
        </w:rPr>
        <w:t xml:space="preserve">тируемых социальных проблем. </w:t>
      </w:r>
      <w:r>
        <w:rPr>
          <w:rFonts w:ascii="Times New Roman" w:hAnsi="Times New Roman" w:cs="Times New Roman"/>
          <w:color w:val="000000"/>
          <w:sz w:val="26"/>
          <w:szCs w:val="26"/>
        </w:rPr>
        <w:br/>
      </w: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Развитие к</w:t>
      </w:r>
      <w:r>
        <w:rPr>
          <w:rFonts w:ascii="Times New Roman" w:hAnsi="Times New Roman" w:cs="Times New Roman"/>
          <w:color w:val="000000"/>
          <w:sz w:val="26"/>
          <w:szCs w:val="26"/>
        </w:rPr>
        <w:t xml:space="preserve">лубной и досуговой деятельности - </w:t>
      </w:r>
      <w:r w:rsidR="00270654" w:rsidRPr="00322840">
        <w:rPr>
          <w:rFonts w:ascii="Times New Roman" w:hAnsi="Times New Roman" w:cs="Times New Roman"/>
          <w:color w:val="000000"/>
          <w:sz w:val="26"/>
          <w:szCs w:val="26"/>
        </w:rPr>
        <w:t>особой формы жизни детей. Максимальное разнообразие, неформальность, ориентация на индивидуаль</w:t>
      </w:r>
      <w:r>
        <w:rPr>
          <w:rFonts w:ascii="Times New Roman" w:hAnsi="Times New Roman" w:cs="Times New Roman"/>
          <w:color w:val="000000"/>
          <w:sz w:val="26"/>
          <w:szCs w:val="26"/>
        </w:rPr>
        <w:t xml:space="preserve">ные интересы и склонности детей - </w:t>
      </w:r>
      <w:r w:rsidR="00270654" w:rsidRPr="00322840">
        <w:rPr>
          <w:rFonts w:ascii="Times New Roman" w:hAnsi="Times New Roman" w:cs="Times New Roman"/>
          <w:color w:val="000000"/>
          <w:sz w:val="26"/>
          <w:szCs w:val="26"/>
        </w:rPr>
        <w:t>важные принципы ее организации. Клубная деятельность создает каждому ребенку возможность реализовать и утвердить се</w:t>
      </w:r>
      <w:r>
        <w:rPr>
          <w:rFonts w:ascii="Times New Roman" w:hAnsi="Times New Roman" w:cs="Times New Roman"/>
          <w:color w:val="000000"/>
          <w:sz w:val="26"/>
          <w:szCs w:val="26"/>
        </w:rPr>
        <w:t xml:space="preserve">бя, пережить чувство успеха. </w:t>
      </w:r>
      <w:r>
        <w:rPr>
          <w:rFonts w:ascii="Times New Roman" w:hAnsi="Times New Roman" w:cs="Times New Roman"/>
          <w:color w:val="000000"/>
          <w:sz w:val="26"/>
          <w:szCs w:val="26"/>
        </w:rPr>
        <w:br/>
      </w: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Выбор здоровьесберегающих образовательных технологий, реализация школьной программы «Здоровье», поддержк</w:t>
      </w:r>
      <w:r>
        <w:rPr>
          <w:rFonts w:ascii="Times New Roman" w:hAnsi="Times New Roman" w:cs="Times New Roman"/>
          <w:color w:val="000000"/>
          <w:sz w:val="26"/>
          <w:szCs w:val="26"/>
        </w:rPr>
        <w:t xml:space="preserve">а физически одаренных детей. </w:t>
      </w:r>
      <w:r>
        <w:rPr>
          <w:rFonts w:ascii="Times New Roman" w:hAnsi="Times New Roman" w:cs="Times New Roman"/>
          <w:color w:val="000000"/>
          <w:sz w:val="26"/>
          <w:szCs w:val="26"/>
        </w:rPr>
        <w:br/>
      </w: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Организация культурного досуга достойного человека </w:t>
      </w:r>
    </w:p>
    <w:p w:rsidR="00270654" w:rsidRPr="00322840" w:rsidRDefault="00B069B2" w:rsidP="00322840">
      <w:pPr>
        <w:spacing w:after="0" w:line="240" w:lineRule="auto"/>
        <w:jc w:val="both"/>
        <w:rPr>
          <w:rStyle w:val="a9"/>
          <w:rFonts w:ascii="Times New Roman" w:hAnsi="Times New Roman" w:cs="Times New Roman"/>
          <w:b w:val="0"/>
          <w:bCs w:val="0"/>
          <w:color w:val="000000"/>
          <w:sz w:val="26"/>
          <w:szCs w:val="26"/>
        </w:rPr>
      </w:pP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Развитие коммуникативных качеств детей, осуществление гласности в школьной жизни в рамках программы развития школьных средств ма</w:t>
      </w:r>
      <w:r>
        <w:rPr>
          <w:rFonts w:ascii="Times New Roman" w:hAnsi="Times New Roman" w:cs="Times New Roman"/>
          <w:color w:val="000000"/>
          <w:sz w:val="26"/>
          <w:szCs w:val="26"/>
        </w:rPr>
        <w:t>ссовой информации.</w:t>
      </w:r>
      <w:r>
        <w:rPr>
          <w:rFonts w:ascii="Times New Roman" w:hAnsi="Times New Roman" w:cs="Times New Roman"/>
          <w:color w:val="000000"/>
          <w:sz w:val="26"/>
          <w:szCs w:val="26"/>
        </w:rPr>
        <w:br/>
      </w:r>
      <w:r>
        <w:rPr>
          <w:rFonts w:ascii="Times New Roman" w:hAnsi="Times New Roman" w:cs="Times New Roman"/>
          <w:color w:val="000000"/>
          <w:sz w:val="26"/>
          <w:szCs w:val="26"/>
        </w:rPr>
        <w:tab/>
        <w:t>-</w:t>
      </w:r>
      <w:r w:rsidR="00270654" w:rsidRPr="00322840">
        <w:rPr>
          <w:rFonts w:ascii="Times New Roman" w:hAnsi="Times New Roman" w:cs="Times New Roman"/>
          <w:color w:val="000000"/>
          <w:sz w:val="26"/>
          <w:szCs w:val="26"/>
        </w:rPr>
        <w:t xml:space="preserve"> Педагогизация окружающего социума, формирование в нем воспитательного пространства.</w:t>
      </w:r>
      <w:r w:rsidR="00270654" w:rsidRPr="00322840">
        <w:rPr>
          <w:rStyle w:val="a9"/>
          <w:rFonts w:ascii="Times New Roman" w:hAnsi="Times New Roman" w:cs="Times New Roman"/>
          <w:b w:val="0"/>
          <w:bCs w:val="0"/>
          <w:color w:val="000000"/>
          <w:sz w:val="26"/>
          <w:szCs w:val="26"/>
        </w:rPr>
        <w:t xml:space="preserve"> </w:t>
      </w:r>
    </w:p>
    <w:p w:rsidR="00270654" w:rsidRPr="00322840" w:rsidRDefault="00270654" w:rsidP="00322840">
      <w:pPr>
        <w:spacing w:after="0" w:line="240" w:lineRule="auto"/>
        <w:jc w:val="both"/>
        <w:rPr>
          <w:rStyle w:val="a9"/>
          <w:rFonts w:ascii="Times New Roman" w:hAnsi="Times New Roman" w:cs="Times New Roman"/>
          <w:b w:val="0"/>
          <w:bCs w:val="0"/>
          <w:color w:val="000000"/>
          <w:sz w:val="26"/>
          <w:szCs w:val="26"/>
        </w:rPr>
      </w:pPr>
    </w:p>
    <w:p w:rsidR="00270654" w:rsidRPr="00322840" w:rsidRDefault="00270654" w:rsidP="00322840">
      <w:pPr>
        <w:spacing w:after="0" w:line="240" w:lineRule="auto"/>
        <w:ind w:firstLine="708"/>
        <w:jc w:val="both"/>
        <w:rPr>
          <w:rFonts w:ascii="Times New Roman" w:hAnsi="Times New Roman" w:cs="Times New Roman"/>
          <w:sz w:val="26"/>
          <w:szCs w:val="26"/>
        </w:rPr>
      </w:pPr>
      <w:r w:rsidRPr="00322840">
        <w:rPr>
          <w:rStyle w:val="a9"/>
          <w:rFonts w:ascii="Times New Roman" w:hAnsi="Times New Roman" w:cs="Times New Roman"/>
          <w:b w:val="0"/>
          <w:bCs w:val="0"/>
          <w:color w:val="000000"/>
          <w:sz w:val="26"/>
          <w:szCs w:val="26"/>
        </w:rPr>
        <w:t xml:space="preserve">Работа с педагогическими кадрами, выстроенная по следующим </w:t>
      </w:r>
      <w:r w:rsidRPr="00322840">
        <w:rPr>
          <w:rFonts w:ascii="Times New Roman" w:hAnsi="Times New Roman" w:cs="Times New Roman"/>
          <w:color w:val="000000"/>
          <w:sz w:val="26"/>
          <w:szCs w:val="26"/>
        </w:rPr>
        <w:br/>
      </w:r>
      <w:r w:rsidRPr="00322840">
        <w:rPr>
          <w:rStyle w:val="a9"/>
          <w:rFonts w:ascii="Times New Roman" w:hAnsi="Times New Roman" w:cs="Times New Roman"/>
          <w:b w:val="0"/>
          <w:bCs w:val="0"/>
          <w:color w:val="000000"/>
          <w:sz w:val="26"/>
          <w:szCs w:val="26"/>
        </w:rPr>
        <w:t>направлениям.</w:t>
      </w:r>
    </w:p>
    <w:p w:rsidR="00270654" w:rsidRPr="00322840" w:rsidRDefault="00270654" w:rsidP="00322840">
      <w:pPr>
        <w:spacing w:after="0" w:line="240" w:lineRule="auto"/>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ab/>
        <w:t>1. Работа по созданию в школе такой системы взаимоотношений, в которой достойное поведение становится общественно престижным, поддерживаемым педагогами и детьми.</w:t>
      </w:r>
    </w:p>
    <w:p w:rsidR="00270654" w:rsidRPr="00322840" w:rsidRDefault="00270654" w:rsidP="00322840">
      <w:pPr>
        <w:spacing w:after="0" w:line="240" w:lineRule="auto"/>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 </w:t>
      </w:r>
      <w:r w:rsidRPr="00322840">
        <w:rPr>
          <w:rFonts w:ascii="Times New Roman" w:hAnsi="Times New Roman" w:cs="Times New Roman"/>
          <w:color w:val="000000"/>
          <w:sz w:val="26"/>
          <w:szCs w:val="26"/>
        </w:rPr>
        <w:tab/>
        <w:t>2. Работа по повышению коммуникативной компетенции взрослого, работающего с ребенком в школе. Обучение практически всех учителей и сотрудников школы навыками конструктивного взаимодействия с детьми и подростками.</w:t>
      </w:r>
    </w:p>
    <w:p w:rsidR="00270654" w:rsidRPr="00322840" w:rsidRDefault="00270654" w:rsidP="00322840">
      <w:pPr>
        <w:spacing w:after="0" w:line="240" w:lineRule="auto"/>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 </w:t>
      </w:r>
      <w:r w:rsidRPr="00322840">
        <w:rPr>
          <w:rFonts w:ascii="Times New Roman" w:hAnsi="Times New Roman" w:cs="Times New Roman"/>
          <w:color w:val="000000"/>
          <w:sz w:val="26"/>
          <w:szCs w:val="26"/>
        </w:rPr>
        <w:tab/>
        <w:t xml:space="preserve">3. Формирование у учителя умений в области профилактической воспитательной работы. Педагоги должны владеть психологическими знаниями о типичных проблемах детей и представлять себе наиболее продуктивные пути их преодоления для того, чтобы </w:t>
      </w:r>
      <w:r w:rsidRPr="00322840">
        <w:rPr>
          <w:rFonts w:ascii="Times New Roman" w:hAnsi="Times New Roman" w:cs="Times New Roman"/>
          <w:color w:val="000000"/>
          <w:sz w:val="26"/>
          <w:szCs w:val="26"/>
        </w:rPr>
        <w:lastRenderedPageBreak/>
        <w:t xml:space="preserve">обсуждать эти проблемы с детьми и, возможно, прорабатывать их—в индивидуальной или групповой форме. </w:t>
      </w:r>
    </w:p>
    <w:p w:rsidR="00270654" w:rsidRPr="00322840" w:rsidRDefault="00270654" w:rsidP="00322840">
      <w:pPr>
        <w:spacing w:after="0" w:line="240" w:lineRule="auto"/>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ab/>
        <w:t>4. Изучение новых образовательных технологий, поиск эффективных методов и приемов воспитания и развития детей.</w:t>
      </w:r>
    </w:p>
    <w:p w:rsidR="00270654" w:rsidRPr="00322840" w:rsidRDefault="00270654" w:rsidP="00322840">
      <w:pPr>
        <w:spacing w:after="0" w:line="240" w:lineRule="auto"/>
        <w:jc w:val="both"/>
        <w:rPr>
          <w:rStyle w:val="a9"/>
          <w:rFonts w:ascii="Times New Roman" w:hAnsi="Times New Roman" w:cs="Times New Roman"/>
          <w:color w:val="000000"/>
          <w:sz w:val="26"/>
          <w:szCs w:val="26"/>
        </w:rPr>
      </w:pPr>
    </w:p>
    <w:p w:rsidR="00270654" w:rsidRPr="00322840" w:rsidRDefault="00270654" w:rsidP="00322840">
      <w:pPr>
        <w:spacing w:after="0" w:line="240" w:lineRule="auto"/>
        <w:jc w:val="center"/>
        <w:rPr>
          <w:rFonts w:ascii="Times New Roman" w:hAnsi="Times New Roman" w:cs="Times New Roman"/>
          <w:color w:val="000000"/>
          <w:sz w:val="26"/>
          <w:szCs w:val="26"/>
        </w:rPr>
      </w:pPr>
      <w:r w:rsidRPr="00322840">
        <w:rPr>
          <w:rStyle w:val="a9"/>
          <w:rFonts w:ascii="Times New Roman" w:hAnsi="Times New Roman" w:cs="Times New Roman"/>
          <w:color w:val="000000"/>
          <w:sz w:val="26"/>
          <w:szCs w:val="26"/>
        </w:rPr>
        <w:t>Управление воспитательной системой</w:t>
      </w:r>
      <w:r w:rsidR="00B069B2">
        <w:rPr>
          <w:rStyle w:val="a9"/>
          <w:rFonts w:ascii="Times New Roman" w:hAnsi="Times New Roman" w:cs="Times New Roman"/>
          <w:color w:val="000000"/>
          <w:sz w:val="26"/>
          <w:szCs w:val="26"/>
        </w:rPr>
        <w:t xml:space="preserve"> школы</w:t>
      </w:r>
    </w:p>
    <w:p w:rsidR="00270654" w:rsidRPr="00322840" w:rsidRDefault="00270654" w:rsidP="00322840">
      <w:pPr>
        <w:spacing w:after="0" w:line="240" w:lineRule="auto"/>
        <w:jc w:val="both"/>
        <w:rPr>
          <w:rFonts w:ascii="Times New Roman" w:hAnsi="Times New Roman" w:cs="Times New Roman"/>
          <w:color w:val="000000"/>
          <w:sz w:val="26"/>
          <w:szCs w:val="26"/>
        </w:rPr>
      </w:pPr>
      <w:r w:rsidRPr="00322840">
        <w:rPr>
          <w:rStyle w:val="a9"/>
          <w:rFonts w:ascii="Times New Roman" w:hAnsi="Times New Roman" w:cs="Times New Roman"/>
          <w:b w:val="0"/>
          <w:bCs w:val="0"/>
          <w:color w:val="000000"/>
          <w:sz w:val="26"/>
          <w:szCs w:val="26"/>
        </w:rPr>
        <w:t xml:space="preserve"> </w:t>
      </w:r>
      <w:r w:rsidRPr="00322840">
        <w:rPr>
          <w:rFonts w:ascii="Times New Roman" w:hAnsi="Times New Roman" w:cs="Times New Roman"/>
          <w:color w:val="000000"/>
          <w:sz w:val="26"/>
          <w:szCs w:val="26"/>
        </w:rPr>
        <w:tab/>
        <w:t xml:space="preserve">1.Управление воспитательной системой школы предполагает координацию работы всех ее компонентов. Она направлена на интеграцию усилий в создании условий для формирования индивидуальности и развития личности каждого ребенка. </w:t>
      </w:r>
    </w:p>
    <w:p w:rsidR="00270654" w:rsidRPr="00322840" w:rsidRDefault="00270654" w:rsidP="00322840">
      <w:pPr>
        <w:spacing w:after="0" w:line="240" w:lineRule="auto"/>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ab/>
        <w:t xml:space="preserve">2. Управление носит административно-общественный характер, его субъектами являются администрация школы, общешкольный родительский комитет, органы ученического самоуправления, Совет профилактики школы. </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 xml:space="preserve">3. Главная задача управления - </w:t>
      </w:r>
      <w:r w:rsidR="00270654" w:rsidRPr="00322840">
        <w:rPr>
          <w:rFonts w:ascii="Times New Roman" w:hAnsi="Times New Roman" w:cs="Times New Roman"/>
          <w:color w:val="000000"/>
          <w:sz w:val="26"/>
          <w:szCs w:val="26"/>
        </w:rPr>
        <w:t xml:space="preserve">контроль за реализацией положений данной концепции. </w:t>
      </w:r>
      <w:r w:rsidR="00270654" w:rsidRPr="00322840">
        <w:rPr>
          <w:rFonts w:ascii="Times New Roman" w:hAnsi="Times New Roman" w:cs="Times New Roman"/>
          <w:color w:val="000000"/>
          <w:sz w:val="26"/>
          <w:szCs w:val="26"/>
        </w:rPr>
        <w:br/>
      </w:r>
      <w:r w:rsidR="00270654" w:rsidRPr="00322840">
        <w:rPr>
          <w:rFonts w:ascii="Times New Roman" w:hAnsi="Times New Roman" w:cs="Times New Roman"/>
          <w:color w:val="000000"/>
          <w:sz w:val="26"/>
          <w:szCs w:val="26"/>
        </w:rPr>
        <w:tab/>
        <w:t>4. Диагностика эффективности воспитате</w:t>
      </w:r>
      <w:r>
        <w:rPr>
          <w:rFonts w:ascii="Times New Roman" w:hAnsi="Times New Roman" w:cs="Times New Roman"/>
          <w:color w:val="000000"/>
          <w:sz w:val="26"/>
          <w:szCs w:val="26"/>
        </w:rPr>
        <w:t xml:space="preserve">льной работы предусматривает: </w:t>
      </w:r>
      <w:r>
        <w:rPr>
          <w:rFonts w:ascii="Times New Roman" w:hAnsi="Times New Roman" w:cs="Times New Roman"/>
          <w:color w:val="000000"/>
          <w:sz w:val="26"/>
          <w:szCs w:val="26"/>
        </w:rPr>
        <w:br/>
        <w:t>-</w:t>
      </w:r>
      <w:r w:rsidR="00270654" w:rsidRPr="00322840">
        <w:rPr>
          <w:rFonts w:ascii="Times New Roman" w:hAnsi="Times New Roman" w:cs="Times New Roman"/>
          <w:color w:val="000000"/>
          <w:sz w:val="26"/>
          <w:szCs w:val="26"/>
        </w:rPr>
        <w:t xml:space="preserve"> Выявление реального состояния воспитательной работы; </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70654" w:rsidRPr="00322840">
        <w:rPr>
          <w:rFonts w:ascii="Times New Roman" w:hAnsi="Times New Roman" w:cs="Times New Roman"/>
          <w:color w:val="000000"/>
          <w:sz w:val="26"/>
          <w:szCs w:val="26"/>
        </w:rPr>
        <w:t xml:space="preserve"> Анализ изменений, происходящих в воспитательной работе; </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70654" w:rsidRPr="00322840">
        <w:rPr>
          <w:rFonts w:ascii="Times New Roman" w:hAnsi="Times New Roman" w:cs="Times New Roman"/>
          <w:color w:val="000000"/>
          <w:sz w:val="26"/>
          <w:szCs w:val="26"/>
        </w:rPr>
        <w:t xml:space="preserve">Выявление потенциальных возможностей, путей и средств дальнейшего совершенствования педагогической деятельности; </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70654" w:rsidRPr="00322840">
        <w:rPr>
          <w:rFonts w:ascii="Times New Roman" w:hAnsi="Times New Roman" w:cs="Times New Roman"/>
          <w:color w:val="000000"/>
          <w:sz w:val="26"/>
          <w:szCs w:val="26"/>
        </w:rPr>
        <w:t xml:space="preserve"> Определение эффективности влияния различных педагогических средств на результаты воспитательной работы. </w:t>
      </w:r>
    </w:p>
    <w:p w:rsidR="00270654" w:rsidRPr="00322840" w:rsidRDefault="00270654" w:rsidP="00322840">
      <w:pPr>
        <w:spacing w:after="0" w:line="240" w:lineRule="auto"/>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ab/>
        <w:t xml:space="preserve">5. Общими критериями могут быть: </w:t>
      </w:r>
    </w:p>
    <w:p w:rsidR="00270654" w:rsidRPr="00322840" w:rsidRDefault="00270654" w:rsidP="00B069B2">
      <w:pPr>
        <w:tabs>
          <w:tab w:val="num" w:pos="0"/>
        </w:tabs>
        <w:spacing w:after="0" w:line="240" w:lineRule="auto"/>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 Воспитанность учащихся (направленность личности, мотивы поведения, степень сформированности социально значимых и индивидуальных качеств, свойств личности, нравственные ценности и ориентации). Дагностика Шиловой М.И. «технология изучения и анализа воспитанности современных школьников» (1 раз в год для 1-11 классов); </w:t>
      </w:r>
    </w:p>
    <w:p w:rsidR="00270654" w:rsidRPr="00322840" w:rsidRDefault="00270654" w:rsidP="00B069B2">
      <w:pPr>
        <w:tabs>
          <w:tab w:val="num" w:pos="0"/>
        </w:tabs>
        <w:spacing w:after="0" w:line="240" w:lineRule="auto"/>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 Уровень социального становления детей (социальная адаптивность, социальная активность, социальная устойчивость),  диагностика соцокружения. (для 1-11 класса); </w:t>
      </w:r>
    </w:p>
    <w:p w:rsidR="00270654" w:rsidRPr="00322840" w:rsidRDefault="00270654" w:rsidP="00B069B2">
      <w:pPr>
        <w:tabs>
          <w:tab w:val="num" w:pos="0"/>
        </w:tabs>
        <w:spacing w:after="0" w:line="240" w:lineRule="auto"/>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 Отношения между участниками педагогического процесса (между учащимися, родителями и детьми, педагогами и учащимися, между педагогами), диагностика исследования межличностных отношений внутри классного коллектива «цветной коврик» (для 3-11 класса), диагностика психологической совместимости учеников и классного руководителя ( для 7-11 класса), анкета для родителей ( для 1-11 классов); </w:t>
      </w:r>
    </w:p>
    <w:p w:rsidR="00270654" w:rsidRPr="00322840" w:rsidRDefault="00270654" w:rsidP="00B069B2">
      <w:pPr>
        <w:tabs>
          <w:tab w:val="num" w:pos="0"/>
        </w:tabs>
        <w:spacing w:after="0" w:line="240" w:lineRule="auto"/>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Уровень самоуправления в школе, ее объединениях и коллективах, диагностика уровня самоуправления (1 раз в год в 2-11 классе), диагностика уровня профессионализма классных руководителей (1 раз в год в 7-11 классе).</w:t>
      </w:r>
    </w:p>
    <w:p w:rsidR="00270654" w:rsidRPr="00322840" w:rsidRDefault="00270654" w:rsidP="00B069B2">
      <w:pPr>
        <w:tabs>
          <w:tab w:val="num" w:pos="0"/>
        </w:tabs>
        <w:spacing w:after="0" w:line="240" w:lineRule="auto"/>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 </w:t>
      </w:r>
      <w:r w:rsidRPr="00322840">
        <w:rPr>
          <w:rFonts w:ascii="Times New Roman" w:hAnsi="Times New Roman" w:cs="Times New Roman"/>
          <w:color w:val="000000"/>
          <w:sz w:val="26"/>
          <w:szCs w:val="26"/>
        </w:rPr>
        <w:tab/>
        <w:t xml:space="preserve">В основу диагностики воспитательной работы положен анализ результатов, установленных при сравнении настоящего и предыдущего состояния воспитательной работы в соответствии с поставленными воспитательными задачами. </w:t>
      </w:r>
    </w:p>
    <w:p w:rsidR="00270654" w:rsidRPr="00322840" w:rsidRDefault="00270654" w:rsidP="00322840">
      <w:pPr>
        <w:spacing w:after="0" w:line="240" w:lineRule="auto"/>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ab/>
        <w:t xml:space="preserve">6. В управлении воспитательной системой особое значение имеет научно- методическое обеспечение воспитательной работы. Оно осуществляется через: </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70654" w:rsidRPr="00322840">
        <w:rPr>
          <w:rFonts w:ascii="Times New Roman" w:hAnsi="Times New Roman" w:cs="Times New Roman"/>
          <w:color w:val="000000"/>
          <w:sz w:val="26"/>
          <w:szCs w:val="26"/>
        </w:rPr>
        <w:t xml:space="preserve"> Школьное методическое объединение классных руководителей.</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70654" w:rsidRPr="00322840">
        <w:rPr>
          <w:rFonts w:ascii="Times New Roman" w:hAnsi="Times New Roman" w:cs="Times New Roman"/>
          <w:color w:val="000000"/>
          <w:sz w:val="26"/>
          <w:szCs w:val="26"/>
        </w:rPr>
        <w:t xml:space="preserve"> Подготовка кадров на курсах повышения квалификации.</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70654" w:rsidRPr="00322840">
        <w:rPr>
          <w:rFonts w:ascii="Times New Roman" w:hAnsi="Times New Roman" w:cs="Times New Roman"/>
          <w:color w:val="000000"/>
          <w:sz w:val="26"/>
          <w:szCs w:val="26"/>
        </w:rPr>
        <w:t xml:space="preserve">Педагогические советы. </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70654" w:rsidRPr="00322840">
        <w:rPr>
          <w:rFonts w:ascii="Times New Roman" w:hAnsi="Times New Roman" w:cs="Times New Roman"/>
          <w:color w:val="000000"/>
          <w:sz w:val="26"/>
          <w:szCs w:val="26"/>
        </w:rPr>
        <w:t xml:space="preserve"> Психолого-педагогические семинары. </w:t>
      </w:r>
    </w:p>
    <w:p w:rsidR="00270654" w:rsidRPr="00322840" w:rsidRDefault="00B069B2" w:rsidP="00322840">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70654" w:rsidRPr="00322840">
        <w:rPr>
          <w:rFonts w:ascii="Times New Roman" w:hAnsi="Times New Roman" w:cs="Times New Roman"/>
          <w:color w:val="000000"/>
          <w:sz w:val="26"/>
          <w:szCs w:val="26"/>
        </w:rPr>
        <w:t xml:space="preserve"> Самообразование.</w:t>
      </w:r>
    </w:p>
    <w:p w:rsidR="00270654" w:rsidRPr="00322840" w:rsidRDefault="00270654" w:rsidP="00322840">
      <w:pPr>
        <w:spacing w:after="0" w:line="240" w:lineRule="auto"/>
        <w:jc w:val="both"/>
        <w:rPr>
          <w:rFonts w:ascii="Times New Roman" w:hAnsi="Times New Roman" w:cs="Times New Roman"/>
          <w:color w:val="000000"/>
          <w:sz w:val="26"/>
          <w:szCs w:val="26"/>
        </w:rPr>
      </w:pPr>
    </w:p>
    <w:p w:rsidR="00270654" w:rsidRPr="00322840" w:rsidRDefault="00270654" w:rsidP="00322840">
      <w:pPr>
        <w:spacing w:after="0" w:line="240" w:lineRule="auto"/>
        <w:ind w:firstLine="708"/>
        <w:jc w:val="both"/>
        <w:rPr>
          <w:rFonts w:ascii="Times New Roman" w:hAnsi="Times New Roman" w:cs="Times New Roman"/>
          <w:sz w:val="26"/>
          <w:szCs w:val="26"/>
        </w:rPr>
      </w:pPr>
      <w:r w:rsidRPr="00322840">
        <w:rPr>
          <w:rStyle w:val="a9"/>
          <w:rFonts w:ascii="Times New Roman" w:hAnsi="Times New Roman" w:cs="Times New Roman"/>
          <w:b w:val="0"/>
          <w:bCs w:val="0"/>
          <w:sz w:val="26"/>
          <w:szCs w:val="26"/>
        </w:rPr>
        <w:lastRenderedPageBreak/>
        <w:t>Целевые школьные программы (проекты)- составляющие воспитательной системы.</w:t>
      </w:r>
    </w:p>
    <w:p w:rsidR="00270654" w:rsidRPr="00322840" w:rsidRDefault="00270654" w:rsidP="00322840">
      <w:pPr>
        <w:spacing w:after="0" w:line="240" w:lineRule="auto"/>
        <w:jc w:val="both"/>
        <w:rPr>
          <w:rFonts w:ascii="Times New Roman" w:hAnsi="Times New Roman" w:cs="Times New Roman"/>
          <w:color w:val="000000"/>
          <w:sz w:val="26"/>
          <w:szCs w:val="26"/>
        </w:rPr>
      </w:pPr>
      <w:r w:rsidRPr="00322840">
        <w:rPr>
          <w:rFonts w:ascii="Times New Roman" w:hAnsi="Times New Roman" w:cs="Times New Roman"/>
          <w:color w:val="000000"/>
          <w:sz w:val="26"/>
          <w:szCs w:val="26"/>
        </w:rPr>
        <w:t xml:space="preserve">Администрацией школы были  определены, так называемые,  «точки роста», обозначающие те компоненты воспитательного процесса, которые требуют особого внимания, где необходимо добиться значительной позитивной  динамики: это исполнение «Закона об образовании РФ», гражданско-патриотическое воспитание учеников, здоровье учащихся, педагогическая поддержка одаренных детей, и детей, находящихся в трудной жизненной ситуации, взаимодействие школы, родителей и общественности, руководство и контроль  за воспитательным  процессом. </w:t>
      </w:r>
    </w:p>
    <w:p w:rsidR="00270654" w:rsidRPr="00322840" w:rsidRDefault="00270654" w:rsidP="00322840">
      <w:pPr>
        <w:spacing w:after="0" w:line="240" w:lineRule="auto"/>
        <w:jc w:val="both"/>
        <w:rPr>
          <w:rFonts w:ascii="Times New Roman" w:hAnsi="Times New Roman" w:cs="Times New Roman"/>
          <w:sz w:val="26"/>
          <w:szCs w:val="26"/>
        </w:rPr>
      </w:pPr>
    </w:p>
    <w:tbl>
      <w:tblPr>
        <w:tblpPr w:leftFromText="180" w:rightFromText="180" w:vertAnchor="text" w:horzAnchor="margin" w:tblpY="-50"/>
        <w:tblW w:w="10474" w:type="dxa"/>
        <w:tblLayout w:type="fixed"/>
        <w:tblCellMar>
          <w:left w:w="0" w:type="dxa"/>
          <w:right w:w="0" w:type="dxa"/>
        </w:tblCellMar>
        <w:tblLook w:val="0000"/>
      </w:tblPr>
      <w:tblGrid>
        <w:gridCol w:w="545"/>
        <w:gridCol w:w="3288"/>
        <w:gridCol w:w="2172"/>
        <w:gridCol w:w="1513"/>
        <w:gridCol w:w="2956"/>
      </w:tblGrid>
      <w:tr w:rsidR="00270654" w:rsidRPr="00B069B2" w:rsidTr="00B069B2">
        <w:trPr>
          <w:trHeight w:val="617"/>
        </w:trPr>
        <w:tc>
          <w:tcPr>
            <w:tcW w:w="545" w:type="dxa"/>
            <w:tcBorders>
              <w:top w:val="single" w:sz="4" w:space="0" w:color="auto"/>
              <w:left w:val="single" w:sz="4" w:space="0" w:color="auto"/>
              <w:right w:val="single" w:sz="4" w:space="0" w:color="auto"/>
            </w:tcBorders>
            <w:vAlign w:val="center"/>
          </w:tcPr>
          <w:p w:rsidR="00270654" w:rsidRPr="00B069B2" w:rsidRDefault="00270654" w:rsidP="00B069B2">
            <w:pPr>
              <w:pStyle w:val="af2"/>
              <w:spacing w:before="0" w:after="0"/>
              <w:jc w:val="center"/>
              <w:rPr>
                <w:rFonts w:ascii="Times New Roman" w:hAnsi="Times New Roman" w:cs="Times New Roman"/>
                <w:b/>
                <w:bCs/>
                <w:i/>
                <w:iCs/>
                <w:color w:val="000000"/>
                <w:w w:val="105"/>
                <w:sz w:val="24"/>
                <w:szCs w:val="24"/>
              </w:rPr>
            </w:pPr>
            <w:r w:rsidRPr="00B069B2">
              <w:rPr>
                <w:rFonts w:ascii="Times New Roman" w:hAnsi="Times New Roman" w:cs="Times New Roman"/>
                <w:b/>
                <w:bCs/>
                <w:i/>
                <w:iCs/>
                <w:color w:val="000000"/>
                <w:w w:val="105"/>
                <w:sz w:val="24"/>
                <w:szCs w:val="24"/>
              </w:rPr>
              <w:t xml:space="preserve">№ </w:t>
            </w:r>
          </w:p>
          <w:p w:rsidR="00270654" w:rsidRPr="00B069B2" w:rsidRDefault="00270654" w:rsidP="00B069B2">
            <w:pPr>
              <w:pStyle w:val="af2"/>
              <w:spacing w:before="0" w:after="0"/>
              <w:jc w:val="center"/>
              <w:rPr>
                <w:rFonts w:ascii="Times New Roman" w:hAnsi="Times New Roman" w:cs="Times New Roman"/>
                <w:b/>
                <w:bCs/>
                <w:i/>
                <w:iCs/>
                <w:color w:val="000000"/>
                <w:w w:val="105"/>
                <w:sz w:val="24"/>
                <w:szCs w:val="24"/>
              </w:rPr>
            </w:pPr>
            <w:r w:rsidRPr="00B069B2">
              <w:rPr>
                <w:rFonts w:ascii="Times New Roman" w:hAnsi="Times New Roman" w:cs="Times New Roman"/>
                <w:b/>
                <w:bCs/>
                <w:color w:val="000000"/>
                <w:sz w:val="24"/>
                <w:szCs w:val="24"/>
              </w:rPr>
              <w:t xml:space="preserve">п/п </w:t>
            </w:r>
          </w:p>
        </w:tc>
        <w:tc>
          <w:tcPr>
            <w:tcW w:w="3288" w:type="dxa"/>
            <w:tcBorders>
              <w:top w:val="single" w:sz="4" w:space="0" w:color="auto"/>
              <w:left w:val="single" w:sz="4" w:space="0" w:color="auto"/>
              <w:bottom w:val="single" w:sz="4" w:space="0" w:color="auto"/>
              <w:right w:val="single" w:sz="4" w:space="0" w:color="auto"/>
            </w:tcBorders>
            <w:vAlign w:val="center"/>
          </w:tcPr>
          <w:p w:rsidR="00270654" w:rsidRPr="00B069B2" w:rsidRDefault="00270654" w:rsidP="00B069B2">
            <w:pPr>
              <w:pStyle w:val="af2"/>
              <w:spacing w:before="0" w:after="0"/>
              <w:jc w:val="center"/>
              <w:rPr>
                <w:rFonts w:ascii="Times New Roman" w:hAnsi="Times New Roman" w:cs="Times New Roman"/>
                <w:b/>
                <w:bCs/>
                <w:color w:val="000000"/>
                <w:sz w:val="24"/>
                <w:szCs w:val="24"/>
              </w:rPr>
            </w:pPr>
            <w:r w:rsidRPr="00B069B2">
              <w:rPr>
                <w:rFonts w:ascii="Times New Roman" w:hAnsi="Times New Roman" w:cs="Times New Roman"/>
                <w:b/>
                <w:bCs/>
                <w:color w:val="000000"/>
                <w:sz w:val="24"/>
                <w:szCs w:val="24"/>
              </w:rPr>
              <w:t xml:space="preserve">Мероприятия </w:t>
            </w:r>
          </w:p>
        </w:tc>
        <w:tc>
          <w:tcPr>
            <w:tcW w:w="2172" w:type="dxa"/>
            <w:tcBorders>
              <w:top w:val="single" w:sz="4" w:space="0" w:color="auto"/>
              <w:left w:val="single" w:sz="4" w:space="0" w:color="auto"/>
              <w:bottom w:val="single" w:sz="4" w:space="0" w:color="auto"/>
              <w:right w:val="single" w:sz="4" w:space="0" w:color="auto"/>
            </w:tcBorders>
            <w:vAlign w:val="center"/>
          </w:tcPr>
          <w:p w:rsidR="00270654" w:rsidRPr="00B069B2" w:rsidRDefault="00270654" w:rsidP="00B069B2">
            <w:pPr>
              <w:pStyle w:val="af2"/>
              <w:spacing w:before="0" w:after="0"/>
              <w:jc w:val="center"/>
              <w:rPr>
                <w:rFonts w:ascii="Times New Roman" w:hAnsi="Times New Roman" w:cs="Times New Roman"/>
                <w:b/>
                <w:bCs/>
                <w:color w:val="000000"/>
                <w:sz w:val="24"/>
                <w:szCs w:val="24"/>
              </w:rPr>
            </w:pPr>
            <w:r w:rsidRPr="00B069B2">
              <w:rPr>
                <w:rFonts w:ascii="Times New Roman" w:hAnsi="Times New Roman" w:cs="Times New Roman"/>
                <w:b/>
                <w:bCs/>
                <w:color w:val="000000"/>
                <w:sz w:val="24"/>
                <w:szCs w:val="24"/>
              </w:rPr>
              <w:t>Сроки</w:t>
            </w:r>
          </w:p>
        </w:tc>
        <w:tc>
          <w:tcPr>
            <w:tcW w:w="1513" w:type="dxa"/>
            <w:tcBorders>
              <w:top w:val="single" w:sz="4" w:space="0" w:color="auto"/>
              <w:left w:val="single" w:sz="4" w:space="0" w:color="auto"/>
              <w:bottom w:val="single" w:sz="4" w:space="0" w:color="auto"/>
              <w:right w:val="single" w:sz="4" w:space="0" w:color="auto"/>
            </w:tcBorders>
            <w:vAlign w:val="center"/>
          </w:tcPr>
          <w:p w:rsidR="00270654" w:rsidRPr="00B069B2" w:rsidRDefault="00270654" w:rsidP="00B069B2">
            <w:pPr>
              <w:pStyle w:val="af2"/>
              <w:spacing w:before="0" w:after="0"/>
              <w:jc w:val="center"/>
              <w:rPr>
                <w:rFonts w:ascii="Times New Roman" w:hAnsi="Times New Roman" w:cs="Times New Roman"/>
                <w:b/>
                <w:bCs/>
                <w:color w:val="000000"/>
                <w:sz w:val="24"/>
                <w:szCs w:val="24"/>
              </w:rPr>
            </w:pPr>
            <w:r w:rsidRPr="00B069B2">
              <w:rPr>
                <w:rFonts w:ascii="Times New Roman" w:hAnsi="Times New Roman" w:cs="Times New Roman"/>
                <w:b/>
                <w:bCs/>
                <w:color w:val="000000"/>
                <w:sz w:val="24"/>
                <w:szCs w:val="24"/>
              </w:rPr>
              <w:t xml:space="preserve">Ответственные </w:t>
            </w:r>
          </w:p>
        </w:tc>
        <w:tc>
          <w:tcPr>
            <w:tcW w:w="2956" w:type="dxa"/>
            <w:tcBorders>
              <w:top w:val="single" w:sz="4" w:space="0" w:color="auto"/>
              <w:left w:val="single" w:sz="4" w:space="0" w:color="auto"/>
              <w:right w:val="single" w:sz="4" w:space="0" w:color="auto"/>
            </w:tcBorders>
            <w:vAlign w:val="center"/>
          </w:tcPr>
          <w:p w:rsidR="00270654" w:rsidRPr="00B069B2" w:rsidRDefault="00270654" w:rsidP="00B069B2">
            <w:pPr>
              <w:pStyle w:val="af2"/>
              <w:spacing w:before="0" w:after="0"/>
              <w:jc w:val="center"/>
              <w:rPr>
                <w:rFonts w:ascii="Times New Roman" w:hAnsi="Times New Roman" w:cs="Times New Roman"/>
                <w:b/>
                <w:bCs/>
                <w:color w:val="000000"/>
                <w:sz w:val="24"/>
                <w:szCs w:val="24"/>
              </w:rPr>
            </w:pPr>
            <w:r w:rsidRPr="00B069B2">
              <w:rPr>
                <w:rFonts w:ascii="Times New Roman" w:hAnsi="Times New Roman" w:cs="Times New Roman"/>
                <w:b/>
                <w:bCs/>
                <w:color w:val="000000"/>
                <w:sz w:val="24"/>
                <w:szCs w:val="24"/>
              </w:rPr>
              <w:t xml:space="preserve">Ожидаемый </w:t>
            </w:r>
          </w:p>
          <w:p w:rsidR="00270654" w:rsidRPr="00B069B2" w:rsidRDefault="00270654" w:rsidP="00B069B2">
            <w:pPr>
              <w:pStyle w:val="af2"/>
              <w:spacing w:before="0" w:after="0"/>
              <w:jc w:val="center"/>
              <w:rPr>
                <w:rFonts w:ascii="Times New Roman" w:hAnsi="Times New Roman" w:cs="Times New Roman"/>
                <w:b/>
                <w:bCs/>
                <w:color w:val="000000"/>
                <w:sz w:val="24"/>
                <w:szCs w:val="24"/>
              </w:rPr>
            </w:pPr>
            <w:r w:rsidRPr="00B069B2">
              <w:rPr>
                <w:rFonts w:ascii="Times New Roman" w:hAnsi="Times New Roman" w:cs="Times New Roman"/>
                <w:b/>
                <w:bCs/>
                <w:color w:val="000000"/>
                <w:sz w:val="24"/>
                <w:szCs w:val="24"/>
              </w:rPr>
              <w:t xml:space="preserve">результат </w:t>
            </w:r>
          </w:p>
        </w:tc>
      </w:tr>
      <w:tr w:rsidR="00270654" w:rsidRPr="00B069B2" w:rsidTr="00BC5A34">
        <w:trPr>
          <w:trHeight w:val="1495"/>
        </w:trPr>
        <w:tc>
          <w:tcPr>
            <w:tcW w:w="545" w:type="dxa"/>
            <w:tcBorders>
              <w:top w:val="single" w:sz="4" w:space="0" w:color="auto"/>
              <w:left w:val="single" w:sz="4" w:space="0" w:color="auto"/>
              <w:bottom w:val="nil"/>
              <w:right w:val="single" w:sz="4" w:space="0" w:color="auto"/>
            </w:tcBorders>
            <w:vAlign w:val="center"/>
          </w:tcPr>
          <w:p w:rsidR="00270654" w:rsidRPr="00B069B2" w:rsidRDefault="00270654" w:rsidP="00B069B2">
            <w:pPr>
              <w:pStyle w:val="af2"/>
              <w:spacing w:before="0" w:after="0"/>
              <w:jc w:val="center"/>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1 </w:t>
            </w:r>
          </w:p>
        </w:tc>
        <w:tc>
          <w:tcPr>
            <w:tcW w:w="3288" w:type="dxa"/>
            <w:tcBorders>
              <w:top w:val="single" w:sz="4" w:space="0" w:color="auto"/>
              <w:left w:val="single" w:sz="4" w:space="0" w:color="auto"/>
              <w:bottom w:val="nil"/>
              <w:right w:val="single" w:sz="4" w:space="0" w:color="auto"/>
            </w:tcBorders>
          </w:tcPr>
          <w:p w:rsidR="00270654" w:rsidRPr="00B069B2" w:rsidRDefault="00270654" w:rsidP="00B069B2">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Реализация проекта «Я гражданин России» по гражданско-патриотическому воспитанию</w:t>
            </w:r>
          </w:p>
        </w:tc>
        <w:tc>
          <w:tcPr>
            <w:tcW w:w="2172" w:type="dxa"/>
            <w:tcBorders>
              <w:top w:val="single" w:sz="4" w:space="0" w:color="auto"/>
              <w:left w:val="single" w:sz="4" w:space="0" w:color="auto"/>
              <w:bottom w:val="nil"/>
              <w:right w:val="single" w:sz="4" w:space="0" w:color="auto"/>
            </w:tcBorders>
            <w:vAlign w:val="center"/>
          </w:tcPr>
          <w:p w:rsidR="00270654" w:rsidRPr="00B069B2" w:rsidRDefault="00270654" w:rsidP="00B069B2">
            <w:pPr>
              <w:pStyle w:val="af2"/>
              <w:spacing w:before="0" w:after="0"/>
              <w:jc w:val="center"/>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2015-2020 гг. </w:t>
            </w:r>
          </w:p>
        </w:tc>
        <w:tc>
          <w:tcPr>
            <w:tcW w:w="1513" w:type="dxa"/>
            <w:tcBorders>
              <w:top w:val="single" w:sz="4" w:space="0" w:color="auto"/>
              <w:left w:val="single" w:sz="4" w:space="0" w:color="auto"/>
              <w:bottom w:val="nil"/>
              <w:right w:val="single" w:sz="4" w:space="0" w:color="auto"/>
            </w:tcBorders>
            <w:vAlign w:val="center"/>
          </w:tcPr>
          <w:p w:rsidR="00270654" w:rsidRPr="00B069B2" w:rsidRDefault="00270654" w:rsidP="00B069B2">
            <w:pPr>
              <w:pStyle w:val="af2"/>
              <w:spacing w:before="0" w:after="0"/>
              <w:jc w:val="center"/>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Зам. директора </w:t>
            </w:r>
          </w:p>
          <w:p w:rsidR="00270654" w:rsidRPr="00B069B2" w:rsidRDefault="00270654" w:rsidP="00B069B2">
            <w:pPr>
              <w:pStyle w:val="af2"/>
              <w:spacing w:before="0" w:after="0"/>
              <w:jc w:val="center"/>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по ВР </w:t>
            </w:r>
          </w:p>
          <w:p w:rsidR="00270654" w:rsidRPr="00B069B2" w:rsidRDefault="00270654" w:rsidP="00B069B2">
            <w:pPr>
              <w:spacing w:after="0" w:line="240" w:lineRule="auto"/>
              <w:rPr>
                <w:rFonts w:ascii="Times New Roman" w:hAnsi="Times New Roman" w:cs="Times New Roman"/>
                <w:sz w:val="24"/>
                <w:szCs w:val="24"/>
              </w:rPr>
            </w:pPr>
          </w:p>
          <w:p w:rsidR="00270654" w:rsidRPr="00B069B2" w:rsidRDefault="00270654" w:rsidP="00B069B2">
            <w:pPr>
              <w:spacing w:after="0" w:line="240" w:lineRule="auto"/>
              <w:rPr>
                <w:rFonts w:ascii="Times New Roman" w:hAnsi="Times New Roman" w:cs="Times New Roman"/>
                <w:sz w:val="24"/>
                <w:szCs w:val="24"/>
              </w:rPr>
            </w:pPr>
          </w:p>
        </w:tc>
        <w:tc>
          <w:tcPr>
            <w:tcW w:w="2956" w:type="dxa"/>
            <w:tcBorders>
              <w:top w:val="single" w:sz="4" w:space="0" w:color="auto"/>
              <w:left w:val="single" w:sz="4" w:space="0" w:color="auto"/>
              <w:right w:val="single" w:sz="4" w:space="0" w:color="auto"/>
            </w:tcBorders>
            <w:vAlign w:val="center"/>
          </w:tcPr>
          <w:p w:rsidR="00270654" w:rsidRPr="00B069B2" w:rsidRDefault="00270654" w:rsidP="00BC5A34">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Активное участие </w:t>
            </w:r>
          </w:p>
          <w:p w:rsidR="00270654" w:rsidRPr="00B069B2" w:rsidRDefault="00270654" w:rsidP="00BC5A34">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обучающихся </w:t>
            </w:r>
          </w:p>
          <w:p w:rsidR="00270654" w:rsidRPr="00B069B2" w:rsidRDefault="00270654" w:rsidP="00BC5A34">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в проекте, </w:t>
            </w:r>
          </w:p>
          <w:p w:rsidR="00270654" w:rsidRPr="00B069B2" w:rsidRDefault="00270654" w:rsidP="00BC5A34">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воспитание </w:t>
            </w:r>
          </w:p>
          <w:p w:rsidR="00270654" w:rsidRPr="00B069B2" w:rsidRDefault="00B069B2" w:rsidP="00BC5A34">
            <w:pPr>
              <w:pStyle w:val="af2"/>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патриотизма, духовности</w:t>
            </w:r>
          </w:p>
        </w:tc>
      </w:tr>
      <w:tr w:rsidR="00270654" w:rsidRPr="00B069B2" w:rsidTr="00BC5A34">
        <w:trPr>
          <w:trHeight w:val="1105"/>
        </w:trPr>
        <w:tc>
          <w:tcPr>
            <w:tcW w:w="545" w:type="dxa"/>
            <w:tcBorders>
              <w:top w:val="single" w:sz="4" w:space="0" w:color="auto"/>
              <w:left w:val="single" w:sz="4" w:space="0" w:color="auto"/>
              <w:right w:val="single" w:sz="4" w:space="0" w:color="auto"/>
            </w:tcBorders>
            <w:vAlign w:val="center"/>
          </w:tcPr>
          <w:p w:rsidR="00270654" w:rsidRPr="00B069B2" w:rsidRDefault="00270654" w:rsidP="00B069B2">
            <w:pPr>
              <w:pStyle w:val="af2"/>
              <w:spacing w:before="0" w:after="0"/>
              <w:jc w:val="center"/>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2 </w:t>
            </w:r>
          </w:p>
        </w:tc>
        <w:tc>
          <w:tcPr>
            <w:tcW w:w="3288" w:type="dxa"/>
            <w:tcBorders>
              <w:top w:val="single" w:sz="4" w:space="0" w:color="auto"/>
              <w:left w:val="single" w:sz="4" w:space="0" w:color="auto"/>
              <w:right w:val="single" w:sz="4" w:space="0" w:color="auto"/>
            </w:tcBorders>
          </w:tcPr>
          <w:p w:rsidR="00270654" w:rsidRPr="00B069B2" w:rsidRDefault="00270654" w:rsidP="00B069B2">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Проект «Подросток» : </w:t>
            </w:r>
          </w:p>
          <w:p w:rsidR="00270654" w:rsidRPr="00B069B2" w:rsidRDefault="00270654" w:rsidP="00B069B2">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 разработка и внедрение в </w:t>
            </w:r>
          </w:p>
          <w:p w:rsidR="00270654" w:rsidRPr="00B069B2" w:rsidRDefault="00270654" w:rsidP="00B069B2">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систему работы школы </w:t>
            </w:r>
          </w:p>
          <w:p w:rsidR="00270654" w:rsidRPr="00B069B2" w:rsidRDefault="00270654" w:rsidP="00B069B2">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 реализация </w:t>
            </w:r>
          </w:p>
        </w:tc>
        <w:tc>
          <w:tcPr>
            <w:tcW w:w="2172" w:type="dxa"/>
            <w:tcBorders>
              <w:top w:val="single" w:sz="4" w:space="0" w:color="auto"/>
              <w:left w:val="single" w:sz="4" w:space="0" w:color="auto"/>
              <w:right w:val="single" w:sz="4" w:space="0" w:color="auto"/>
            </w:tcBorders>
            <w:vAlign w:val="center"/>
          </w:tcPr>
          <w:p w:rsidR="00270654" w:rsidRPr="00B069B2" w:rsidRDefault="00270654" w:rsidP="00B069B2">
            <w:pPr>
              <w:pStyle w:val="af2"/>
              <w:spacing w:before="0" w:after="0"/>
              <w:jc w:val="center"/>
              <w:rPr>
                <w:rFonts w:ascii="Times New Roman" w:hAnsi="Times New Roman" w:cs="Times New Roman"/>
                <w:color w:val="000000"/>
                <w:sz w:val="24"/>
                <w:szCs w:val="24"/>
              </w:rPr>
            </w:pPr>
            <w:r w:rsidRPr="00B069B2">
              <w:rPr>
                <w:rFonts w:ascii="Times New Roman" w:hAnsi="Times New Roman" w:cs="Times New Roman"/>
                <w:color w:val="000000"/>
                <w:sz w:val="24"/>
                <w:szCs w:val="24"/>
              </w:rPr>
              <w:t>2015-2020 гг.</w:t>
            </w:r>
          </w:p>
        </w:tc>
        <w:tc>
          <w:tcPr>
            <w:tcW w:w="1513" w:type="dxa"/>
            <w:tcBorders>
              <w:top w:val="single" w:sz="4" w:space="0" w:color="auto"/>
              <w:left w:val="single" w:sz="4" w:space="0" w:color="auto"/>
              <w:right w:val="single" w:sz="4" w:space="0" w:color="auto"/>
            </w:tcBorders>
          </w:tcPr>
          <w:p w:rsidR="00270654" w:rsidRPr="00B069B2" w:rsidRDefault="00BC5A34" w:rsidP="00BC5A34">
            <w:pPr>
              <w:pStyle w:val="af2"/>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Зам. дир.</w:t>
            </w:r>
          </w:p>
          <w:p w:rsidR="00270654" w:rsidRPr="00B069B2" w:rsidRDefault="00270654" w:rsidP="00BC5A34">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по ВР, </w:t>
            </w:r>
          </w:p>
          <w:p w:rsidR="00270654" w:rsidRPr="00B069B2" w:rsidRDefault="00BC5A34" w:rsidP="00BC5A34">
            <w:pPr>
              <w:pStyle w:val="af2"/>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соц.</w:t>
            </w:r>
            <w:r w:rsidR="00270654" w:rsidRPr="00B069B2">
              <w:rPr>
                <w:rFonts w:ascii="Times New Roman" w:hAnsi="Times New Roman" w:cs="Times New Roman"/>
                <w:color w:val="000000"/>
                <w:sz w:val="24"/>
                <w:szCs w:val="24"/>
              </w:rPr>
              <w:t xml:space="preserve"> педагог </w:t>
            </w:r>
          </w:p>
        </w:tc>
        <w:tc>
          <w:tcPr>
            <w:tcW w:w="2956" w:type="dxa"/>
            <w:tcBorders>
              <w:top w:val="single" w:sz="4" w:space="0" w:color="auto"/>
              <w:left w:val="single" w:sz="4" w:space="0" w:color="auto"/>
              <w:right w:val="single" w:sz="4" w:space="0" w:color="auto"/>
            </w:tcBorders>
          </w:tcPr>
          <w:p w:rsidR="00270654" w:rsidRPr="00B069B2" w:rsidRDefault="00270654" w:rsidP="00BC5A34">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Вовлечение в школьные дела </w:t>
            </w:r>
            <w:r w:rsidR="00B069B2">
              <w:rPr>
                <w:rFonts w:ascii="Times New Roman" w:hAnsi="Times New Roman" w:cs="Times New Roman"/>
                <w:color w:val="000000"/>
                <w:sz w:val="24"/>
                <w:szCs w:val="24"/>
              </w:rPr>
              <w:t>уча</w:t>
            </w:r>
            <w:r w:rsidRPr="00B069B2">
              <w:rPr>
                <w:rFonts w:ascii="Times New Roman" w:hAnsi="Times New Roman" w:cs="Times New Roman"/>
                <w:color w:val="000000"/>
                <w:sz w:val="24"/>
                <w:szCs w:val="24"/>
              </w:rPr>
              <w:t xml:space="preserve">щихся трудных </w:t>
            </w:r>
          </w:p>
          <w:p w:rsidR="00270654" w:rsidRPr="00B069B2" w:rsidRDefault="00B069B2" w:rsidP="00BC5A34">
            <w:pPr>
              <w:pStyle w:val="af2"/>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подростков</w:t>
            </w:r>
            <w:r w:rsidR="00270654" w:rsidRPr="00B069B2">
              <w:rPr>
                <w:rFonts w:ascii="Times New Roman" w:hAnsi="Times New Roman" w:cs="Times New Roman"/>
                <w:color w:val="000000"/>
                <w:sz w:val="24"/>
                <w:szCs w:val="24"/>
              </w:rPr>
              <w:t xml:space="preserve"> </w:t>
            </w:r>
          </w:p>
        </w:tc>
      </w:tr>
      <w:tr w:rsidR="00270654" w:rsidRPr="00B069B2" w:rsidTr="00BC5A34">
        <w:trPr>
          <w:trHeight w:val="1425"/>
        </w:trPr>
        <w:tc>
          <w:tcPr>
            <w:tcW w:w="545" w:type="dxa"/>
            <w:tcBorders>
              <w:top w:val="single" w:sz="4" w:space="0" w:color="auto"/>
              <w:left w:val="single" w:sz="4" w:space="0" w:color="auto"/>
              <w:right w:val="single" w:sz="4" w:space="0" w:color="auto"/>
            </w:tcBorders>
            <w:vAlign w:val="center"/>
          </w:tcPr>
          <w:p w:rsidR="00270654" w:rsidRPr="00B069B2" w:rsidRDefault="00270654" w:rsidP="00B069B2">
            <w:pPr>
              <w:pStyle w:val="af2"/>
              <w:spacing w:before="0" w:after="0"/>
              <w:jc w:val="center"/>
              <w:rPr>
                <w:rFonts w:ascii="Times New Roman" w:hAnsi="Times New Roman" w:cs="Times New Roman"/>
                <w:color w:val="000000"/>
                <w:w w:val="91"/>
                <w:sz w:val="24"/>
                <w:szCs w:val="24"/>
              </w:rPr>
            </w:pPr>
            <w:r w:rsidRPr="00B069B2">
              <w:rPr>
                <w:rFonts w:ascii="Times New Roman" w:hAnsi="Times New Roman" w:cs="Times New Roman"/>
                <w:color w:val="000000"/>
                <w:w w:val="91"/>
                <w:sz w:val="24"/>
                <w:szCs w:val="24"/>
              </w:rPr>
              <w:t xml:space="preserve">3 </w:t>
            </w:r>
          </w:p>
        </w:tc>
        <w:tc>
          <w:tcPr>
            <w:tcW w:w="3288" w:type="dxa"/>
            <w:tcBorders>
              <w:top w:val="single" w:sz="4" w:space="0" w:color="auto"/>
              <w:left w:val="single" w:sz="4" w:space="0" w:color="auto"/>
              <w:right w:val="single" w:sz="4" w:space="0" w:color="auto"/>
            </w:tcBorders>
          </w:tcPr>
          <w:p w:rsidR="00270654" w:rsidRPr="00B069B2" w:rsidRDefault="00270654" w:rsidP="00B069B2">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Развитие и укрепление </w:t>
            </w:r>
          </w:p>
          <w:p w:rsidR="00270654" w:rsidRPr="00B069B2" w:rsidRDefault="00270654" w:rsidP="00B069B2">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внутришкольного </w:t>
            </w:r>
          </w:p>
          <w:p w:rsidR="00270654" w:rsidRPr="00B069B2" w:rsidRDefault="00270654" w:rsidP="00B069B2">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самоуправления в деятельности </w:t>
            </w:r>
          </w:p>
          <w:p w:rsidR="00270654" w:rsidRPr="00B069B2" w:rsidRDefault="00270654" w:rsidP="00B069B2">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детских организаций и классных </w:t>
            </w:r>
          </w:p>
          <w:p w:rsidR="00270654" w:rsidRPr="00B069B2" w:rsidRDefault="00B069B2" w:rsidP="00B069B2">
            <w:pPr>
              <w:pStyle w:val="af2"/>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коллективов</w:t>
            </w:r>
          </w:p>
        </w:tc>
        <w:tc>
          <w:tcPr>
            <w:tcW w:w="2172" w:type="dxa"/>
            <w:tcBorders>
              <w:top w:val="single" w:sz="4" w:space="0" w:color="auto"/>
              <w:left w:val="single" w:sz="4" w:space="0" w:color="auto"/>
              <w:right w:val="single" w:sz="4" w:space="0" w:color="auto"/>
            </w:tcBorders>
            <w:vAlign w:val="center"/>
          </w:tcPr>
          <w:p w:rsidR="00270654" w:rsidRPr="00B069B2" w:rsidRDefault="00270654" w:rsidP="00B069B2">
            <w:pPr>
              <w:pStyle w:val="af2"/>
              <w:spacing w:before="0" w:after="0"/>
              <w:jc w:val="center"/>
              <w:rPr>
                <w:rFonts w:ascii="Times New Roman" w:hAnsi="Times New Roman" w:cs="Times New Roman"/>
                <w:color w:val="000000"/>
                <w:sz w:val="24"/>
                <w:szCs w:val="24"/>
              </w:rPr>
            </w:pPr>
            <w:r w:rsidRPr="00B069B2">
              <w:rPr>
                <w:rFonts w:ascii="Times New Roman" w:hAnsi="Times New Roman" w:cs="Times New Roman"/>
                <w:color w:val="000000"/>
                <w:sz w:val="24"/>
                <w:szCs w:val="24"/>
              </w:rPr>
              <w:t>2015-2020 гг.</w:t>
            </w:r>
          </w:p>
        </w:tc>
        <w:tc>
          <w:tcPr>
            <w:tcW w:w="1513" w:type="dxa"/>
            <w:tcBorders>
              <w:top w:val="single" w:sz="4" w:space="0" w:color="auto"/>
              <w:left w:val="single" w:sz="4" w:space="0" w:color="auto"/>
              <w:right w:val="single" w:sz="4" w:space="0" w:color="auto"/>
            </w:tcBorders>
          </w:tcPr>
          <w:p w:rsidR="00270654" w:rsidRPr="00B069B2" w:rsidRDefault="00BC5A34" w:rsidP="00BC5A34">
            <w:pPr>
              <w:pStyle w:val="af2"/>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Зам. Дир.</w:t>
            </w:r>
            <w:r w:rsidR="00270654" w:rsidRPr="00B069B2">
              <w:rPr>
                <w:rFonts w:ascii="Times New Roman" w:hAnsi="Times New Roman" w:cs="Times New Roman"/>
                <w:color w:val="000000"/>
                <w:sz w:val="24"/>
                <w:szCs w:val="24"/>
              </w:rPr>
              <w:t xml:space="preserve"> </w:t>
            </w:r>
          </w:p>
          <w:p w:rsidR="00270654" w:rsidRPr="00B069B2" w:rsidRDefault="00BC5A34" w:rsidP="00BC5A34">
            <w:pPr>
              <w:pStyle w:val="af2"/>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по ВР, старшая вожатая, кл.</w:t>
            </w:r>
            <w:r w:rsidR="00270654" w:rsidRPr="00B069B2">
              <w:rPr>
                <w:rFonts w:ascii="Times New Roman" w:hAnsi="Times New Roman" w:cs="Times New Roman"/>
                <w:color w:val="000000"/>
                <w:sz w:val="24"/>
                <w:szCs w:val="24"/>
              </w:rPr>
              <w:t xml:space="preserve"> </w:t>
            </w:r>
          </w:p>
          <w:p w:rsidR="00270654" w:rsidRPr="00B069B2" w:rsidRDefault="00BC5A34" w:rsidP="00BC5A34">
            <w:pPr>
              <w:pStyle w:val="af2"/>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рук.</w:t>
            </w:r>
            <w:r w:rsidR="00270654" w:rsidRPr="00B069B2">
              <w:rPr>
                <w:rFonts w:ascii="Times New Roman" w:hAnsi="Times New Roman" w:cs="Times New Roman"/>
                <w:color w:val="000000"/>
                <w:sz w:val="24"/>
                <w:szCs w:val="24"/>
              </w:rPr>
              <w:t xml:space="preserve"> </w:t>
            </w:r>
          </w:p>
        </w:tc>
        <w:tc>
          <w:tcPr>
            <w:tcW w:w="2956" w:type="dxa"/>
            <w:tcBorders>
              <w:top w:val="single" w:sz="4" w:space="0" w:color="auto"/>
              <w:left w:val="single" w:sz="4" w:space="0" w:color="auto"/>
              <w:right w:val="single" w:sz="4" w:space="0" w:color="auto"/>
            </w:tcBorders>
          </w:tcPr>
          <w:p w:rsidR="00270654" w:rsidRPr="00B069B2" w:rsidRDefault="00B069B2" w:rsidP="00BC5A34">
            <w:pPr>
              <w:pStyle w:val="af2"/>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Увеличение количества уча</w:t>
            </w:r>
            <w:r w:rsidR="00270654" w:rsidRPr="00B069B2">
              <w:rPr>
                <w:rFonts w:ascii="Times New Roman" w:hAnsi="Times New Roman" w:cs="Times New Roman"/>
                <w:color w:val="000000"/>
                <w:sz w:val="24"/>
                <w:szCs w:val="24"/>
              </w:rPr>
              <w:t>щихся,</w:t>
            </w:r>
          </w:p>
          <w:p w:rsidR="00270654" w:rsidRPr="00B069B2" w:rsidRDefault="00270654" w:rsidP="00BC5A34">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принимающих</w:t>
            </w:r>
          </w:p>
          <w:p w:rsidR="00270654" w:rsidRPr="00B069B2" w:rsidRDefault="00270654" w:rsidP="00BC5A34">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у</w:t>
            </w:r>
            <w:r w:rsidR="00B069B2">
              <w:rPr>
                <w:rFonts w:ascii="Times New Roman" w:hAnsi="Times New Roman" w:cs="Times New Roman"/>
                <w:color w:val="000000"/>
                <w:sz w:val="24"/>
                <w:szCs w:val="24"/>
              </w:rPr>
              <w:t>частие в общественном  движении</w:t>
            </w:r>
          </w:p>
        </w:tc>
      </w:tr>
      <w:tr w:rsidR="00270654" w:rsidRPr="00B069B2" w:rsidTr="00BC5A34">
        <w:trPr>
          <w:trHeight w:val="1181"/>
        </w:trPr>
        <w:tc>
          <w:tcPr>
            <w:tcW w:w="545" w:type="dxa"/>
            <w:tcBorders>
              <w:top w:val="single" w:sz="4" w:space="0" w:color="auto"/>
              <w:left w:val="single" w:sz="4" w:space="0" w:color="auto"/>
              <w:right w:val="single" w:sz="4" w:space="0" w:color="auto"/>
            </w:tcBorders>
            <w:vAlign w:val="center"/>
          </w:tcPr>
          <w:p w:rsidR="00270654" w:rsidRPr="00B069B2" w:rsidRDefault="00270654" w:rsidP="00B069B2">
            <w:pPr>
              <w:pStyle w:val="af2"/>
              <w:spacing w:before="0" w:after="0"/>
              <w:jc w:val="center"/>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4 </w:t>
            </w:r>
          </w:p>
        </w:tc>
        <w:tc>
          <w:tcPr>
            <w:tcW w:w="3288" w:type="dxa"/>
            <w:tcBorders>
              <w:top w:val="single" w:sz="4" w:space="0" w:color="auto"/>
              <w:left w:val="single" w:sz="4" w:space="0" w:color="auto"/>
              <w:right w:val="single" w:sz="4" w:space="0" w:color="auto"/>
            </w:tcBorders>
          </w:tcPr>
          <w:p w:rsidR="00270654" w:rsidRPr="00B069B2" w:rsidRDefault="00270654" w:rsidP="00B069B2">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Расширение роли школьного </w:t>
            </w:r>
          </w:p>
          <w:p w:rsidR="00270654" w:rsidRPr="00B069B2" w:rsidRDefault="00270654" w:rsidP="00B069B2">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самоуправления в организации </w:t>
            </w:r>
          </w:p>
          <w:p w:rsidR="00270654" w:rsidRPr="00B069B2" w:rsidRDefault="00270654" w:rsidP="00B069B2">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проектной деятельности во </w:t>
            </w:r>
          </w:p>
          <w:p w:rsidR="00270654" w:rsidRPr="00B069B2" w:rsidRDefault="00BC5A34" w:rsidP="00B069B2">
            <w:pPr>
              <w:pStyle w:val="af2"/>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внеклассной работе</w:t>
            </w:r>
            <w:r w:rsidR="00270654" w:rsidRPr="00B069B2">
              <w:rPr>
                <w:rFonts w:ascii="Times New Roman" w:hAnsi="Times New Roman" w:cs="Times New Roman"/>
                <w:color w:val="000000"/>
                <w:sz w:val="24"/>
                <w:szCs w:val="24"/>
              </w:rPr>
              <w:t xml:space="preserve"> </w:t>
            </w:r>
          </w:p>
        </w:tc>
        <w:tc>
          <w:tcPr>
            <w:tcW w:w="2172" w:type="dxa"/>
            <w:tcBorders>
              <w:top w:val="single" w:sz="4" w:space="0" w:color="auto"/>
              <w:left w:val="single" w:sz="4" w:space="0" w:color="auto"/>
              <w:right w:val="single" w:sz="4" w:space="0" w:color="auto"/>
            </w:tcBorders>
            <w:vAlign w:val="center"/>
          </w:tcPr>
          <w:p w:rsidR="00270654" w:rsidRPr="00B069B2" w:rsidRDefault="00270654" w:rsidP="00B069B2">
            <w:pPr>
              <w:pStyle w:val="af2"/>
              <w:spacing w:before="0" w:after="0"/>
              <w:jc w:val="center"/>
              <w:rPr>
                <w:rFonts w:ascii="Times New Roman" w:hAnsi="Times New Roman" w:cs="Times New Roman"/>
                <w:color w:val="000000"/>
                <w:sz w:val="24"/>
                <w:szCs w:val="24"/>
              </w:rPr>
            </w:pPr>
            <w:r w:rsidRPr="00B069B2">
              <w:rPr>
                <w:rFonts w:ascii="Times New Roman" w:hAnsi="Times New Roman" w:cs="Times New Roman"/>
                <w:color w:val="000000"/>
                <w:sz w:val="24"/>
                <w:szCs w:val="24"/>
              </w:rPr>
              <w:t>2015-2020 гг.</w:t>
            </w:r>
          </w:p>
        </w:tc>
        <w:tc>
          <w:tcPr>
            <w:tcW w:w="1513" w:type="dxa"/>
            <w:tcBorders>
              <w:top w:val="single" w:sz="4" w:space="0" w:color="auto"/>
              <w:left w:val="single" w:sz="4" w:space="0" w:color="auto"/>
              <w:right w:val="single" w:sz="4" w:space="0" w:color="auto"/>
            </w:tcBorders>
          </w:tcPr>
          <w:p w:rsidR="00270654" w:rsidRPr="00B069B2" w:rsidRDefault="00270654" w:rsidP="00BC5A34">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Зам. директора </w:t>
            </w:r>
          </w:p>
          <w:p w:rsidR="00270654" w:rsidRPr="00B069B2" w:rsidRDefault="00270654" w:rsidP="00BC5A34">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по ВР </w:t>
            </w:r>
          </w:p>
        </w:tc>
        <w:tc>
          <w:tcPr>
            <w:tcW w:w="2956" w:type="dxa"/>
            <w:tcBorders>
              <w:top w:val="single" w:sz="4" w:space="0" w:color="auto"/>
              <w:left w:val="single" w:sz="4" w:space="0" w:color="auto"/>
              <w:right w:val="single" w:sz="4" w:space="0" w:color="auto"/>
            </w:tcBorders>
          </w:tcPr>
          <w:p w:rsidR="00270654" w:rsidRPr="00B069B2" w:rsidRDefault="00270654" w:rsidP="00BC5A34">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Создание условий для</w:t>
            </w:r>
          </w:p>
          <w:p w:rsidR="00270654" w:rsidRPr="00B069B2" w:rsidRDefault="00270654" w:rsidP="00BC5A34">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развития лидерских</w:t>
            </w:r>
          </w:p>
          <w:p w:rsidR="00270654" w:rsidRPr="00B069B2" w:rsidRDefault="00270654" w:rsidP="00BC5A34">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качеств и умения</w:t>
            </w:r>
          </w:p>
          <w:p w:rsidR="00270654" w:rsidRPr="00B069B2" w:rsidRDefault="00BC5A34" w:rsidP="00BC5A34">
            <w:pPr>
              <w:pStyle w:val="af2"/>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действовать в группах</w:t>
            </w:r>
          </w:p>
        </w:tc>
      </w:tr>
      <w:tr w:rsidR="00270654" w:rsidRPr="00B069B2" w:rsidTr="00BC5A34">
        <w:trPr>
          <w:trHeight w:val="1140"/>
        </w:trPr>
        <w:tc>
          <w:tcPr>
            <w:tcW w:w="545" w:type="dxa"/>
            <w:tcBorders>
              <w:top w:val="single" w:sz="4" w:space="0" w:color="auto"/>
              <w:left w:val="single" w:sz="4" w:space="0" w:color="auto"/>
              <w:bottom w:val="single" w:sz="4" w:space="0" w:color="auto"/>
              <w:right w:val="single" w:sz="4" w:space="0" w:color="auto"/>
            </w:tcBorders>
            <w:vAlign w:val="center"/>
          </w:tcPr>
          <w:p w:rsidR="00270654" w:rsidRPr="00B069B2" w:rsidRDefault="00270654" w:rsidP="00B069B2">
            <w:pPr>
              <w:pStyle w:val="af2"/>
              <w:spacing w:before="0" w:after="0"/>
              <w:jc w:val="center"/>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5 </w:t>
            </w:r>
          </w:p>
        </w:tc>
        <w:tc>
          <w:tcPr>
            <w:tcW w:w="3288" w:type="dxa"/>
            <w:tcBorders>
              <w:top w:val="single" w:sz="4" w:space="0" w:color="auto"/>
              <w:left w:val="single" w:sz="4" w:space="0" w:color="auto"/>
              <w:bottom w:val="single" w:sz="4" w:space="0" w:color="auto"/>
              <w:right w:val="single" w:sz="4" w:space="0" w:color="auto"/>
            </w:tcBorders>
          </w:tcPr>
          <w:p w:rsidR="00270654" w:rsidRPr="00B069B2" w:rsidRDefault="00270654" w:rsidP="00B069B2">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Развитие творческих отношений </w:t>
            </w:r>
          </w:p>
          <w:p w:rsidR="00270654" w:rsidRPr="00B069B2" w:rsidRDefault="00270654" w:rsidP="00B069B2">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между школой и семьей в ходе </w:t>
            </w:r>
          </w:p>
          <w:p w:rsidR="00270654" w:rsidRPr="00B069B2" w:rsidRDefault="00BC5A34" w:rsidP="00B069B2">
            <w:pPr>
              <w:pStyle w:val="af2"/>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реализации программы «Семья».</w:t>
            </w:r>
          </w:p>
        </w:tc>
        <w:tc>
          <w:tcPr>
            <w:tcW w:w="2172" w:type="dxa"/>
            <w:tcBorders>
              <w:top w:val="single" w:sz="4" w:space="0" w:color="auto"/>
              <w:left w:val="single" w:sz="4" w:space="0" w:color="auto"/>
              <w:bottom w:val="single" w:sz="4" w:space="0" w:color="auto"/>
              <w:right w:val="single" w:sz="4" w:space="0" w:color="auto"/>
            </w:tcBorders>
            <w:vAlign w:val="center"/>
          </w:tcPr>
          <w:p w:rsidR="00270654" w:rsidRPr="00B069B2" w:rsidRDefault="00270654" w:rsidP="00B069B2">
            <w:pPr>
              <w:pStyle w:val="af2"/>
              <w:spacing w:before="0" w:after="0"/>
              <w:jc w:val="center"/>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2015-2020 гг. </w:t>
            </w:r>
          </w:p>
        </w:tc>
        <w:tc>
          <w:tcPr>
            <w:tcW w:w="1513" w:type="dxa"/>
            <w:tcBorders>
              <w:top w:val="single" w:sz="4" w:space="0" w:color="auto"/>
              <w:left w:val="single" w:sz="4" w:space="0" w:color="auto"/>
              <w:bottom w:val="single" w:sz="4" w:space="0" w:color="auto"/>
              <w:right w:val="single" w:sz="4" w:space="0" w:color="auto"/>
            </w:tcBorders>
          </w:tcPr>
          <w:p w:rsidR="00270654" w:rsidRPr="00B069B2" w:rsidRDefault="00270654" w:rsidP="00BC5A34">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Администрация </w:t>
            </w:r>
          </w:p>
          <w:p w:rsidR="00270654" w:rsidRPr="00B069B2" w:rsidRDefault="00270654" w:rsidP="00BC5A34">
            <w:pPr>
              <w:pStyle w:val="af2"/>
              <w:spacing w:before="0" w:after="0"/>
              <w:rPr>
                <w:rFonts w:ascii="Times New Roman" w:hAnsi="Times New Roman" w:cs="Times New Roman"/>
                <w:color w:val="000000"/>
                <w:sz w:val="24"/>
                <w:szCs w:val="24"/>
              </w:rPr>
            </w:pPr>
          </w:p>
        </w:tc>
        <w:tc>
          <w:tcPr>
            <w:tcW w:w="2956" w:type="dxa"/>
            <w:tcBorders>
              <w:top w:val="single" w:sz="4" w:space="0" w:color="auto"/>
              <w:left w:val="single" w:sz="4" w:space="0" w:color="auto"/>
              <w:bottom w:val="single" w:sz="4" w:space="0" w:color="auto"/>
              <w:right w:val="single" w:sz="4" w:space="0" w:color="auto"/>
            </w:tcBorders>
          </w:tcPr>
          <w:p w:rsidR="00270654" w:rsidRPr="00B069B2" w:rsidRDefault="00270654" w:rsidP="00B069B2">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Рост активности </w:t>
            </w:r>
          </w:p>
          <w:p w:rsidR="00270654" w:rsidRPr="00B069B2" w:rsidRDefault="00270654" w:rsidP="00B069B2">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родителей, их </w:t>
            </w:r>
          </w:p>
          <w:p w:rsidR="00270654" w:rsidRPr="00B069B2" w:rsidRDefault="00270654" w:rsidP="00B069B2">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педагогическое </w:t>
            </w:r>
          </w:p>
          <w:p w:rsidR="00270654" w:rsidRPr="00B069B2" w:rsidRDefault="00BC5A34" w:rsidP="00B069B2">
            <w:pPr>
              <w:pStyle w:val="af2"/>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просвещение</w:t>
            </w:r>
          </w:p>
        </w:tc>
      </w:tr>
      <w:tr w:rsidR="00270654" w:rsidRPr="00B069B2" w:rsidTr="00BC5A34">
        <w:trPr>
          <w:trHeight w:val="878"/>
        </w:trPr>
        <w:tc>
          <w:tcPr>
            <w:tcW w:w="545" w:type="dxa"/>
            <w:tcBorders>
              <w:top w:val="single" w:sz="4" w:space="0" w:color="auto"/>
              <w:left w:val="single" w:sz="4" w:space="0" w:color="auto"/>
              <w:bottom w:val="single" w:sz="4" w:space="0" w:color="auto"/>
              <w:right w:val="single" w:sz="4" w:space="0" w:color="auto"/>
            </w:tcBorders>
            <w:vAlign w:val="center"/>
          </w:tcPr>
          <w:p w:rsidR="00270654" w:rsidRPr="00B069B2" w:rsidRDefault="00270654" w:rsidP="00B069B2">
            <w:pPr>
              <w:pStyle w:val="af2"/>
              <w:spacing w:before="0" w:after="0"/>
              <w:jc w:val="center"/>
              <w:rPr>
                <w:rFonts w:ascii="Times New Roman" w:hAnsi="Times New Roman" w:cs="Times New Roman"/>
                <w:color w:val="000000"/>
                <w:sz w:val="24"/>
                <w:szCs w:val="24"/>
              </w:rPr>
            </w:pPr>
            <w:r w:rsidRPr="00B069B2">
              <w:rPr>
                <w:rFonts w:ascii="Times New Roman" w:hAnsi="Times New Roman" w:cs="Times New Roman"/>
                <w:color w:val="000000"/>
                <w:sz w:val="24"/>
                <w:szCs w:val="24"/>
              </w:rPr>
              <w:t>6</w:t>
            </w:r>
          </w:p>
        </w:tc>
        <w:tc>
          <w:tcPr>
            <w:tcW w:w="3288" w:type="dxa"/>
            <w:tcBorders>
              <w:top w:val="single" w:sz="4" w:space="0" w:color="auto"/>
              <w:left w:val="single" w:sz="4" w:space="0" w:color="auto"/>
              <w:bottom w:val="single" w:sz="4" w:space="0" w:color="auto"/>
              <w:right w:val="single" w:sz="4" w:space="0" w:color="auto"/>
            </w:tcBorders>
          </w:tcPr>
          <w:p w:rsidR="00270654" w:rsidRPr="00B069B2" w:rsidRDefault="00270654" w:rsidP="00B069B2">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Реализация проекта «Здоровье»</w:t>
            </w:r>
          </w:p>
        </w:tc>
        <w:tc>
          <w:tcPr>
            <w:tcW w:w="2172" w:type="dxa"/>
            <w:tcBorders>
              <w:top w:val="single" w:sz="4" w:space="0" w:color="auto"/>
              <w:left w:val="single" w:sz="4" w:space="0" w:color="auto"/>
              <w:bottom w:val="single" w:sz="4" w:space="0" w:color="auto"/>
              <w:right w:val="single" w:sz="4" w:space="0" w:color="auto"/>
            </w:tcBorders>
            <w:vAlign w:val="center"/>
          </w:tcPr>
          <w:p w:rsidR="00270654" w:rsidRPr="00B069B2" w:rsidRDefault="00270654" w:rsidP="00B069B2">
            <w:pPr>
              <w:pStyle w:val="af2"/>
              <w:spacing w:before="0" w:after="0"/>
              <w:jc w:val="center"/>
              <w:rPr>
                <w:rFonts w:ascii="Times New Roman" w:hAnsi="Times New Roman" w:cs="Times New Roman"/>
                <w:color w:val="000000"/>
                <w:sz w:val="24"/>
                <w:szCs w:val="24"/>
              </w:rPr>
            </w:pPr>
            <w:r w:rsidRPr="00B069B2">
              <w:rPr>
                <w:rFonts w:ascii="Times New Roman" w:hAnsi="Times New Roman" w:cs="Times New Roman"/>
                <w:color w:val="000000"/>
                <w:sz w:val="24"/>
                <w:szCs w:val="24"/>
              </w:rPr>
              <w:t>2015-2020 гг.</w:t>
            </w:r>
          </w:p>
        </w:tc>
        <w:tc>
          <w:tcPr>
            <w:tcW w:w="1513" w:type="dxa"/>
            <w:tcBorders>
              <w:top w:val="single" w:sz="4" w:space="0" w:color="auto"/>
              <w:left w:val="single" w:sz="4" w:space="0" w:color="auto"/>
              <w:bottom w:val="single" w:sz="4" w:space="0" w:color="auto"/>
              <w:right w:val="single" w:sz="4" w:space="0" w:color="auto"/>
            </w:tcBorders>
          </w:tcPr>
          <w:p w:rsidR="00270654" w:rsidRPr="00B069B2" w:rsidRDefault="00270654" w:rsidP="00BC5A34">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Зам. директора </w:t>
            </w:r>
          </w:p>
          <w:p w:rsidR="00270654" w:rsidRPr="00B069B2" w:rsidRDefault="00270654" w:rsidP="00BC5A34">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по ВР</w:t>
            </w:r>
          </w:p>
        </w:tc>
        <w:tc>
          <w:tcPr>
            <w:tcW w:w="2956" w:type="dxa"/>
            <w:tcBorders>
              <w:top w:val="single" w:sz="4" w:space="0" w:color="auto"/>
              <w:left w:val="single" w:sz="4" w:space="0" w:color="auto"/>
              <w:bottom w:val="single" w:sz="4" w:space="0" w:color="auto"/>
              <w:right w:val="single" w:sz="4" w:space="0" w:color="auto"/>
            </w:tcBorders>
          </w:tcPr>
          <w:p w:rsidR="00270654" w:rsidRPr="00B069B2" w:rsidRDefault="00270654" w:rsidP="00BC5A34">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Уменьшение количества болеющих детей</w:t>
            </w:r>
          </w:p>
        </w:tc>
      </w:tr>
      <w:tr w:rsidR="00270654" w:rsidRPr="00B069B2" w:rsidTr="00BC5A34">
        <w:trPr>
          <w:trHeight w:val="2100"/>
        </w:trPr>
        <w:tc>
          <w:tcPr>
            <w:tcW w:w="545" w:type="dxa"/>
            <w:tcBorders>
              <w:top w:val="single" w:sz="4" w:space="0" w:color="auto"/>
              <w:left w:val="single" w:sz="4" w:space="0" w:color="auto"/>
              <w:bottom w:val="single" w:sz="4" w:space="0" w:color="auto"/>
              <w:right w:val="single" w:sz="4" w:space="0" w:color="auto"/>
            </w:tcBorders>
            <w:vAlign w:val="center"/>
          </w:tcPr>
          <w:p w:rsidR="00270654" w:rsidRPr="00B069B2" w:rsidRDefault="00270654" w:rsidP="00B069B2">
            <w:pPr>
              <w:pStyle w:val="af2"/>
              <w:spacing w:before="0" w:after="0"/>
              <w:jc w:val="center"/>
              <w:rPr>
                <w:rFonts w:ascii="Times New Roman" w:hAnsi="Times New Roman" w:cs="Times New Roman"/>
                <w:color w:val="000000"/>
                <w:sz w:val="24"/>
                <w:szCs w:val="24"/>
              </w:rPr>
            </w:pPr>
            <w:r w:rsidRPr="00B069B2">
              <w:rPr>
                <w:rFonts w:ascii="Times New Roman" w:hAnsi="Times New Roman" w:cs="Times New Roman"/>
                <w:color w:val="000000"/>
                <w:sz w:val="24"/>
                <w:szCs w:val="24"/>
              </w:rPr>
              <w:t>7</w:t>
            </w:r>
          </w:p>
        </w:tc>
        <w:tc>
          <w:tcPr>
            <w:tcW w:w="3288" w:type="dxa"/>
            <w:tcBorders>
              <w:top w:val="single" w:sz="4" w:space="0" w:color="auto"/>
              <w:left w:val="single" w:sz="4" w:space="0" w:color="auto"/>
              <w:bottom w:val="single" w:sz="4" w:space="0" w:color="auto"/>
              <w:right w:val="single" w:sz="4" w:space="0" w:color="auto"/>
            </w:tcBorders>
          </w:tcPr>
          <w:p w:rsidR="00270654" w:rsidRPr="00B069B2" w:rsidRDefault="00270654" w:rsidP="00B069B2">
            <w:pPr>
              <w:pStyle w:val="af2"/>
              <w:spacing w:before="0" w:after="0"/>
              <w:rPr>
                <w:rFonts w:ascii="Times New Roman" w:hAnsi="Times New Roman" w:cs="Times New Roman"/>
                <w:color w:val="000000"/>
                <w:sz w:val="24"/>
                <w:szCs w:val="24"/>
              </w:rPr>
            </w:pPr>
            <w:r w:rsidRPr="00B069B2">
              <w:rPr>
                <w:rFonts w:ascii="Times New Roman" w:hAnsi="Times New Roman" w:cs="Times New Roman"/>
                <w:color w:val="000000"/>
                <w:sz w:val="24"/>
                <w:szCs w:val="24"/>
              </w:rPr>
              <w:t>Реализация общешкольного проекта летнего оздоровительного учреждения «Радужные каникулы»</w:t>
            </w:r>
          </w:p>
          <w:p w:rsidR="00270654" w:rsidRPr="00B069B2" w:rsidRDefault="00270654" w:rsidP="00B069B2">
            <w:pPr>
              <w:pStyle w:val="af2"/>
              <w:spacing w:before="0" w:after="0"/>
              <w:rPr>
                <w:rFonts w:ascii="Times New Roman" w:hAnsi="Times New Roman" w:cs="Times New Roman"/>
                <w:color w:val="000000"/>
                <w:sz w:val="24"/>
                <w:szCs w:val="24"/>
              </w:rPr>
            </w:pPr>
          </w:p>
        </w:tc>
        <w:tc>
          <w:tcPr>
            <w:tcW w:w="2172" w:type="dxa"/>
            <w:tcBorders>
              <w:top w:val="single" w:sz="4" w:space="0" w:color="auto"/>
              <w:left w:val="single" w:sz="4" w:space="0" w:color="auto"/>
              <w:bottom w:val="single" w:sz="4" w:space="0" w:color="auto"/>
              <w:right w:val="single" w:sz="4" w:space="0" w:color="auto"/>
            </w:tcBorders>
            <w:vAlign w:val="center"/>
          </w:tcPr>
          <w:p w:rsidR="00270654" w:rsidRPr="00B069B2" w:rsidRDefault="00270654" w:rsidP="00B069B2">
            <w:pPr>
              <w:pStyle w:val="af2"/>
              <w:spacing w:before="0" w:after="0"/>
              <w:jc w:val="center"/>
              <w:rPr>
                <w:rFonts w:ascii="Times New Roman" w:hAnsi="Times New Roman" w:cs="Times New Roman"/>
                <w:color w:val="000000"/>
                <w:sz w:val="24"/>
                <w:szCs w:val="24"/>
              </w:rPr>
            </w:pPr>
            <w:r w:rsidRPr="00B069B2">
              <w:rPr>
                <w:rFonts w:ascii="Times New Roman" w:hAnsi="Times New Roman" w:cs="Times New Roman"/>
                <w:color w:val="000000"/>
                <w:sz w:val="24"/>
                <w:szCs w:val="24"/>
              </w:rPr>
              <w:t>2015-2020 г.</w:t>
            </w:r>
          </w:p>
        </w:tc>
        <w:tc>
          <w:tcPr>
            <w:tcW w:w="1513" w:type="dxa"/>
            <w:tcBorders>
              <w:top w:val="single" w:sz="4" w:space="0" w:color="auto"/>
              <w:left w:val="single" w:sz="4" w:space="0" w:color="auto"/>
              <w:bottom w:val="single" w:sz="4" w:space="0" w:color="auto"/>
              <w:right w:val="single" w:sz="4" w:space="0" w:color="auto"/>
            </w:tcBorders>
            <w:vAlign w:val="center"/>
          </w:tcPr>
          <w:p w:rsidR="00270654" w:rsidRPr="00B069B2" w:rsidRDefault="00270654" w:rsidP="00B069B2">
            <w:pPr>
              <w:pStyle w:val="af2"/>
              <w:spacing w:before="0" w:after="0"/>
              <w:jc w:val="center"/>
              <w:rPr>
                <w:rFonts w:ascii="Times New Roman" w:hAnsi="Times New Roman" w:cs="Times New Roman"/>
                <w:color w:val="000000"/>
                <w:sz w:val="24"/>
                <w:szCs w:val="24"/>
              </w:rPr>
            </w:pPr>
            <w:r w:rsidRPr="00B069B2">
              <w:rPr>
                <w:rFonts w:ascii="Times New Roman" w:hAnsi="Times New Roman" w:cs="Times New Roman"/>
                <w:color w:val="000000"/>
                <w:sz w:val="24"/>
                <w:szCs w:val="24"/>
              </w:rPr>
              <w:t xml:space="preserve">Зам. директора </w:t>
            </w:r>
          </w:p>
          <w:p w:rsidR="00270654" w:rsidRPr="00B069B2" w:rsidRDefault="00270654" w:rsidP="00B069B2">
            <w:pPr>
              <w:pStyle w:val="af2"/>
              <w:spacing w:before="0" w:after="0"/>
              <w:jc w:val="center"/>
              <w:rPr>
                <w:rFonts w:ascii="Times New Roman" w:hAnsi="Times New Roman" w:cs="Times New Roman"/>
                <w:color w:val="000000"/>
                <w:sz w:val="24"/>
                <w:szCs w:val="24"/>
              </w:rPr>
            </w:pPr>
            <w:r w:rsidRPr="00B069B2">
              <w:rPr>
                <w:rFonts w:ascii="Times New Roman" w:hAnsi="Times New Roman" w:cs="Times New Roman"/>
                <w:color w:val="000000"/>
                <w:sz w:val="24"/>
                <w:szCs w:val="24"/>
              </w:rPr>
              <w:t>по ВР, начальник оздоровительного учреждения</w:t>
            </w:r>
          </w:p>
        </w:tc>
        <w:tc>
          <w:tcPr>
            <w:tcW w:w="2956" w:type="dxa"/>
            <w:tcBorders>
              <w:top w:val="single" w:sz="4" w:space="0" w:color="auto"/>
              <w:left w:val="single" w:sz="4" w:space="0" w:color="auto"/>
              <w:bottom w:val="single" w:sz="4" w:space="0" w:color="auto"/>
              <w:right w:val="single" w:sz="4" w:space="0" w:color="auto"/>
            </w:tcBorders>
          </w:tcPr>
          <w:p w:rsidR="00270654" w:rsidRPr="00B069B2" w:rsidRDefault="00270654" w:rsidP="00B069B2">
            <w:pPr>
              <w:spacing w:after="0" w:line="240" w:lineRule="auto"/>
              <w:rPr>
                <w:rFonts w:ascii="Times New Roman" w:hAnsi="Times New Roman" w:cs="Times New Roman"/>
                <w:color w:val="000000"/>
                <w:sz w:val="24"/>
                <w:szCs w:val="24"/>
              </w:rPr>
            </w:pPr>
            <w:r w:rsidRPr="00B069B2">
              <w:rPr>
                <w:rFonts w:ascii="Times New Roman" w:hAnsi="Times New Roman" w:cs="Times New Roman"/>
                <w:sz w:val="24"/>
                <w:szCs w:val="24"/>
              </w:rPr>
              <w:t>Создание оптимальных условий, обеспечивающих полноценный отдых детей, их оздоровление и творческое развитие</w:t>
            </w:r>
          </w:p>
        </w:tc>
      </w:tr>
    </w:tbl>
    <w:p w:rsidR="00270654" w:rsidRPr="00322840" w:rsidRDefault="00270654" w:rsidP="003F272B">
      <w:pPr>
        <w:rPr>
          <w:rFonts w:ascii="Times New Roman" w:hAnsi="Times New Roman" w:cs="Times New Roman"/>
        </w:rPr>
      </w:pPr>
    </w:p>
    <w:p w:rsidR="00270654" w:rsidRPr="00322840" w:rsidRDefault="00270654" w:rsidP="00AE4110">
      <w:pPr>
        <w:jc w:val="center"/>
        <w:rPr>
          <w:rStyle w:val="a9"/>
          <w:rFonts w:ascii="Times New Roman" w:hAnsi="Times New Roman" w:cs="Times New Roman"/>
          <w:color w:val="C00000"/>
        </w:rPr>
      </w:pPr>
    </w:p>
    <w:p w:rsidR="00270654" w:rsidRPr="003F272B" w:rsidRDefault="00270654" w:rsidP="005A19A5">
      <w:pPr>
        <w:widowControl w:val="0"/>
        <w:autoSpaceDE w:val="0"/>
        <w:autoSpaceDN w:val="0"/>
        <w:adjustRightInd w:val="0"/>
        <w:spacing w:after="0" w:line="240" w:lineRule="auto"/>
        <w:ind w:left="2120"/>
        <w:jc w:val="right"/>
        <w:rPr>
          <w:rFonts w:ascii="Times New Roman" w:hAnsi="Times New Roman" w:cs="Times New Roman"/>
          <w:sz w:val="28"/>
          <w:szCs w:val="28"/>
        </w:rPr>
      </w:pPr>
    </w:p>
    <w:p w:rsidR="00270654" w:rsidRPr="003F272B" w:rsidRDefault="00270654" w:rsidP="005A19A5">
      <w:pPr>
        <w:widowControl w:val="0"/>
        <w:autoSpaceDE w:val="0"/>
        <w:autoSpaceDN w:val="0"/>
        <w:adjustRightInd w:val="0"/>
        <w:spacing w:after="0" w:line="240" w:lineRule="auto"/>
        <w:ind w:left="2120"/>
        <w:jc w:val="right"/>
        <w:rPr>
          <w:rFonts w:ascii="Times New Roman" w:hAnsi="Times New Roman" w:cs="Times New Roman"/>
          <w:sz w:val="28"/>
          <w:szCs w:val="28"/>
        </w:rPr>
      </w:pPr>
      <w:r w:rsidRPr="003F272B">
        <w:rPr>
          <w:rFonts w:ascii="Times New Roman" w:hAnsi="Times New Roman" w:cs="Times New Roman"/>
          <w:sz w:val="28"/>
          <w:szCs w:val="28"/>
        </w:rPr>
        <w:t>Приложение 3</w:t>
      </w:r>
    </w:p>
    <w:p w:rsidR="00270654" w:rsidRPr="003F272B" w:rsidRDefault="00270654" w:rsidP="005A19A5">
      <w:pPr>
        <w:ind w:left="-709"/>
        <w:jc w:val="right"/>
        <w:rPr>
          <w:rFonts w:ascii="Times New Roman" w:hAnsi="Times New Roman" w:cs="Times New Roman"/>
          <w:b/>
          <w:bCs/>
          <w:color w:val="C00000"/>
          <w:spacing w:val="-20"/>
          <w:sz w:val="36"/>
          <w:szCs w:val="36"/>
        </w:rPr>
      </w:pPr>
    </w:p>
    <w:p w:rsidR="00270654" w:rsidRPr="003F272B" w:rsidRDefault="001B36B6" w:rsidP="0032240F">
      <w:pPr>
        <w:ind w:left="-709"/>
        <w:jc w:val="center"/>
        <w:rPr>
          <w:rFonts w:ascii="Times New Roman" w:hAnsi="Times New Roman" w:cs="Times New Roman"/>
          <w:b/>
          <w:bCs/>
          <w:color w:val="C00000"/>
          <w:spacing w:val="-20"/>
          <w:sz w:val="36"/>
          <w:szCs w:val="36"/>
        </w:rPr>
      </w:pPr>
      <w:r w:rsidRPr="001B36B6">
        <w:rPr>
          <w:noProof/>
        </w:rPr>
        <w:pict>
          <v:shape id="Рисунок 141" o:spid="_x0000_s1029" type="#_x0000_t75" alt="ltdo" style="position:absolute;left:0;text-align:left;margin-left:118.5pt;margin-top:-24.55pt;width:272.1pt;height:213.45pt;z-index:-14;visibility:visible">
            <v:imagedata r:id="rId12" o:title="" croptop="9830f" cropbottom="10923f" cropleft="6554f" cropright="5461f" gain="31457f" blacklevel="19005f"/>
          </v:shape>
        </w:pict>
      </w:r>
      <w:r w:rsidR="00270654" w:rsidRPr="003F272B">
        <w:rPr>
          <w:rFonts w:ascii="Times New Roman" w:hAnsi="Times New Roman" w:cs="Times New Roman"/>
          <w:b/>
          <w:bCs/>
          <w:color w:val="C00000"/>
          <w:spacing w:val="-20"/>
          <w:sz w:val="36"/>
          <w:szCs w:val="36"/>
        </w:rPr>
        <w:t>Школьный проект</w:t>
      </w:r>
    </w:p>
    <w:p w:rsidR="00270654" w:rsidRPr="003F272B" w:rsidRDefault="00270654" w:rsidP="0032240F">
      <w:pPr>
        <w:ind w:left="-709"/>
        <w:jc w:val="center"/>
        <w:rPr>
          <w:rFonts w:ascii="Times New Roman" w:hAnsi="Times New Roman" w:cs="Times New Roman"/>
          <w:color w:val="C00000"/>
          <w:spacing w:val="-20"/>
          <w:sz w:val="36"/>
          <w:szCs w:val="36"/>
        </w:rPr>
      </w:pPr>
      <w:r w:rsidRPr="003F272B">
        <w:rPr>
          <w:rFonts w:ascii="Times New Roman" w:hAnsi="Times New Roman" w:cs="Times New Roman"/>
          <w:b/>
          <w:bCs/>
          <w:color w:val="C00000"/>
          <w:spacing w:val="-20"/>
          <w:sz w:val="36"/>
          <w:szCs w:val="36"/>
        </w:rPr>
        <w:t>Малая академия наук, искусства, техники и спорта</w:t>
      </w:r>
    </w:p>
    <w:p w:rsidR="00270654" w:rsidRPr="003F272B" w:rsidRDefault="00270654" w:rsidP="0032240F">
      <w:pPr>
        <w:ind w:left="-709"/>
        <w:jc w:val="center"/>
        <w:rPr>
          <w:rFonts w:ascii="Times New Roman" w:hAnsi="Times New Roman" w:cs="Times New Roman"/>
          <w:sz w:val="24"/>
          <w:szCs w:val="24"/>
        </w:rPr>
      </w:pPr>
    </w:p>
    <w:p w:rsidR="00270654" w:rsidRPr="003F272B" w:rsidRDefault="00270654" w:rsidP="0032240F">
      <w:pPr>
        <w:ind w:left="-709"/>
        <w:jc w:val="center"/>
        <w:rPr>
          <w:rFonts w:ascii="Times New Roman" w:hAnsi="Times New Roman" w:cs="Times New Roman"/>
          <w:sz w:val="24"/>
          <w:szCs w:val="24"/>
        </w:rPr>
      </w:pPr>
    </w:p>
    <w:p w:rsidR="00270654" w:rsidRPr="003F272B" w:rsidRDefault="00270654" w:rsidP="0032240F">
      <w:pPr>
        <w:ind w:left="-709"/>
        <w:jc w:val="center"/>
        <w:rPr>
          <w:rFonts w:ascii="Times New Roman" w:hAnsi="Times New Roman" w:cs="Times New Roman"/>
          <w:sz w:val="24"/>
          <w:szCs w:val="24"/>
        </w:rPr>
      </w:pPr>
    </w:p>
    <w:p w:rsidR="00270654" w:rsidRPr="003F272B" w:rsidRDefault="00270654" w:rsidP="0032240F">
      <w:pPr>
        <w:pStyle w:val="a7"/>
        <w:spacing w:before="0" w:beforeAutospacing="0" w:after="0" w:afterAutospacing="0"/>
        <w:rPr>
          <w:rFonts w:ascii="Times New Roman" w:hAnsi="Times New Roman" w:cs="Times New Roman"/>
          <w:b/>
          <w:bCs/>
          <w:sz w:val="26"/>
          <w:szCs w:val="26"/>
        </w:rPr>
      </w:pPr>
    </w:p>
    <w:p w:rsidR="00270654" w:rsidRPr="003F272B" w:rsidRDefault="00270654" w:rsidP="0032240F">
      <w:pPr>
        <w:pStyle w:val="a7"/>
        <w:spacing w:before="0" w:beforeAutospacing="0" w:after="0" w:afterAutospacing="0"/>
        <w:ind w:firstLine="360"/>
        <w:jc w:val="center"/>
        <w:rPr>
          <w:rFonts w:ascii="Times New Roman" w:hAnsi="Times New Roman" w:cs="Times New Roman"/>
          <w:b/>
          <w:bCs/>
          <w:sz w:val="26"/>
          <w:szCs w:val="26"/>
        </w:rPr>
      </w:pPr>
    </w:p>
    <w:p w:rsidR="00270654" w:rsidRPr="003F272B" w:rsidRDefault="00270654" w:rsidP="009F2A2C">
      <w:pPr>
        <w:pStyle w:val="a7"/>
        <w:spacing w:before="0" w:beforeAutospacing="0" w:after="0" w:afterAutospacing="0"/>
        <w:ind w:left="567" w:firstLine="708"/>
        <w:jc w:val="both"/>
        <w:rPr>
          <w:rFonts w:ascii="Times New Roman" w:hAnsi="Times New Roman" w:cs="Times New Roman"/>
          <w:b/>
          <w:bCs/>
          <w:sz w:val="26"/>
          <w:szCs w:val="26"/>
        </w:rPr>
      </w:pPr>
      <w:r w:rsidRPr="003F272B">
        <w:rPr>
          <w:rFonts w:ascii="Times New Roman" w:hAnsi="Times New Roman" w:cs="Times New Roman"/>
          <w:sz w:val="26"/>
          <w:szCs w:val="26"/>
        </w:rPr>
        <w:t>Решением общешкольной конференции учителей и учащихся научное общество учителей и научное общество обучающихся были преобразованы в Малую Академию наук, искусства, техники и спорта «Поиск», в основе организации которой  лежат модульная и проектная технологии. Направления в работе: науки, искусство, техника и спорт.</w:t>
      </w:r>
    </w:p>
    <w:p w:rsidR="00270654" w:rsidRPr="003F272B" w:rsidRDefault="00270654" w:rsidP="009F2A2C">
      <w:pPr>
        <w:pStyle w:val="a7"/>
        <w:spacing w:before="0" w:beforeAutospacing="0" w:after="0" w:afterAutospacing="0"/>
        <w:ind w:left="567" w:firstLine="720"/>
        <w:jc w:val="both"/>
        <w:rPr>
          <w:rFonts w:ascii="Times New Roman" w:hAnsi="Times New Roman" w:cs="Times New Roman"/>
          <w:sz w:val="26"/>
          <w:szCs w:val="26"/>
        </w:rPr>
      </w:pPr>
      <w:r w:rsidRPr="003F272B">
        <w:rPr>
          <w:rFonts w:ascii="Times New Roman" w:hAnsi="Times New Roman" w:cs="Times New Roman"/>
          <w:sz w:val="26"/>
          <w:szCs w:val="26"/>
        </w:rPr>
        <w:t xml:space="preserve">Её деятельность регламентирована нормативными документами: Положением о МАНИТС, Уставом МАНИТС. </w:t>
      </w:r>
    </w:p>
    <w:p w:rsidR="00270654" w:rsidRPr="003F272B" w:rsidRDefault="00270654" w:rsidP="009F2A2C">
      <w:pPr>
        <w:pStyle w:val="a7"/>
        <w:spacing w:before="0" w:beforeAutospacing="0" w:after="0" w:afterAutospacing="0"/>
        <w:ind w:left="567" w:firstLine="708"/>
        <w:jc w:val="both"/>
        <w:rPr>
          <w:rFonts w:ascii="Times New Roman" w:hAnsi="Times New Roman" w:cs="Times New Roman"/>
          <w:sz w:val="26"/>
          <w:szCs w:val="26"/>
        </w:rPr>
      </w:pPr>
      <w:r w:rsidRPr="003F272B">
        <w:rPr>
          <w:rFonts w:ascii="Times New Roman" w:hAnsi="Times New Roman" w:cs="Times New Roman"/>
          <w:sz w:val="26"/>
          <w:szCs w:val="26"/>
        </w:rPr>
        <w:t xml:space="preserve">Необходимость создания МАНИТС  продиктована всем ходом развития учебно-воспитательного процесса в школе. Идея создания общества принадлежит администрации, обучающимся и педагогам школы. </w:t>
      </w:r>
    </w:p>
    <w:p w:rsidR="00270654" w:rsidRPr="003F272B" w:rsidRDefault="00270654" w:rsidP="009F2A2C">
      <w:pPr>
        <w:spacing w:after="0" w:line="240" w:lineRule="auto"/>
        <w:ind w:left="567"/>
        <w:rPr>
          <w:rFonts w:ascii="Times New Roman" w:hAnsi="Times New Roman" w:cs="Times New Roman"/>
          <w:b/>
          <w:bCs/>
          <w:sz w:val="26"/>
          <w:szCs w:val="26"/>
        </w:rPr>
      </w:pPr>
      <w:r w:rsidRPr="003F272B">
        <w:rPr>
          <w:rFonts w:ascii="Times New Roman" w:hAnsi="Times New Roman" w:cs="Times New Roman"/>
          <w:b/>
          <w:bCs/>
          <w:sz w:val="26"/>
          <w:szCs w:val="26"/>
        </w:rPr>
        <w:t xml:space="preserve">МАНИТС </w:t>
      </w:r>
      <w:r w:rsidRPr="003F272B">
        <w:rPr>
          <w:rFonts w:ascii="Times New Roman" w:hAnsi="Times New Roman" w:cs="Times New Roman"/>
          <w:sz w:val="26"/>
          <w:szCs w:val="26"/>
        </w:rPr>
        <w:t xml:space="preserve">(Малая Академия наук, искусства, техники и спорта «Поиск» - добровольное творческое объединение учеников и учителей школы, стремящихся совершенствовать свои знания в различных научных областях. </w:t>
      </w:r>
    </w:p>
    <w:p w:rsidR="00270654" w:rsidRPr="003F272B" w:rsidRDefault="00270654" w:rsidP="009F2A2C">
      <w:pPr>
        <w:spacing w:after="0" w:line="240" w:lineRule="auto"/>
        <w:ind w:left="567"/>
        <w:jc w:val="both"/>
        <w:rPr>
          <w:rFonts w:ascii="Times New Roman" w:hAnsi="Times New Roman" w:cs="Times New Roman"/>
          <w:b/>
          <w:bCs/>
          <w:sz w:val="26"/>
          <w:szCs w:val="26"/>
        </w:rPr>
      </w:pPr>
      <w:r w:rsidRPr="003F272B">
        <w:rPr>
          <w:rFonts w:ascii="Times New Roman" w:hAnsi="Times New Roman" w:cs="Times New Roman"/>
          <w:b/>
          <w:bCs/>
          <w:sz w:val="26"/>
          <w:szCs w:val="26"/>
        </w:rPr>
        <w:t xml:space="preserve">Генеральная цель проекта «Инновации» - выявление, развитие и социальная поддержка одаренных детей, развитие исследовательских умений педагогов школы через их участие в работе МАНИТС (Малой Академии наук, искусства, техники и спорта). </w:t>
      </w:r>
    </w:p>
    <w:p w:rsidR="00270654" w:rsidRPr="003F272B" w:rsidRDefault="00270654" w:rsidP="009F2A2C">
      <w:pPr>
        <w:spacing w:after="0" w:line="240" w:lineRule="auto"/>
        <w:ind w:left="567"/>
        <w:jc w:val="both"/>
        <w:rPr>
          <w:rFonts w:ascii="Times New Roman" w:hAnsi="Times New Roman" w:cs="Times New Roman"/>
          <w:b/>
          <w:bCs/>
          <w:sz w:val="26"/>
          <w:szCs w:val="26"/>
        </w:rPr>
      </w:pPr>
      <w:r w:rsidRPr="003F272B">
        <w:rPr>
          <w:rFonts w:ascii="Times New Roman" w:hAnsi="Times New Roman" w:cs="Times New Roman"/>
          <w:b/>
          <w:bCs/>
          <w:sz w:val="26"/>
          <w:szCs w:val="26"/>
        </w:rPr>
        <w:t>Концепция деятельности МАНИТС  «Поиск».</w:t>
      </w:r>
    </w:p>
    <w:p w:rsidR="00270654" w:rsidRPr="003F272B" w:rsidRDefault="00270654" w:rsidP="009F2A2C">
      <w:pPr>
        <w:spacing w:after="0" w:line="240" w:lineRule="auto"/>
        <w:ind w:left="567" w:firstLine="708"/>
        <w:jc w:val="both"/>
        <w:rPr>
          <w:rFonts w:ascii="Times New Roman" w:hAnsi="Times New Roman" w:cs="Times New Roman"/>
          <w:sz w:val="26"/>
          <w:szCs w:val="26"/>
        </w:rPr>
      </w:pPr>
      <w:r w:rsidRPr="003F272B">
        <w:rPr>
          <w:rFonts w:ascii="Times New Roman" w:hAnsi="Times New Roman" w:cs="Times New Roman"/>
          <w:b/>
          <w:bCs/>
          <w:sz w:val="26"/>
          <w:szCs w:val="26"/>
        </w:rPr>
        <w:t xml:space="preserve">   Подход.</w:t>
      </w:r>
      <w:r w:rsidRPr="003F272B">
        <w:rPr>
          <w:rFonts w:ascii="Times New Roman" w:hAnsi="Times New Roman" w:cs="Times New Roman"/>
          <w:sz w:val="26"/>
          <w:szCs w:val="26"/>
        </w:rPr>
        <w:t xml:space="preserve"> Такая форма работы, как </w:t>
      </w:r>
      <w:r w:rsidRPr="003F272B">
        <w:rPr>
          <w:rFonts w:ascii="Times New Roman" w:hAnsi="Times New Roman" w:cs="Times New Roman"/>
          <w:b/>
          <w:bCs/>
          <w:sz w:val="26"/>
          <w:szCs w:val="26"/>
        </w:rPr>
        <w:t>МАНИТС</w:t>
      </w:r>
      <w:r w:rsidRPr="003F272B">
        <w:rPr>
          <w:rFonts w:ascii="Times New Roman" w:hAnsi="Times New Roman" w:cs="Times New Roman"/>
          <w:sz w:val="26"/>
          <w:szCs w:val="26"/>
        </w:rPr>
        <w:t xml:space="preserve"> как нельзя лучше предоставляет ребенку возможность пробовать, учиться на собственных ошибках, выбирать, моделировать собственный стиль жизни, развивать свой творческий и интеллектуальный потенциал, максимально реализовать себя, а учителю повышать свои исследовательские  компетенции.</w:t>
      </w:r>
    </w:p>
    <w:p w:rsidR="00270654" w:rsidRPr="003F272B" w:rsidRDefault="00270654" w:rsidP="009F2A2C">
      <w:pPr>
        <w:spacing w:after="0" w:line="240" w:lineRule="auto"/>
        <w:ind w:left="567"/>
        <w:jc w:val="both"/>
        <w:rPr>
          <w:rFonts w:ascii="Times New Roman" w:hAnsi="Times New Roman" w:cs="Times New Roman"/>
          <w:b/>
          <w:bCs/>
          <w:sz w:val="26"/>
          <w:szCs w:val="26"/>
        </w:rPr>
      </w:pPr>
      <w:r w:rsidRPr="003F272B">
        <w:rPr>
          <w:rFonts w:ascii="Times New Roman" w:hAnsi="Times New Roman" w:cs="Times New Roman"/>
          <w:b/>
          <w:bCs/>
          <w:sz w:val="26"/>
          <w:szCs w:val="26"/>
        </w:rPr>
        <w:t xml:space="preserve">Основы. </w:t>
      </w:r>
      <w:r w:rsidRPr="003F272B">
        <w:rPr>
          <w:rFonts w:ascii="Times New Roman" w:hAnsi="Times New Roman" w:cs="Times New Roman"/>
          <w:sz w:val="26"/>
          <w:szCs w:val="26"/>
        </w:rPr>
        <w:t>Проект работы с одаренными детьми «МАНИТС» построен с учетом базовых потребностей любого ребенка.</w:t>
      </w:r>
      <w:r w:rsidRPr="003F272B">
        <w:rPr>
          <w:rFonts w:ascii="Times New Roman" w:hAnsi="Times New Roman" w:cs="Times New Roman"/>
          <w:b/>
          <w:bCs/>
          <w:sz w:val="26"/>
          <w:szCs w:val="26"/>
        </w:rPr>
        <w:t xml:space="preserve"> </w:t>
      </w:r>
      <w:r w:rsidRPr="003F272B">
        <w:rPr>
          <w:rFonts w:ascii="Times New Roman" w:hAnsi="Times New Roman" w:cs="Times New Roman"/>
          <w:sz w:val="26"/>
          <w:szCs w:val="26"/>
        </w:rPr>
        <w:t xml:space="preserve">Это создает условия для индивидуально- гармоничного развития каждого ребенка, обеспечивает личностный комфорт, высокую мотивацию к обучению.  Главная педагогическая задача здесь состоит в том, чтобы помочь учащимся профессионально определиться и предоставить им возможность из многообразия вариантов образовательной деятельности выбрать тот, который в наибольшей степени связан с их будущей профессией </w:t>
      </w:r>
    </w:p>
    <w:p w:rsidR="00270654" w:rsidRPr="003F272B" w:rsidRDefault="00270654" w:rsidP="009F2A2C">
      <w:pPr>
        <w:spacing w:after="0" w:line="240" w:lineRule="auto"/>
        <w:ind w:left="567" w:firstLine="720"/>
        <w:jc w:val="both"/>
        <w:rPr>
          <w:rFonts w:ascii="Times New Roman" w:hAnsi="Times New Roman" w:cs="Times New Roman"/>
          <w:b/>
          <w:bCs/>
          <w:sz w:val="26"/>
          <w:szCs w:val="26"/>
        </w:rPr>
      </w:pPr>
      <w:r w:rsidRPr="003F272B">
        <w:rPr>
          <w:rFonts w:ascii="Times New Roman" w:hAnsi="Times New Roman" w:cs="Times New Roman"/>
          <w:b/>
          <w:bCs/>
          <w:sz w:val="26"/>
          <w:szCs w:val="26"/>
        </w:rPr>
        <w:t>Стратегия:</w:t>
      </w:r>
      <w:r w:rsidRPr="003F272B">
        <w:rPr>
          <w:rFonts w:ascii="Times New Roman" w:hAnsi="Times New Roman" w:cs="Times New Roman"/>
          <w:sz w:val="26"/>
          <w:szCs w:val="26"/>
        </w:rPr>
        <w:t xml:space="preserve">  создания модели организации учебно-исследовательской деятельности школьников и учителей в системе дополнительного образования в условиях села.</w:t>
      </w:r>
    </w:p>
    <w:p w:rsidR="00270654" w:rsidRPr="003F272B" w:rsidRDefault="00270654" w:rsidP="009F2A2C">
      <w:pPr>
        <w:spacing w:after="0" w:line="240" w:lineRule="auto"/>
        <w:ind w:left="567"/>
        <w:jc w:val="both"/>
        <w:rPr>
          <w:rFonts w:ascii="Times New Roman" w:hAnsi="Times New Roman" w:cs="Times New Roman"/>
          <w:sz w:val="26"/>
          <w:szCs w:val="26"/>
        </w:rPr>
      </w:pPr>
      <w:r w:rsidRPr="003F272B">
        <w:rPr>
          <w:rFonts w:ascii="Times New Roman" w:hAnsi="Times New Roman" w:cs="Times New Roman"/>
          <w:b/>
          <w:bCs/>
          <w:sz w:val="26"/>
          <w:szCs w:val="26"/>
        </w:rPr>
        <w:lastRenderedPageBreak/>
        <w:t>Научные и педагогические задачи:</w:t>
      </w:r>
    </w:p>
    <w:p w:rsidR="00270654" w:rsidRPr="003F272B" w:rsidRDefault="00270654" w:rsidP="00BC5A34">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Создание условий для самореализации через развитие интеллектуальных и творческих способностей ребенка.</w:t>
      </w:r>
    </w:p>
    <w:p w:rsidR="00270654" w:rsidRPr="003F272B" w:rsidRDefault="00270654" w:rsidP="00BC5A34">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Повышение социального статуса знаний и присвоение ценностей науки как части культуры человечества.</w:t>
      </w:r>
    </w:p>
    <w:p w:rsidR="00270654" w:rsidRPr="003F272B" w:rsidRDefault="00270654" w:rsidP="00BC5A34">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Подготовка к творческому труду в различных сферах науки через обучение самостоятельному мышлению, навыкам и умениям  поисково-исследовательской деятельности, научным методом.</w:t>
      </w:r>
    </w:p>
    <w:p w:rsidR="00270654" w:rsidRPr="003F272B" w:rsidRDefault="00270654" w:rsidP="00BC5A34">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Воспитание активной гражданской позиции через участие в социально  значимых научно</w:t>
      </w:r>
      <w:r w:rsidR="00BC5A34">
        <w:rPr>
          <w:rFonts w:ascii="Times New Roman" w:hAnsi="Times New Roman" w:cs="Times New Roman"/>
          <w:sz w:val="26"/>
          <w:szCs w:val="26"/>
        </w:rPr>
        <w:t xml:space="preserve"> </w:t>
      </w:r>
      <w:r w:rsidRPr="003F272B">
        <w:rPr>
          <w:rFonts w:ascii="Times New Roman" w:hAnsi="Times New Roman" w:cs="Times New Roman"/>
          <w:sz w:val="26"/>
          <w:szCs w:val="26"/>
        </w:rPr>
        <w:t>- практических исследовательских проектах.</w:t>
      </w:r>
    </w:p>
    <w:p w:rsidR="00270654" w:rsidRPr="003F272B" w:rsidRDefault="00270654" w:rsidP="00BC5A34">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Развитие у детей позитивной Я - концепции, самоуважения, других личностных качеств, необходимых для достижения высоких результатов в профессиональной деятельности в будущем.</w:t>
      </w:r>
    </w:p>
    <w:p w:rsidR="00270654" w:rsidRPr="003F272B" w:rsidRDefault="00270654" w:rsidP="00BC5A34">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Создание условий для социального самоопределения и социальной успешности личности через повышение конкурентоспособности учащихся для продолжения образования.</w:t>
      </w:r>
    </w:p>
    <w:p w:rsidR="00270654" w:rsidRPr="003F272B" w:rsidRDefault="00270654" w:rsidP="00BC5A34">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Пропаганда научных знаний среди школьников села, района, республики через организацию научно</w:t>
      </w:r>
      <w:r w:rsidR="00BC5A34">
        <w:rPr>
          <w:rFonts w:ascii="Times New Roman" w:hAnsi="Times New Roman" w:cs="Times New Roman"/>
          <w:sz w:val="26"/>
          <w:szCs w:val="26"/>
        </w:rPr>
        <w:t xml:space="preserve"> </w:t>
      </w:r>
      <w:r w:rsidRPr="003F272B">
        <w:rPr>
          <w:rFonts w:ascii="Times New Roman" w:hAnsi="Times New Roman" w:cs="Times New Roman"/>
          <w:sz w:val="26"/>
          <w:szCs w:val="26"/>
        </w:rPr>
        <w:t>- практических конференций, дней науки и др.</w:t>
      </w:r>
    </w:p>
    <w:p w:rsidR="00270654" w:rsidRPr="003F272B" w:rsidRDefault="00270654" w:rsidP="00BC5A34">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Организация сотрудничества детей и взрослых.</w:t>
      </w:r>
    </w:p>
    <w:p w:rsidR="00270654" w:rsidRPr="003F272B" w:rsidRDefault="00270654" w:rsidP="00BC5A34">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Структура МАНИТС:</w:t>
      </w:r>
    </w:p>
    <w:p w:rsidR="00270654" w:rsidRPr="003F272B" w:rsidRDefault="00270654" w:rsidP="00BC5A34">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Совет кураторов: Гаппель Г. И., заместитель директора по УВР, Гордиенко Н. В, Симон М. Р., заместитель директора по УВР.</w:t>
      </w:r>
    </w:p>
    <w:p w:rsidR="00270654" w:rsidRPr="003F272B" w:rsidRDefault="00270654" w:rsidP="00BC5A34">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Президиум - орган самоуправления – </w:t>
      </w:r>
    </w:p>
    <w:p w:rsidR="00270654" w:rsidRPr="003F272B" w:rsidRDefault="00270654" w:rsidP="00BC5A34">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Психолого-педагогическое сопровождение развития системы работы с одаренными детьми «Школа успеха» работает по программе психологического сопровождения для одаренных детей и педагогов, разработанная психологом школы.</w:t>
      </w:r>
    </w:p>
    <w:p w:rsidR="00270654" w:rsidRPr="003F272B" w:rsidRDefault="00270654" w:rsidP="00BC5A34">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ab/>
        <w:t xml:space="preserve"> Основной целью программы является устранение (сглаживание) дисбаланса интеллектуального, нравственного и физическо-эмоционального развития  у одаренных детей; обучение их приемам работы над собой; развитие их коммуникативных качеств. Занятия проводятся в группах.</w:t>
      </w:r>
    </w:p>
    <w:p w:rsidR="00270654" w:rsidRPr="003F272B" w:rsidRDefault="00270654" w:rsidP="00BC5A34">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«Школа научного творчества»  Спецкурс «Основы исследовательской деятельности обучающихся»  для старшеклассников ведёт Симон М. Р.</w:t>
      </w:r>
    </w:p>
    <w:p w:rsidR="00270654" w:rsidRPr="003F272B" w:rsidRDefault="00270654" w:rsidP="00BC5A34">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Организационный центр - подвижная группа педагогов и обучающихся, создаваемая для организации различных мероприятий.</w:t>
      </w:r>
    </w:p>
    <w:p w:rsidR="00270654" w:rsidRPr="003F272B" w:rsidRDefault="00270654" w:rsidP="00BC5A34">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Прессцентр  МАНИТС освещает и пропагандирует работу.</w:t>
      </w:r>
    </w:p>
    <w:p w:rsidR="00270654" w:rsidRPr="003F272B" w:rsidRDefault="00270654" w:rsidP="00BC5A34">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Методические объединения, организующие инновационную деятельность обучающихся и педагогов школы:</w:t>
      </w:r>
    </w:p>
    <w:p w:rsidR="00270654" w:rsidRPr="003F272B" w:rsidRDefault="00270654" w:rsidP="00BC5A34">
      <w:pPr>
        <w:spacing w:after="0" w:line="240" w:lineRule="auto"/>
        <w:ind w:firstLine="709"/>
        <w:rPr>
          <w:rFonts w:ascii="Times New Roman" w:hAnsi="Times New Roman" w:cs="Times New Roman"/>
          <w:sz w:val="26"/>
          <w:szCs w:val="26"/>
        </w:rPr>
      </w:pPr>
      <w:r w:rsidRPr="003F272B">
        <w:rPr>
          <w:rFonts w:ascii="Times New Roman" w:hAnsi="Times New Roman" w:cs="Times New Roman"/>
          <w:sz w:val="26"/>
          <w:szCs w:val="26"/>
        </w:rPr>
        <w:t>МО филологии, общественных наук: Сиротинина Г. Е.,. Выймова М. Ю., Михайлов А. П..</w:t>
      </w:r>
    </w:p>
    <w:p w:rsidR="00270654" w:rsidRPr="003F272B" w:rsidRDefault="00270654" w:rsidP="00BC5A34">
      <w:pPr>
        <w:spacing w:after="0" w:line="240" w:lineRule="auto"/>
        <w:ind w:firstLine="709"/>
        <w:rPr>
          <w:rFonts w:ascii="Times New Roman" w:hAnsi="Times New Roman" w:cs="Times New Roman"/>
          <w:sz w:val="26"/>
          <w:szCs w:val="26"/>
        </w:rPr>
      </w:pPr>
      <w:r w:rsidRPr="003F272B">
        <w:rPr>
          <w:rFonts w:ascii="Times New Roman" w:hAnsi="Times New Roman" w:cs="Times New Roman"/>
          <w:sz w:val="26"/>
          <w:szCs w:val="26"/>
        </w:rPr>
        <w:t>Кафедра математики, физики, информатики и ИКТ: Рябова З. Г., Кайль Л. Я., Реутова Е. В.</w:t>
      </w:r>
    </w:p>
    <w:p w:rsidR="00270654" w:rsidRPr="003F272B" w:rsidRDefault="00270654" w:rsidP="00BC5A34">
      <w:pPr>
        <w:spacing w:after="0" w:line="240" w:lineRule="auto"/>
        <w:ind w:firstLine="709"/>
        <w:rPr>
          <w:rFonts w:ascii="Times New Roman" w:hAnsi="Times New Roman" w:cs="Times New Roman"/>
          <w:sz w:val="26"/>
          <w:szCs w:val="26"/>
        </w:rPr>
      </w:pPr>
      <w:r w:rsidRPr="003F272B">
        <w:rPr>
          <w:rFonts w:ascii="Times New Roman" w:hAnsi="Times New Roman" w:cs="Times New Roman"/>
          <w:sz w:val="26"/>
          <w:szCs w:val="26"/>
        </w:rPr>
        <w:t>МО естественных наук: Симон М. Р.,  Гаппель Г. И., Гордиенко Н. В.</w:t>
      </w:r>
    </w:p>
    <w:p w:rsidR="00270654" w:rsidRPr="003F272B" w:rsidRDefault="00270654" w:rsidP="00BC5A34">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МО физического воспитания и ОБЖ, технологии, искусств: Фатин В. В., Михайлова Т. С., Лалетин А. С.,  Лалетина А. В., Липнягова Н. В.,  Мальцева Е. В.</w:t>
      </w:r>
    </w:p>
    <w:p w:rsidR="00270654" w:rsidRPr="003F272B" w:rsidRDefault="00270654" w:rsidP="00BC5A34">
      <w:pPr>
        <w:spacing w:after="0" w:line="240" w:lineRule="auto"/>
        <w:ind w:firstLine="709"/>
        <w:rPr>
          <w:rFonts w:ascii="Times New Roman" w:hAnsi="Times New Roman" w:cs="Times New Roman"/>
          <w:sz w:val="26"/>
          <w:szCs w:val="26"/>
        </w:rPr>
      </w:pPr>
      <w:r w:rsidRPr="003F272B">
        <w:rPr>
          <w:rFonts w:ascii="Times New Roman" w:hAnsi="Times New Roman" w:cs="Times New Roman"/>
          <w:sz w:val="26"/>
          <w:szCs w:val="26"/>
        </w:rPr>
        <w:t>МО начальных классов: Бугаева Л. Е.,  Додонкина Г. Н.,  Моисеенко С. А.,  Малинова Л. К.</w:t>
      </w:r>
    </w:p>
    <w:p w:rsidR="00270654" w:rsidRPr="003F272B" w:rsidRDefault="00270654" w:rsidP="009F2A2C">
      <w:pPr>
        <w:spacing w:after="0" w:line="240" w:lineRule="auto"/>
        <w:ind w:left="567" w:firstLine="708"/>
        <w:rPr>
          <w:rFonts w:ascii="Times New Roman" w:hAnsi="Times New Roman" w:cs="Times New Roman"/>
          <w:sz w:val="26"/>
          <w:szCs w:val="26"/>
        </w:rPr>
      </w:pPr>
      <w:r w:rsidRPr="003F272B">
        <w:rPr>
          <w:rFonts w:ascii="Times New Roman" w:hAnsi="Times New Roman" w:cs="Times New Roman"/>
          <w:sz w:val="26"/>
          <w:szCs w:val="26"/>
        </w:rPr>
        <w:t>Формы организационной деятельности:</w:t>
      </w:r>
    </w:p>
    <w:p w:rsidR="00270654" w:rsidRPr="003F272B" w:rsidRDefault="00270654" w:rsidP="009F2A2C">
      <w:pPr>
        <w:spacing w:after="0" w:line="240" w:lineRule="auto"/>
        <w:ind w:left="567" w:firstLine="708"/>
        <w:rPr>
          <w:rFonts w:ascii="Times New Roman" w:hAnsi="Times New Roman" w:cs="Times New Roman"/>
          <w:sz w:val="26"/>
          <w:szCs w:val="26"/>
        </w:rPr>
      </w:pPr>
      <w:r w:rsidRPr="003F272B">
        <w:rPr>
          <w:rFonts w:ascii="Times New Roman" w:hAnsi="Times New Roman" w:cs="Times New Roman"/>
          <w:sz w:val="26"/>
          <w:szCs w:val="26"/>
        </w:rPr>
        <w:t>Коллективные: лекции, экскурсии, семинары, практикумы, краеведческие экспедиции.</w:t>
      </w:r>
    </w:p>
    <w:p w:rsidR="00270654" w:rsidRPr="003F272B" w:rsidRDefault="00270654" w:rsidP="009F2A2C">
      <w:pPr>
        <w:spacing w:after="0" w:line="240" w:lineRule="auto"/>
        <w:ind w:left="567" w:firstLine="708"/>
        <w:rPr>
          <w:rFonts w:ascii="Times New Roman" w:hAnsi="Times New Roman" w:cs="Times New Roman"/>
          <w:sz w:val="26"/>
          <w:szCs w:val="26"/>
        </w:rPr>
      </w:pPr>
      <w:r w:rsidRPr="003F272B">
        <w:rPr>
          <w:rFonts w:ascii="Times New Roman" w:hAnsi="Times New Roman" w:cs="Times New Roman"/>
          <w:sz w:val="26"/>
          <w:szCs w:val="26"/>
        </w:rPr>
        <w:lastRenderedPageBreak/>
        <w:t>Индивидуальная исследовательская деятельность: эксперименты, проектирование, наблюдения в природе, работа в архивах, анкетирование, работа с литературными источниками.</w:t>
      </w:r>
    </w:p>
    <w:p w:rsidR="00270654" w:rsidRPr="003F272B" w:rsidRDefault="00270654" w:rsidP="009F2A2C">
      <w:pPr>
        <w:spacing w:after="0" w:line="240" w:lineRule="auto"/>
        <w:ind w:left="567"/>
        <w:jc w:val="center"/>
        <w:rPr>
          <w:rFonts w:ascii="Times New Roman" w:hAnsi="Times New Roman" w:cs="Times New Roman"/>
          <w:b/>
          <w:bCs/>
          <w:sz w:val="26"/>
          <w:szCs w:val="26"/>
        </w:rPr>
      </w:pPr>
      <w:r w:rsidRPr="003F272B">
        <w:rPr>
          <w:rFonts w:ascii="Times New Roman" w:hAnsi="Times New Roman" w:cs="Times New Roman"/>
          <w:b/>
          <w:bCs/>
          <w:sz w:val="26"/>
          <w:szCs w:val="26"/>
        </w:rPr>
        <w:t>Осуществляемые проекты</w:t>
      </w:r>
    </w:p>
    <w:p w:rsidR="00270654" w:rsidRPr="003F272B" w:rsidRDefault="00270654" w:rsidP="00BC5A34">
      <w:pPr>
        <w:numPr>
          <w:ilvl w:val="1"/>
          <w:numId w:val="3"/>
        </w:numPr>
        <w:tabs>
          <w:tab w:val="clear" w:pos="1440"/>
          <w:tab w:val="num" w:pos="426"/>
        </w:tabs>
        <w:spacing w:after="0" w:line="240" w:lineRule="auto"/>
        <w:ind w:left="0" w:firstLine="0"/>
        <w:rPr>
          <w:rFonts w:ascii="Times New Roman" w:hAnsi="Times New Roman" w:cs="Times New Roman"/>
          <w:b/>
          <w:bCs/>
          <w:sz w:val="26"/>
          <w:szCs w:val="26"/>
        </w:rPr>
      </w:pPr>
      <w:r w:rsidRPr="003F272B">
        <w:rPr>
          <w:rFonts w:ascii="Times New Roman" w:hAnsi="Times New Roman" w:cs="Times New Roman"/>
          <w:b/>
          <w:bCs/>
          <w:sz w:val="26"/>
          <w:szCs w:val="26"/>
        </w:rPr>
        <w:t>Проект «Кладовая знаний»</w:t>
      </w:r>
    </w:p>
    <w:p w:rsidR="00270654" w:rsidRPr="003F272B" w:rsidRDefault="00BC5A34" w:rsidP="00BC5A3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углубленное изучение различных предметов (групповые и индивидуальные занятия).</w:t>
      </w:r>
    </w:p>
    <w:p w:rsidR="00270654" w:rsidRPr="003F272B" w:rsidRDefault="00BC5A34" w:rsidP="00BC5A3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спецкурсы по изучению глобальных тем и проблем (групповые, индивидуальные занятия).</w:t>
      </w:r>
    </w:p>
    <w:p w:rsidR="00270654" w:rsidRPr="003F272B" w:rsidRDefault="00270654" w:rsidP="009F2A2C">
      <w:pPr>
        <w:spacing w:after="0" w:line="240" w:lineRule="auto"/>
        <w:ind w:left="567"/>
        <w:jc w:val="center"/>
        <w:rPr>
          <w:rFonts w:ascii="Times New Roman" w:hAnsi="Times New Roman" w:cs="Times New Roman"/>
          <w:b/>
          <w:bCs/>
          <w:sz w:val="26"/>
          <w:szCs w:val="26"/>
        </w:rPr>
      </w:pPr>
      <w:r w:rsidRPr="003F272B">
        <w:rPr>
          <w:rFonts w:ascii="Times New Roman" w:hAnsi="Times New Roman" w:cs="Times New Roman"/>
          <w:b/>
          <w:bCs/>
          <w:sz w:val="26"/>
          <w:szCs w:val="26"/>
        </w:rPr>
        <w:t>Проблема:</w:t>
      </w:r>
    </w:p>
    <w:p w:rsidR="00270654" w:rsidRPr="003F272B" w:rsidRDefault="00270654" w:rsidP="00BC5A34">
      <w:pPr>
        <w:spacing w:after="0" w:line="240" w:lineRule="auto"/>
        <w:rPr>
          <w:rFonts w:ascii="Times New Roman" w:hAnsi="Times New Roman" w:cs="Times New Roman"/>
          <w:sz w:val="26"/>
          <w:szCs w:val="26"/>
        </w:rPr>
      </w:pPr>
      <w:r w:rsidRPr="003F272B">
        <w:rPr>
          <w:rFonts w:ascii="Times New Roman" w:hAnsi="Times New Roman" w:cs="Times New Roman"/>
          <w:sz w:val="26"/>
          <w:szCs w:val="26"/>
        </w:rPr>
        <w:t xml:space="preserve">   </w:t>
      </w:r>
      <w:r w:rsidRPr="003F272B">
        <w:rPr>
          <w:rFonts w:ascii="Times New Roman" w:hAnsi="Times New Roman" w:cs="Times New Roman"/>
          <w:sz w:val="26"/>
          <w:szCs w:val="26"/>
        </w:rPr>
        <w:tab/>
        <w:t>Удовлетворение повышенной познавательной потребности, что является общим признаком любого типа одаренности, развития продуктивного мышления высокого уровня</w:t>
      </w:r>
    </w:p>
    <w:p w:rsidR="00270654" w:rsidRPr="003F272B" w:rsidRDefault="00270654" w:rsidP="009F2A2C">
      <w:pPr>
        <w:spacing w:after="0" w:line="240" w:lineRule="auto"/>
        <w:ind w:left="567"/>
        <w:jc w:val="center"/>
        <w:rPr>
          <w:rFonts w:ascii="Times New Roman" w:hAnsi="Times New Roman" w:cs="Times New Roman"/>
          <w:b/>
          <w:bCs/>
          <w:sz w:val="26"/>
          <w:szCs w:val="26"/>
        </w:rPr>
      </w:pPr>
      <w:r w:rsidRPr="003F272B">
        <w:rPr>
          <w:rFonts w:ascii="Times New Roman" w:hAnsi="Times New Roman" w:cs="Times New Roman"/>
          <w:b/>
          <w:bCs/>
          <w:sz w:val="26"/>
          <w:szCs w:val="26"/>
        </w:rPr>
        <w:t>2.  Проект «Малая Академия наук»</w:t>
      </w:r>
    </w:p>
    <w:p w:rsidR="00270654" w:rsidRPr="003F272B" w:rsidRDefault="00BC5A34" w:rsidP="00BC5A34">
      <w:pPr>
        <w:spacing w:after="0" w:line="240" w:lineRule="auto"/>
        <w:ind w:left="180"/>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организация учебной исследовательской деятельности учащихся с последующей защитой самостоятельных исследовательских работ на НПК (школьных, муниципальных, республиканских, всероссийских).</w:t>
      </w:r>
    </w:p>
    <w:p w:rsidR="00270654" w:rsidRPr="003F272B" w:rsidRDefault="00BC5A34" w:rsidP="00BC5A34">
      <w:pPr>
        <w:spacing w:after="0" w:line="240" w:lineRule="auto"/>
        <w:ind w:left="180"/>
        <w:rPr>
          <w:rFonts w:ascii="Times New Roman" w:hAnsi="Times New Roman" w:cs="Times New Roman"/>
          <w:sz w:val="26"/>
          <w:szCs w:val="26"/>
        </w:rPr>
      </w:pPr>
      <w:r>
        <w:rPr>
          <w:rFonts w:ascii="Times New Roman" w:hAnsi="Times New Roman" w:cs="Times New Roman"/>
          <w:sz w:val="26"/>
          <w:szCs w:val="26"/>
        </w:rPr>
        <w:t>- р</w:t>
      </w:r>
      <w:r w:rsidR="00270654" w:rsidRPr="003F272B">
        <w:rPr>
          <w:rFonts w:ascii="Times New Roman" w:hAnsi="Times New Roman" w:cs="Times New Roman"/>
          <w:sz w:val="26"/>
          <w:szCs w:val="26"/>
        </w:rPr>
        <w:t>азвитие креативности обучающихся через организацию тренингов и спец</w:t>
      </w:r>
      <w:r>
        <w:rPr>
          <w:rFonts w:ascii="Times New Roman" w:hAnsi="Times New Roman" w:cs="Times New Roman"/>
          <w:sz w:val="26"/>
          <w:szCs w:val="26"/>
        </w:rPr>
        <w:t>к</w:t>
      </w:r>
      <w:r w:rsidR="00270654" w:rsidRPr="003F272B">
        <w:rPr>
          <w:rFonts w:ascii="Times New Roman" w:hAnsi="Times New Roman" w:cs="Times New Roman"/>
          <w:sz w:val="26"/>
          <w:szCs w:val="26"/>
        </w:rPr>
        <w:t>урсов.</w:t>
      </w:r>
    </w:p>
    <w:p w:rsidR="00270654" w:rsidRPr="003F272B" w:rsidRDefault="00270654" w:rsidP="009F2A2C">
      <w:pPr>
        <w:spacing w:after="0" w:line="240" w:lineRule="auto"/>
        <w:ind w:left="567"/>
        <w:jc w:val="center"/>
        <w:rPr>
          <w:rFonts w:ascii="Times New Roman" w:hAnsi="Times New Roman" w:cs="Times New Roman"/>
          <w:b/>
          <w:bCs/>
          <w:sz w:val="26"/>
          <w:szCs w:val="26"/>
        </w:rPr>
      </w:pPr>
      <w:r w:rsidRPr="003F272B">
        <w:rPr>
          <w:rFonts w:ascii="Times New Roman" w:hAnsi="Times New Roman" w:cs="Times New Roman"/>
          <w:b/>
          <w:bCs/>
          <w:sz w:val="26"/>
          <w:szCs w:val="26"/>
        </w:rPr>
        <w:t>Проблема:</w:t>
      </w:r>
    </w:p>
    <w:p w:rsidR="00270654" w:rsidRPr="003F272B" w:rsidRDefault="00270654" w:rsidP="00BC5A34">
      <w:pPr>
        <w:spacing w:after="0" w:line="240" w:lineRule="auto"/>
        <w:rPr>
          <w:rFonts w:ascii="Times New Roman" w:hAnsi="Times New Roman" w:cs="Times New Roman"/>
          <w:sz w:val="26"/>
          <w:szCs w:val="26"/>
        </w:rPr>
      </w:pPr>
      <w:r w:rsidRPr="003F272B">
        <w:rPr>
          <w:rFonts w:ascii="Times New Roman" w:hAnsi="Times New Roman" w:cs="Times New Roman"/>
          <w:sz w:val="26"/>
          <w:szCs w:val="26"/>
        </w:rPr>
        <w:t xml:space="preserve">   </w:t>
      </w:r>
      <w:r w:rsidRPr="003F272B">
        <w:rPr>
          <w:rFonts w:ascii="Times New Roman" w:hAnsi="Times New Roman" w:cs="Times New Roman"/>
          <w:sz w:val="26"/>
          <w:szCs w:val="26"/>
        </w:rPr>
        <w:tab/>
        <w:t>Обучение путем открытий; предоставление познавательной инициативы; развитие креативности; развитие умений ставить и решать проблемы; социализация; развитие навыков научно- исследовательской работы; профориентация.</w:t>
      </w:r>
    </w:p>
    <w:p w:rsidR="00270654" w:rsidRPr="003F272B" w:rsidRDefault="00270654" w:rsidP="009F2A2C">
      <w:pPr>
        <w:spacing w:after="0" w:line="240" w:lineRule="auto"/>
        <w:ind w:left="567"/>
        <w:jc w:val="center"/>
        <w:rPr>
          <w:rFonts w:ascii="Times New Roman" w:hAnsi="Times New Roman" w:cs="Times New Roman"/>
          <w:sz w:val="26"/>
          <w:szCs w:val="26"/>
        </w:rPr>
      </w:pPr>
      <w:r w:rsidRPr="003F272B">
        <w:rPr>
          <w:rFonts w:ascii="Times New Roman" w:hAnsi="Times New Roman" w:cs="Times New Roman"/>
          <w:b/>
          <w:bCs/>
          <w:sz w:val="26"/>
          <w:szCs w:val="26"/>
        </w:rPr>
        <w:t>3. Проект «Интеллект</w:t>
      </w:r>
      <w:r w:rsidRPr="003F272B">
        <w:rPr>
          <w:rFonts w:ascii="Times New Roman" w:hAnsi="Times New Roman" w:cs="Times New Roman"/>
          <w:sz w:val="26"/>
          <w:szCs w:val="26"/>
        </w:rPr>
        <w:t>»</w:t>
      </w:r>
    </w:p>
    <w:p w:rsidR="00270654" w:rsidRPr="003F272B" w:rsidRDefault="00BC5A34" w:rsidP="00BC5A3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организация клуба, в рамках работы которого проводятся интеллектуальные игры, конкурсы и др.</w:t>
      </w:r>
    </w:p>
    <w:p w:rsidR="00270654" w:rsidRPr="003F272B" w:rsidRDefault="00BC5A34" w:rsidP="00BC5A3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проведение предметных декад, подготовка к предметным олимпиадам.</w:t>
      </w:r>
    </w:p>
    <w:p w:rsidR="00270654" w:rsidRPr="003F272B" w:rsidRDefault="00270654" w:rsidP="009F2A2C">
      <w:pPr>
        <w:spacing w:after="0" w:line="240" w:lineRule="auto"/>
        <w:ind w:left="567"/>
        <w:jc w:val="center"/>
        <w:rPr>
          <w:rFonts w:ascii="Times New Roman" w:hAnsi="Times New Roman" w:cs="Times New Roman"/>
          <w:b/>
          <w:bCs/>
          <w:sz w:val="26"/>
          <w:szCs w:val="26"/>
        </w:rPr>
      </w:pPr>
      <w:r w:rsidRPr="003F272B">
        <w:rPr>
          <w:rFonts w:ascii="Times New Roman" w:hAnsi="Times New Roman" w:cs="Times New Roman"/>
          <w:b/>
          <w:bCs/>
          <w:sz w:val="26"/>
          <w:szCs w:val="26"/>
        </w:rPr>
        <w:t>Проблема:</w:t>
      </w:r>
    </w:p>
    <w:p w:rsidR="00270654" w:rsidRPr="003F272B" w:rsidRDefault="00270654" w:rsidP="00BC5A34">
      <w:pPr>
        <w:pStyle w:val="ad"/>
        <w:tabs>
          <w:tab w:val="left" w:pos="360"/>
        </w:tabs>
        <w:spacing w:after="0" w:line="240" w:lineRule="auto"/>
        <w:ind w:left="0"/>
        <w:jc w:val="both"/>
        <w:rPr>
          <w:rFonts w:ascii="Times New Roman" w:hAnsi="Times New Roman" w:cs="Times New Roman"/>
          <w:sz w:val="26"/>
          <w:szCs w:val="26"/>
        </w:rPr>
      </w:pPr>
      <w:r w:rsidRPr="003F272B">
        <w:rPr>
          <w:rFonts w:ascii="Times New Roman" w:hAnsi="Times New Roman" w:cs="Times New Roman"/>
          <w:sz w:val="26"/>
          <w:szCs w:val="26"/>
        </w:rPr>
        <w:t xml:space="preserve"> </w:t>
      </w:r>
      <w:r w:rsidRPr="003F272B">
        <w:rPr>
          <w:rFonts w:ascii="Times New Roman" w:hAnsi="Times New Roman" w:cs="Times New Roman"/>
          <w:sz w:val="26"/>
          <w:szCs w:val="26"/>
        </w:rPr>
        <w:tab/>
      </w:r>
      <w:r w:rsidRPr="003F272B">
        <w:rPr>
          <w:rFonts w:ascii="Times New Roman" w:hAnsi="Times New Roman" w:cs="Times New Roman"/>
          <w:sz w:val="26"/>
          <w:szCs w:val="26"/>
        </w:rPr>
        <w:tab/>
        <w:t xml:space="preserve">Методом «развивающего дискомфорта» формируется воля к победе, стремление не бояться препятствий, дается толчок к саморазвитию. Мероприятия дают возможность выявлять и стимулировать детей с особыми, яркими способностями, талантами, общей одаренности и высокой креативностью, повышать их адаптационный ресурс и конкурентоспособность. </w:t>
      </w:r>
    </w:p>
    <w:p w:rsidR="00270654" w:rsidRPr="003F272B" w:rsidRDefault="00270654" w:rsidP="009F2A2C">
      <w:pPr>
        <w:spacing w:after="0" w:line="240" w:lineRule="auto"/>
        <w:ind w:left="567" w:firstLine="528"/>
        <w:rPr>
          <w:rFonts w:ascii="Times New Roman" w:hAnsi="Times New Roman" w:cs="Times New Roman"/>
          <w:sz w:val="26"/>
          <w:szCs w:val="26"/>
        </w:rPr>
      </w:pPr>
      <w:r w:rsidRPr="003F272B">
        <w:rPr>
          <w:rFonts w:ascii="Times New Roman" w:hAnsi="Times New Roman" w:cs="Times New Roman"/>
          <w:sz w:val="26"/>
          <w:szCs w:val="26"/>
        </w:rPr>
        <w:tab/>
      </w:r>
    </w:p>
    <w:p w:rsidR="00270654" w:rsidRPr="003F272B" w:rsidRDefault="00270654" w:rsidP="009F2A2C">
      <w:pPr>
        <w:pStyle w:val="13"/>
        <w:ind w:left="567"/>
        <w:jc w:val="center"/>
        <w:rPr>
          <w:rFonts w:ascii="Times New Roman" w:hAnsi="Times New Roman" w:cs="Times New Roman"/>
          <w:b/>
          <w:bCs/>
          <w:sz w:val="26"/>
          <w:szCs w:val="26"/>
        </w:rPr>
      </w:pPr>
      <w:r w:rsidRPr="003F272B">
        <w:rPr>
          <w:rFonts w:ascii="Times New Roman" w:hAnsi="Times New Roman" w:cs="Times New Roman"/>
          <w:b/>
          <w:bCs/>
          <w:sz w:val="26"/>
          <w:szCs w:val="26"/>
        </w:rPr>
        <w:t>4.Проект «Техническое творчество»</w:t>
      </w:r>
    </w:p>
    <w:p w:rsidR="00270654" w:rsidRPr="003F272B" w:rsidRDefault="00BC5A34" w:rsidP="00BC5A3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школьные, муниципальные и республиканские выставки технических работ: «Металлообработка» и др.</w:t>
      </w:r>
    </w:p>
    <w:p w:rsidR="00270654" w:rsidRPr="003F272B" w:rsidRDefault="00270654" w:rsidP="009F2A2C">
      <w:pPr>
        <w:spacing w:after="0" w:line="240" w:lineRule="auto"/>
        <w:ind w:left="567"/>
        <w:jc w:val="center"/>
        <w:rPr>
          <w:rFonts w:ascii="Times New Roman" w:hAnsi="Times New Roman" w:cs="Times New Roman"/>
          <w:b/>
          <w:bCs/>
          <w:sz w:val="26"/>
          <w:szCs w:val="26"/>
        </w:rPr>
      </w:pPr>
      <w:r w:rsidRPr="003F272B">
        <w:rPr>
          <w:rFonts w:ascii="Times New Roman" w:hAnsi="Times New Roman" w:cs="Times New Roman"/>
          <w:b/>
          <w:bCs/>
          <w:sz w:val="26"/>
          <w:szCs w:val="26"/>
        </w:rPr>
        <w:t>Проблема:</w:t>
      </w:r>
    </w:p>
    <w:p w:rsidR="00270654" w:rsidRPr="003F272B" w:rsidRDefault="00270654" w:rsidP="00BC5A34">
      <w:pPr>
        <w:spacing w:after="0" w:line="240" w:lineRule="auto"/>
        <w:rPr>
          <w:rFonts w:ascii="Times New Roman" w:hAnsi="Times New Roman" w:cs="Times New Roman"/>
          <w:sz w:val="26"/>
          <w:szCs w:val="26"/>
        </w:rPr>
      </w:pPr>
      <w:r w:rsidRPr="003F272B">
        <w:rPr>
          <w:rFonts w:ascii="Times New Roman" w:hAnsi="Times New Roman" w:cs="Times New Roman"/>
          <w:sz w:val="26"/>
          <w:szCs w:val="26"/>
        </w:rPr>
        <w:t>Развитие одаренных детей через техническое творчество. Профориентационная работа.</w:t>
      </w:r>
    </w:p>
    <w:p w:rsidR="00270654" w:rsidRPr="003F272B" w:rsidRDefault="00BC5A34" w:rsidP="009F2A2C">
      <w:pPr>
        <w:spacing w:after="0" w:line="240" w:lineRule="auto"/>
        <w:ind w:left="567"/>
        <w:jc w:val="center"/>
        <w:rPr>
          <w:rFonts w:ascii="Times New Roman" w:hAnsi="Times New Roman" w:cs="Times New Roman"/>
          <w:b/>
          <w:bCs/>
          <w:sz w:val="26"/>
          <w:szCs w:val="26"/>
        </w:rPr>
      </w:pPr>
      <w:r>
        <w:rPr>
          <w:rFonts w:ascii="Times New Roman" w:hAnsi="Times New Roman" w:cs="Times New Roman"/>
          <w:b/>
          <w:bCs/>
          <w:sz w:val="26"/>
          <w:szCs w:val="26"/>
        </w:rPr>
        <w:t>5</w:t>
      </w:r>
      <w:r w:rsidR="00270654" w:rsidRPr="003F272B">
        <w:rPr>
          <w:rFonts w:ascii="Times New Roman" w:hAnsi="Times New Roman" w:cs="Times New Roman"/>
          <w:b/>
          <w:bCs/>
          <w:sz w:val="26"/>
          <w:szCs w:val="26"/>
        </w:rPr>
        <w:t>.Проект «Прикладное творчество»</w:t>
      </w:r>
    </w:p>
    <w:p w:rsidR="00270654" w:rsidRPr="003F272B" w:rsidRDefault="00BC5A34" w:rsidP="00BC5A3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 xml:space="preserve">школьные, муниципальные выставки; </w:t>
      </w:r>
    </w:p>
    <w:p w:rsidR="00270654" w:rsidRPr="003F272B" w:rsidRDefault="00BC5A34" w:rsidP="00BC5A3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творческие работы «Бисероплетение», «История стилей одежды», «Вышивка- древнее рукоделие»;</w:t>
      </w:r>
    </w:p>
    <w:p w:rsidR="00270654" w:rsidRPr="003F272B" w:rsidRDefault="00BC5A34" w:rsidP="00BC5A3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 xml:space="preserve">народные художественные промыслы; </w:t>
      </w:r>
    </w:p>
    <w:p w:rsidR="00270654" w:rsidRPr="003F272B" w:rsidRDefault="00270654" w:rsidP="00BC5A34">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Фестиваль искусств. Формы художественного самовыражения</w:t>
      </w:r>
      <w:r w:rsidRPr="003F272B">
        <w:rPr>
          <w:rFonts w:ascii="Times New Roman" w:hAnsi="Times New Roman" w:cs="Times New Roman"/>
          <w:b/>
          <w:bCs/>
          <w:sz w:val="26"/>
          <w:szCs w:val="26"/>
        </w:rPr>
        <w:t>:</w:t>
      </w:r>
      <w:r w:rsidRPr="003F272B">
        <w:rPr>
          <w:rFonts w:ascii="Times New Roman" w:hAnsi="Times New Roman" w:cs="Times New Roman"/>
          <w:sz w:val="26"/>
          <w:szCs w:val="26"/>
        </w:rPr>
        <w:t xml:space="preserve"> рисунок,                          живопись, графика, скульптура, фотография, чеканка, вышивка,  вязание, резьба по дереву, дизайн, художественное моделирование, художественные ремёсла, моделирование одежды.</w:t>
      </w:r>
    </w:p>
    <w:p w:rsidR="00270654" w:rsidRPr="003F272B" w:rsidRDefault="00270654" w:rsidP="009F2A2C">
      <w:pPr>
        <w:spacing w:after="0" w:line="240" w:lineRule="auto"/>
        <w:ind w:left="567"/>
        <w:jc w:val="center"/>
        <w:rPr>
          <w:rFonts w:ascii="Times New Roman" w:hAnsi="Times New Roman" w:cs="Times New Roman"/>
          <w:b/>
          <w:bCs/>
          <w:sz w:val="26"/>
          <w:szCs w:val="26"/>
        </w:rPr>
      </w:pPr>
      <w:r w:rsidRPr="003F272B">
        <w:rPr>
          <w:rFonts w:ascii="Times New Roman" w:hAnsi="Times New Roman" w:cs="Times New Roman"/>
          <w:b/>
          <w:bCs/>
          <w:sz w:val="26"/>
          <w:szCs w:val="26"/>
        </w:rPr>
        <w:t>Проблема:</w:t>
      </w:r>
    </w:p>
    <w:p w:rsidR="00270654" w:rsidRPr="003F272B" w:rsidRDefault="00270654" w:rsidP="009F2A2C">
      <w:pPr>
        <w:spacing w:after="0" w:line="240" w:lineRule="auto"/>
        <w:ind w:left="567" w:firstLine="528"/>
        <w:rPr>
          <w:rFonts w:ascii="Times New Roman" w:hAnsi="Times New Roman" w:cs="Times New Roman"/>
          <w:sz w:val="26"/>
          <w:szCs w:val="26"/>
        </w:rPr>
      </w:pPr>
      <w:r w:rsidRPr="003F272B">
        <w:rPr>
          <w:rFonts w:ascii="Times New Roman" w:hAnsi="Times New Roman" w:cs="Times New Roman"/>
          <w:sz w:val="26"/>
          <w:szCs w:val="26"/>
        </w:rPr>
        <w:lastRenderedPageBreak/>
        <w:t>Формирование умения по изготовлению одежды для себя и членов семьи, привитие эстетического вкуса, воспитание трудолюбия, уважение к мастерам своего дела. Профориентация.</w:t>
      </w:r>
    </w:p>
    <w:p w:rsidR="00270654" w:rsidRPr="003F272B" w:rsidRDefault="00BC5A34" w:rsidP="009F2A2C">
      <w:pPr>
        <w:spacing w:after="0" w:line="240" w:lineRule="auto"/>
        <w:ind w:left="567"/>
        <w:jc w:val="center"/>
        <w:rPr>
          <w:rFonts w:ascii="Times New Roman" w:hAnsi="Times New Roman" w:cs="Times New Roman"/>
          <w:b/>
          <w:bCs/>
          <w:sz w:val="26"/>
          <w:szCs w:val="26"/>
        </w:rPr>
      </w:pPr>
      <w:r>
        <w:rPr>
          <w:rFonts w:ascii="Times New Roman" w:hAnsi="Times New Roman" w:cs="Times New Roman"/>
          <w:b/>
          <w:bCs/>
          <w:sz w:val="26"/>
          <w:szCs w:val="26"/>
        </w:rPr>
        <w:t>6</w:t>
      </w:r>
      <w:r w:rsidR="00270654" w:rsidRPr="003F272B">
        <w:rPr>
          <w:rFonts w:ascii="Times New Roman" w:hAnsi="Times New Roman" w:cs="Times New Roman"/>
          <w:b/>
          <w:bCs/>
          <w:sz w:val="26"/>
          <w:szCs w:val="26"/>
        </w:rPr>
        <w:t>.Проект «ИЗО-студия»</w:t>
      </w:r>
    </w:p>
    <w:p w:rsidR="00270654" w:rsidRPr="003F272B" w:rsidRDefault="00BC5A34" w:rsidP="00BC5A3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вы</w:t>
      </w:r>
      <w:r>
        <w:rPr>
          <w:rFonts w:ascii="Times New Roman" w:hAnsi="Times New Roman" w:cs="Times New Roman"/>
          <w:sz w:val="26"/>
          <w:szCs w:val="26"/>
        </w:rPr>
        <w:t>ставки прикладного творчества уча</w:t>
      </w:r>
      <w:r w:rsidR="00270654" w:rsidRPr="003F272B">
        <w:rPr>
          <w:rFonts w:ascii="Times New Roman" w:hAnsi="Times New Roman" w:cs="Times New Roman"/>
          <w:sz w:val="26"/>
          <w:szCs w:val="26"/>
        </w:rPr>
        <w:t>щихся</w:t>
      </w:r>
    </w:p>
    <w:p w:rsidR="00270654" w:rsidRPr="003F272B" w:rsidRDefault="00BC5A34" w:rsidP="00BC5A3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создание проектов «Народные промыслы. Их истоки и современное развитие»</w:t>
      </w:r>
    </w:p>
    <w:p w:rsidR="00270654" w:rsidRPr="003F272B" w:rsidRDefault="00BC5A34" w:rsidP="00BC5A3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изготовление изделий в стиле народного декоративного творчества</w:t>
      </w:r>
    </w:p>
    <w:p w:rsidR="00270654" w:rsidRPr="003F272B" w:rsidRDefault="00BC5A34" w:rsidP="00BC5A3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выставки рисунков</w:t>
      </w:r>
    </w:p>
    <w:p w:rsidR="00270654" w:rsidRPr="003F272B" w:rsidRDefault="00270654" w:rsidP="009F2A2C">
      <w:pPr>
        <w:spacing w:after="0" w:line="240" w:lineRule="auto"/>
        <w:ind w:left="567"/>
        <w:jc w:val="both"/>
        <w:rPr>
          <w:rFonts w:ascii="Times New Roman" w:hAnsi="Times New Roman" w:cs="Times New Roman"/>
          <w:b/>
          <w:bCs/>
          <w:sz w:val="26"/>
          <w:szCs w:val="26"/>
        </w:rPr>
      </w:pPr>
      <w:r w:rsidRPr="003F272B">
        <w:rPr>
          <w:rFonts w:ascii="Times New Roman" w:hAnsi="Times New Roman" w:cs="Times New Roman"/>
          <w:b/>
          <w:bCs/>
          <w:sz w:val="26"/>
          <w:szCs w:val="26"/>
        </w:rPr>
        <w:t>Проблема:</w:t>
      </w:r>
    </w:p>
    <w:p w:rsidR="00270654" w:rsidRPr="003F272B" w:rsidRDefault="00270654" w:rsidP="00355509">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    </w:t>
      </w:r>
      <w:r w:rsidRPr="003F272B">
        <w:rPr>
          <w:rFonts w:ascii="Times New Roman" w:hAnsi="Times New Roman" w:cs="Times New Roman"/>
          <w:sz w:val="26"/>
          <w:szCs w:val="26"/>
        </w:rPr>
        <w:tab/>
        <w:t>Развитие в детях чувства красоты, пропаганда искусства (организация тематических выставок, участие в школьных, муниципальных, республиканских конкурсах рисунков, участие в школьных, муниципальных выставках декоративно- прикладного творчества).</w:t>
      </w:r>
    </w:p>
    <w:p w:rsidR="00270654" w:rsidRPr="003F272B" w:rsidRDefault="00355509" w:rsidP="009F2A2C">
      <w:pPr>
        <w:spacing w:after="0" w:line="240" w:lineRule="auto"/>
        <w:ind w:left="567"/>
        <w:jc w:val="center"/>
        <w:rPr>
          <w:rFonts w:ascii="Times New Roman" w:hAnsi="Times New Roman" w:cs="Times New Roman"/>
          <w:b/>
          <w:bCs/>
          <w:sz w:val="26"/>
          <w:szCs w:val="26"/>
        </w:rPr>
      </w:pPr>
      <w:r>
        <w:rPr>
          <w:rFonts w:ascii="Times New Roman" w:hAnsi="Times New Roman" w:cs="Times New Roman"/>
          <w:b/>
          <w:bCs/>
          <w:sz w:val="26"/>
          <w:szCs w:val="26"/>
        </w:rPr>
        <w:t>7</w:t>
      </w:r>
      <w:r w:rsidR="00270654" w:rsidRPr="003F272B">
        <w:rPr>
          <w:rFonts w:ascii="Times New Roman" w:hAnsi="Times New Roman" w:cs="Times New Roman"/>
          <w:b/>
          <w:bCs/>
          <w:sz w:val="26"/>
          <w:szCs w:val="26"/>
        </w:rPr>
        <w:t>.Проект «Культура»</w:t>
      </w:r>
    </w:p>
    <w:p w:rsidR="00270654" w:rsidRPr="003F272B" w:rsidRDefault="00270654" w:rsidP="00355509">
      <w:pPr>
        <w:spacing w:after="0" w:line="240" w:lineRule="auto"/>
        <w:ind w:firstLine="708"/>
        <w:rPr>
          <w:rFonts w:ascii="Times New Roman" w:hAnsi="Times New Roman" w:cs="Times New Roman"/>
          <w:sz w:val="26"/>
          <w:szCs w:val="26"/>
        </w:rPr>
      </w:pPr>
      <w:r w:rsidRPr="003F272B">
        <w:rPr>
          <w:rFonts w:ascii="Times New Roman" w:hAnsi="Times New Roman" w:cs="Times New Roman"/>
          <w:sz w:val="26"/>
          <w:szCs w:val="26"/>
        </w:rPr>
        <w:t>Фестиваль искусств</w:t>
      </w:r>
    </w:p>
    <w:p w:rsidR="00270654" w:rsidRPr="003F272B" w:rsidRDefault="00270654" w:rsidP="00355509">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b/>
          <w:bCs/>
          <w:sz w:val="26"/>
          <w:szCs w:val="26"/>
        </w:rPr>
        <w:t>Формы художественного самовыражения: сценическое искусство:</w:t>
      </w:r>
      <w:r w:rsidRPr="003F272B">
        <w:rPr>
          <w:rFonts w:ascii="Times New Roman" w:hAnsi="Times New Roman" w:cs="Times New Roman"/>
          <w:sz w:val="26"/>
          <w:szCs w:val="26"/>
        </w:rPr>
        <w:t xml:space="preserve"> пение, музыка, танец, художественное слово, драма, пластика, художественная гимнастика, оригинальные жанры, </w:t>
      </w:r>
      <w:r w:rsidRPr="003F272B">
        <w:rPr>
          <w:rFonts w:ascii="Times New Roman" w:hAnsi="Times New Roman" w:cs="Times New Roman"/>
          <w:b/>
          <w:bCs/>
          <w:sz w:val="26"/>
          <w:szCs w:val="26"/>
        </w:rPr>
        <w:t>сочинительство:</w:t>
      </w:r>
      <w:r w:rsidRPr="003F272B">
        <w:rPr>
          <w:rFonts w:ascii="Times New Roman" w:hAnsi="Times New Roman" w:cs="Times New Roman"/>
          <w:sz w:val="26"/>
          <w:szCs w:val="26"/>
        </w:rPr>
        <w:t xml:space="preserve"> проза, сценарии, пьесы, интермедии, музыка,               </w:t>
      </w:r>
    </w:p>
    <w:p w:rsidR="00270654" w:rsidRPr="003F272B" w:rsidRDefault="00270654" w:rsidP="00355509">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 Миниатюры, проекты эстетического характера, стихи.   </w:t>
      </w:r>
    </w:p>
    <w:p w:rsidR="00270654" w:rsidRPr="003F272B" w:rsidRDefault="00270654" w:rsidP="009F2A2C">
      <w:pPr>
        <w:spacing w:after="0" w:line="240" w:lineRule="auto"/>
        <w:ind w:left="567"/>
        <w:jc w:val="center"/>
        <w:rPr>
          <w:rFonts w:ascii="Times New Roman" w:hAnsi="Times New Roman" w:cs="Times New Roman"/>
          <w:b/>
          <w:bCs/>
          <w:sz w:val="26"/>
          <w:szCs w:val="26"/>
        </w:rPr>
      </w:pPr>
      <w:r w:rsidRPr="003F272B">
        <w:rPr>
          <w:rFonts w:ascii="Times New Roman" w:hAnsi="Times New Roman" w:cs="Times New Roman"/>
          <w:b/>
          <w:bCs/>
          <w:sz w:val="26"/>
          <w:szCs w:val="26"/>
        </w:rPr>
        <w:t>Проблема:</w:t>
      </w:r>
    </w:p>
    <w:p w:rsidR="00270654" w:rsidRPr="003F272B" w:rsidRDefault="00270654" w:rsidP="00355509">
      <w:pPr>
        <w:spacing w:after="0" w:line="240" w:lineRule="auto"/>
        <w:rPr>
          <w:rFonts w:ascii="Times New Roman" w:hAnsi="Times New Roman" w:cs="Times New Roman"/>
          <w:sz w:val="26"/>
          <w:szCs w:val="26"/>
        </w:rPr>
      </w:pPr>
      <w:r w:rsidRPr="003F272B">
        <w:rPr>
          <w:rFonts w:ascii="Times New Roman" w:hAnsi="Times New Roman" w:cs="Times New Roman"/>
          <w:sz w:val="26"/>
          <w:szCs w:val="26"/>
        </w:rPr>
        <w:t xml:space="preserve">    </w:t>
      </w:r>
      <w:r w:rsidRPr="003F272B">
        <w:rPr>
          <w:rFonts w:ascii="Times New Roman" w:hAnsi="Times New Roman" w:cs="Times New Roman"/>
          <w:sz w:val="26"/>
          <w:szCs w:val="26"/>
        </w:rPr>
        <w:tab/>
        <w:t>Создание условий для художественного самовыражения каждого школьника, выявление одаренных в этом плане детей и взрослых, приобщение к художественному творчеству максимально большее количество людей.</w:t>
      </w:r>
    </w:p>
    <w:p w:rsidR="00270654" w:rsidRPr="003F272B" w:rsidRDefault="00270654" w:rsidP="00355509">
      <w:pPr>
        <w:spacing w:after="0" w:line="240" w:lineRule="auto"/>
        <w:jc w:val="center"/>
        <w:rPr>
          <w:rFonts w:ascii="Times New Roman" w:hAnsi="Times New Roman" w:cs="Times New Roman"/>
          <w:b/>
          <w:bCs/>
          <w:sz w:val="26"/>
          <w:szCs w:val="26"/>
        </w:rPr>
      </w:pPr>
      <w:r w:rsidRPr="003F272B">
        <w:rPr>
          <w:rFonts w:ascii="Times New Roman" w:hAnsi="Times New Roman" w:cs="Times New Roman"/>
          <w:b/>
          <w:bCs/>
          <w:sz w:val="26"/>
          <w:szCs w:val="26"/>
        </w:rPr>
        <w:t>9.Проект «Спорт»</w:t>
      </w:r>
    </w:p>
    <w:p w:rsidR="00270654" w:rsidRPr="003F272B" w:rsidRDefault="00355509" w:rsidP="0035550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участие в школьных, муниципальных, республиканских спортивных соревнованиях</w:t>
      </w:r>
    </w:p>
    <w:p w:rsidR="00270654" w:rsidRPr="003F272B" w:rsidRDefault="00355509" w:rsidP="0035550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организация и работа различных спортивных секций</w:t>
      </w:r>
    </w:p>
    <w:p w:rsidR="00270654" w:rsidRPr="003F272B" w:rsidRDefault="00355509" w:rsidP="0035550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создание спортивного общества школьников.</w:t>
      </w:r>
    </w:p>
    <w:p w:rsidR="00270654" w:rsidRPr="003F272B" w:rsidRDefault="00270654" w:rsidP="009F2A2C">
      <w:pPr>
        <w:spacing w:after="0" w:line="240" w:lineRule="auto"/>
        <w:ind w:left="567"/>
        <w:jc w:val="center"/>
        <w:rPr>
          <w:rFonts w:ascii="Times New Roman" w:hAnsi="Times New Roman" w:cs="Times New Roman"/>
          <w:b/>
          <w:bCs/>
          <w:sz w:val="26"/>
          <w:szCs w:val="26"/>
        </w:rPr>
      </w:pPr>
      <w:r w:rsidRPr="003F272B">
        <w:rPr>
          <w:rFonts w:ascii="Times New Roman" w:hAnsi="Times New Roman" w:cs="Times New Roman"/>
          <w:b/>
          <w:bCs/>
          <w:sz w:val="26"/>
          <w:szCs w:val="26"/>
        </w:rPr>
        <w:t>Проблема:</w:t>
      </w:r>
    </w:p>
    <w:p w:rsidR="00270654" w:rsidRPr="003F272B" w:rsidRDefault="00270654" w:rsidP="00355509">
      <w:pPr>
        <w:spacing w:after="0" w:line="240" w:lineRule="auto"/>
        <w:ind w:firstLine="708"/>
        <w:rPr>
          <w:rFonts w:ascii="Times New Roman" w:hAnsi="Times New Roman" w:cs="Times New Roman"/>
          <w:sz w:val="26"/>
          <w:szCs w:val="26"/>
        </w:rPr>
      </w:pPr>
      <w:r w:rsidRPr="003F272B">
        <w:rPr>
          <w:rFonts w:ascii="Times New Roman" w:hAnsi="Times New Roman" w:cs="Times New Roman"/>
          <w:sz w:val="26"/>
          <w:szCs w:val="26"/>
        </w:rPr>
        <w:t>Создание условий для занятий различными видами спорта как можно большему количеству учащихся, способствовать сохранению и укреплению здоровья обучающихся.</w:t>
      </w:r>
    </w:p>
    <w:p w:rsidR="00270654" w:rsidRPr="003F272B" w:rsidRDefault="00270654" w:rsidP="00355509">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Одним из главных результатов нашей работы мы считаем создание атмосферы научного поиска, формирование у школьников нравственных ценностей, определённых понятиями долг, честь, достоинство, патриотизм. Лучшими пропагандистами новой системы ценностей являются сами члены МАНИТС – школьники и учителя. Обучающиеся, уже имеющие исследовательский опыт, активно выступают начальной школе и в среднем звене с сообщениями о своей работе, демонстрируют опыты, презентации, видеофильмы.</w:t>
      </w:r>
    </w:p>
    <w:p w:rsidR="00270654" w:rsidRPr="003F272B" w:rsidRDefault="00270654" w:rsidP="00355509">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Помимо познавательного, развивающего значения, самостоятельная исследовательская деятельность имеет и ещё одно немаловажное значение – социально-психологическая адаптация личности обучающегося, преодоление некомфортности одарённого ребёнка, формирование успешности, подготовка к самостоятельной жизнедеятельности в условиях рыночных отношений. Недаром всё больший интерес у ребят вызывают такие области исследований, как экономика, реклама, политическая деятельность.</w:t>
      </w:r>
    </w:p>
    <w:p w:rsidR="00270654" w:rsidRPr="003F272B" w:rsidRDefault="00270654" w:rsidP="00355509">
      <w:pPr>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О том, что пройденная школа МАНИТС не была напрасной, свидетельствует выбор выпускниками – воспитанниками МАНИТС будущей профессии, продолжение научной работы уже в стенах сузов и вузов – ХГУ, КГУ, КАУ и др.</w:t>
      </w:r>
    </w:p>
    <w:p w:rsidR="00270654" w:rsidRPr="003F272B" w:rsidRDefault="00270654" w:rsidP="00355509">
      <w:pPr>
        <w:rPr>
          <w:rFonts w:ascii="Times New Roman" w:hAnsi="Times New Roman" w:cs="Times New Roman"/>
        </w:rPr>
      </w:pPr>
    </w:p>
    <w:p w:rsidR="00270654" w:rsidRPr="003F272B" w:rsidRDefault="00270654" w:rsidP="009F2A2C">
      <w:pPr>
        <w:widowControl w:val="0"/>
        <w:autoSpaceDE w:val="0"/>
        <w:autoSpaceDN w:val="0"/>
        <w:adjustRightInd w:val="0"/>
        <w:spacing w:after="0" w:line="240" w:lineRule="auto"/>
        <w:ind w:left="567"/>
        <w:jc w:val="right"/>
        <w:rPr>
          <w:rFonts w:ascii="Times New Roman" w:hAnsi="Times New Roman" w:cs="Times New Roman"/>
          <w:sz w:val="28"/>
          <w:szCs w:val="28"/>
        </w:rPr>
      </w:pPr>
      <w:r w:rsidRPr="003F272B">
        <w:rPr>
          <w:rFonts w:ascii="Times New Roman" w:hAnsi="Times New Roman" w:cs="Times New Roman"/>
          <w:sz w:val="28"/>
          <w:szCs w:val="28"/>
        </w:rPr>
        <w:lastRenderedPageBreak/>
        <w:t>Приложение 4</w:t>
      </w:r>
    </w:p>
    <w:p w:rsidR="00270654" w:rsidRPr="003F272B" w:rsidRDefault="001B36B6" w:rsidP="0032240F">
      <w:pPr>
        <w:spacing w:line="360" w:lineRule="auto"/>
        <w:jc w:val="center"/>
        <w:rPr>
          <w:rFonts w:ascii="Times New Roman" w:hAnsi="Times New Roman" w:cs="Times New Roman"/>
          <w:b/>
          <w:bCs/>
          <w:sz w:val="28"/>
          <w:szCs w:val="28"/>
          <w:u w:val="single"/>
        </w:rPr>
      </w:pPr>
      <w:r w:rsidRPr="001B36B6">
        <w:rPr>
          <w:noProof/>
        </w:rPr>
        <w:pict>
          <v:shape id="_x0000_s1030" type="#_x0000_t75" alt="ltdo" style="position:absolute;left:0;text-align:left;margin-left:130.4pt;margin-top:-12.6pt;width:272.1pt;height:213.5pt;z-index:-13;visibility:visible">
            <v:imagedata r:id="rId12" o:title="" croptop="9830f" cropbottom="10923f" cropleft="6554f" cropright="5461f" gain="31457f" blacklevel="19005f"/>
          </v:shape>
        </w:pict>
      </w:r>
    </w:p>
    <w:p w:rsidR="00270654" w:rsidRPr="003F272B" w:rsidRDefault="00270654" w:rsidP="0032240F">
      <w:pPr>
        <w:shd w:val="clear" w:color="auto" w:fill="FFFFFF"/>
        <w:spacing w:before="100" w:beforeAutospacing="1" w:after="100" w:afterAutospacing="1" w:line="240" w:lineRule="auto"/>
        <w:jc w:val="center"/>
        <w:outlineLvl w:val="0"/>
        <w:rPr>
          <w:rFonts w:ascii="Times New Roman" w:hAnsi="Times New Roman" w:cs="Times New Roman"/>
          <w:b/>
          <w:bCs/>
          <w:color w:val="C00000"/>
          <w:sz w:val="36"/>
          <w:szCs w:val="36"/>
        </w:rPr>
      </w:pPr>
      <w:r w:rsidRPr="003F272B">
        <w:rPr>
          <w:rFonts w:ascii="Times New Roman" w:hAnsi="Times New Roman" w:cs="Times New Roman"/>
          <w:b/>
          <w:bCs/>
          <w:color w:val="C00000"/>
          <w:sz w:val="36"/>
          <w:szCs w:val="36"/>
        </w:rPr>
        <w:t xml:space="preserve">Проект </w:t>
      </w:r>
    </w:p>
    <w:p w:rsidR="00270654" w:rsidRPr="003F272B" w:rsidRDefault="00270654" w:rsidP="0032240F">
      <w:pPr>
        <w:shd w:val="clear" w:color="auto" w:fill="FFFFFF"/>
        <w:spacing w:before="100" w:beforeAutospacing="1" w:after="100" w:afterAutospacing="1" w:line="240" w:lineRule="auto"/>
        <w:jc w:val="center"/>
        <w:outlineLvl w:val="0"/>
        <w:rPr>
          <w:rFonts w:ascii="Times New Roman" w:hAnsi="Times New Roman" w:cs="Times New Roman"/>
          <w:b/>
          <w:bCs/>
          <w:color w:val="C00000"/>
          <w:kern w:val="36"/>
          <w:sz w:val="36"/>
          <w:szCs w:val="36"/>
        </w:rPr>
      </w:pPr>
      <w:r w:rsidRPr="003F272B">
        <w:rPr>
          <w:rFonts w:ascii="Times New Roman" w:hAnsi="Times New Roman" w:cs="Times New Roman"/>
          <w:b/>
          <w:bCs/>
          <w:color w:val="C00000"/>
          <w:kern w:val="36"/>
          <w:sz w:val="36"/>
          <w:szCs w:val="36"/>
        </w:rPr>
        <w:t>«Сплоченность – путь к успеху»</w:t>
      </w:r>
    </w:p>
    <w:p w:rsidR="00270654" w:rsidRPr="003F272B" w:rsidRDefault="00270654" w:rsidP="0032240F">
      <w:pPr>
        <w:spacing w:line="360" w:lineRule="auto"/>
        <w:jc w:val="center"/>
        <w:rPr>
          <w:rFonts w:ascii="Times New Roman" w:hAnsi="Times New Roman" w:cs="Times New Roman"/>
          <w:b/>
          <w:bCs/>
          <w:color w:val="C00000"/>
          <w:sz w:val="36"/>
          <w:szCs w:val="36"/>
        </w:rPr>
      </w:pPr>
      <w:r w:rsidRPr="003F272B">
        <w:rPr>
          <w:rFonts w:ascii="Times New Roman" w:hAnsi="Times New Roman" w:cs="Times New Roman"/>
          <w:b/>
          <w:bCs/>
          <w:color w:val="C00000"/>
          <w:sz w:val="36"/>
          <w:szCs w:val="36"/>
        </w:rPr>
        <w:t>МБОУ «Июсская СОШ»</w:t>
      </w:r>
    </w:p>
    <w:p w:rsidR="00270654" w:rsidRPr="003F272B" w:rsidRDefault="00270654" w:rsidP="0032240F">
      <w:pPr>
        <w:spacing w:before="100" w:beforeAutospacing="1" w:after="100" w:afterAutospacing="1" w:line="240" w:lineRule="auto"/>
        <w:outlineLvl w:val="2"/>
        <w:rPr>
          <w:rFonts w:ascii="Times New Roman" w:hAnsi="Times New Roman" w:cs="Times New Roman"/>
          <w:b/>
          <w:bCs/>
          <w:color w:val="996600"/>
          <w:sz w:val="32"/>
          <w:szCs w:val="32"/>
        </w:rPr>
      </w:pPr>
    </w:p>
    <w:p w:rsidR="00270654" w:rsidRPr="003F272B" w:rsidRDefault="00270654" w:rsidP="0032240F">
      <w:pPr>
        <w:spacing w:before="100" w:beforeAutospacing="1" w:after="100" w:afterAutospacing="1" w:line="240" w:lineRule="auto"/>
        <w:ind w:left="567"/>
        <w:jc w:val="center"/>
        <w:outlineLvl w:val="2"/>
        <w:rPr>
          <w:rFonts w:ascii="Times New Roman" w:hAnsi="Times New Roman" w:cs="Times New Roman"/>
          <w:b/>
          <w:bCs/>
          <w:sz w:val="26"/>
          <w:szCs w:val="26"/>
        </w:rPr>
      </w:pPr>
      <w:r w:rsidRPr="003F272B">
        <w:rPr>
          <w:rFonts w:ascii="Times New Roman" w:hAnsi="Times New Roman" w:cs="Times New Roman"/>
          <w:b/>
          <w:bCs/>
          <w:sz w:val="26"/>
          <w:szCs w:val="26"/>
        </w:rPr>
        <w:t>Характеристики сплоченного педагогического коллектива</w:t>
      </w:r>
    </w:p>
    <w:p w:rsidR="00270654" w:rsidRPr="003F272B" w:rsidRDefault="00270654" w:rsidP="00355509">
      <w:pPr>
        <w:spacing w:before="100" w:beforeAutospacing="1" w:after="100" w:afterAutospacing="1" w:line="240" w:lineRule="auto"/>
        <w:jc w:val="both"/>
        <w:rPr>
          <w:rStyle w:val="submenu-table"/>
          <w:rFonts w:ascii="Times New Roman" w:hAnsi="Times New Roman" w:cs="Times New Roman"/>
          <w:sz w:val="26"/>
          <w:szCs w:val="26"/>
        </w:rPr>
      </w:pPr>
      <w:r w:rsidRPr="003F272B">
        <w:rPr>
          <w:rFonts w:ascii="Times New Roman" w:hAnsi="Times New Roman" w:cs="Times New Roman"/>
          <w:sz w:val="26"/>
          <w:szCs w:val="26"/>
        </w:rPr>
        <w:t xml:space="preserve">             Во-первых, у каждого члена такого коллектива должно быть чувство общей цели и готовность работать над ее достижением. Во-вторых, люди должны доверять друг другу и демонстрировать высокую степень сотрудничества. В-третьих, необходим свободный обмен различными мнениями по достижению общей цели. В-четвертых, энергия не должна быть направлена на выяснение отношений и соперничество. В-пятых, в сплоченном педагогическом коллективе его члены считают себя неотъемлемой частью команды, которая является для них еще и важным источником как профессионального, так и личностного роста.</w:t>
      </w:r>
    </w:p>
    <w:p w:rsidR="00270654" w:rsidRPr="003F272B" w:rsidRDefault="00270654" w:rsidP="0032240F">
      <w:pPr>
        <w:spacing w:after="0" w:line="240" w:lineRule="auto"/>
        <w:ind w:firstLine="709"/>
        <w:rPr>
          <w:rFonts w:ascii="Times New Roman" w:hAnsi="Times New Roman" w:cs="Times New Roman"/>
          <w:sz w:val="26"/>
          <w:szCs w:val="26"/>
        </w:rPr>
      </w:pPr>
      <w:r w:rsidRPr="003F272B">
        <w:rPr>
          <w:rStyle w:val="submenu-table"/>
          <w:rFonts w:ascii="Times New Roman" w:hAnsi="Times New Roman" w:cs="Times New Roman"/>
          <w:b/>
          <w:bCs/>
          <w:sz w:val="26"/>
          <w:szCs w:val="26"/>
          <w:shd w:val="clear" w:color="auto" w:fill="FFFFFF"/>
        </w:rPr>
        <w:t>PEST – анализ.</w:t>
      </w:r>
      <w:r w:rsidRPr="003F272B">
        <w:rPr>
          <w:rFonts w:ascii="Times New Roman" w:hAnsi="Times New Roman" w:cs="Times New Roman"/>
          <w:sz w:val="26"/>
          <w:szCs w:val="26"/>
        </w:rPr>
        <w:br/>
      </w:r>
      <w:r w:rsidRPr="003F272B">
        <w:rPr>
          <w:rFonts w:ascii="Times New Roman" w:hAnsi="Times New Roman" w:cs="Times New Roman"/>
          <w:sz w:val="26"/>
          <w:szCs w:val="26"/>
          <w:shd w:val="clear" w:color="auto" w:fill="FFFFFF"/>
        </w:rPr>
        <w:t xml:space="preserve">           Рассмотрим подробнее и проанализируем факторы внешней среды  МБОУ «Июсская СОШ» и их влияние на развитие стратегической генеральной линии общеобразовательного учреждения.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3"/>
        <w:gridCol w:w="3969"/>
        <w:gridCol w:w="4695"/>
      </w:tblGrid>
      <w:tr w:rsidR="00270654" w:rsidRPr="003F272B" w:rsidTr="003339B6">
        <w:trPr>
          <w:trHeight w:val="269"/>
          <w:jc w:val="center"/>
        </w:trPr>
        <w:tc>
          <w:tcPr>
            <w:tcW w:w="1312" w:type="dxa"/>
          </w:tcPr>
          <w:p w:rsidR="00270654" w:rsidRPr="003F272B" w:rsidRDefault="00270654" w:rsidP="003339B6">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Область</w:t>
            </w:r>
          </w:p>
        </w:tc>
        <w:tc>
          <w:tcPr>
            <w:tcW w:w="3969" w:type="dxa"/>
          </w:tcPr>
          <w:p w:rsidR="00270654" w:rsidRPr="003F272B" w:rsidRDefault="00270654" w:rsidP="002718F9">
            <w:pPr>
              <w:spacing w:after="0" w:line="240" w:lineRule="auto"/>
              <w:ind w:firstLine="709"/>
              <w:rPr>
                <w:rFonts w:ascii="Times New Roman" w:hAnsi="Times New Roman" w:cs="Times New Roman"/>
                <w:sz w:val="24"/>
                <w:szCs w:val="24"/>
              </w:rPr>
            </w:pPr>
            <w:r w:rsidRPr="003F272B">
              <w:rPr>
                <w:rFonts w:ascii="Times New Roman" w:hAnsi="Times New Roman" w:cs="Times New Roman"/>
                <w:sz w:val="24"/>
                <w:szCs w:val="24"/>
              </w:rPr>
              <w:t>Возможности (+)</w:t>
            </w:r>
          </w:p>
        </w:tc>
        <w:tc>
          <w:tcPr>
            <w:tcW w:w="4695" w:type="dxa"/>
          </w:tcPr>
          <w:p w:rsidR="00270654" w:rsidRPr="003F272B" w:rsidRDefault="00270654" w:rsidP="002718F9">
            <w:pPr>
              <w:spacing w:after="0" w:line="240" w:lineRule="auto"/>
              <w:ind w:firstLine="709"/>
              <w:rPr>
                <w:rFonts w:ascii="Times New Roman" w:hAnsi="Times New Roman" w:cs="Times New Roman"/>
                <w:sz w:val="24"/>
                <w:szCs w:val="24"/>
              </w:rPr>
            </w:pPr>
            <w:r w:rsidRPr="003F272B">
              <w:rPr>
                <w:rFonts w:ascii="Times New Roman" w:hAnsi="Times New Roman" w:cs="Times New Roman"/>
                <w:sz w:val="24"/>
                <w:szCs w:val="24"/>
              </w:rPr>
              <w:t>Угрозы(-)</w:t>
            </w:r>
          </w:p>
        </w:tc>
      </w:tr>
      <w:tr w:rsidR="00270654" w:rsidRPr="003F272B" w:rsidTr="0070706B">
        <w:trPr>
          <w:trHeight w:val="2294"/>
          <w:jc w:val="center"/>
        </w:trPr>
        <w:tc>
          <w:tcPr>
            <w:tcW w:w="1312" w:type="dxa"/>
          </w:tcPr>
          <w:p w:rsidR="00270654" w:rsidRPr="003F272B" w:rsidRDefault="00270654" w:rsidP="002718F9">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Политика</w:t>
            </w:r>
          </w:p>
        </w:tc>
        <w:tc>
          <w:tcPr>
            <w:tcW w:w="3969" w:type="dxa"/>
          </w:tcPr>
          <w:p w:rsidR="00270654" w:rsidRPr="003F272B" w:rsidRDefault="00270654" w:rsidP="002718F9">
            <w:pPr>
              <w:spacing w:after="0" w:line="240" w:lineRule="auto"/>
              <w:rPr>
                <w:rFonts w:ascii="Times New Roman" w:hAnsi="Times New Roman" w:cs="Times New Roman"/>
                <w:sz w:val="24"/>
                <w:szCs w:val="24"/>
              </w:rPr>
            </w:pPr>
            <w:r w:rsidRPr="003F272B">
              <w:rPr>
                <w:rFonts w:ascii="Times New Roman" w:hAnsi="Times New Roman" w:cs="Times New Roman"/>
                <w:sz w:val="24"/>
                <w:szCs w:val="24"/>
                <w:shd w:val="clear" w:color="auto" w:fill="FFFFFF"/>
              </w:rPr>
              <w:t>совершенствование нормативно-правовой базы общеобразовательного учреждения, модернизация Российского образования, совершенствование нормативно-правовой базы  по аттестации педагогических работников</w:t>
            </w:r>
          </w:p>
        </w:tc>
        <w:tc>
          <w:tcPr>
            <w:tcW w:w="4695" w:type="dxa"/>
          </w:tcPr>
          <w:p w:rsidR="00270654" w:rsidRPr="003F272B" w:rsidRDefault="00270654" w:rsidP="002718F9">
            <w:pPr>
              <w:spacing w:after="0" w:line="240" w:lineRule="auto"/>
              <w:rPr>
                <w:rFonts w:ascii="Times New Roman" w:hAnsi="Times New Roman" w:cs="Times New Roman"/>
                <w:sz w:val="24"/>
                <w:szCs w:val="24"/>
              </w:rPr>
            </w:pPr>
            <w:r w:rsidRPr="003F272B">
              <w:rPr>
                <w:rFonts w:ascii="Times New Roman" w:hAnsi="Times New Roman" w:cs="Times New Roman"/>
                <w:sz w:val="24"/>
                <w:szCs w:val="24"/>
                <w:shd w:val="clear" w:color="auto" w:fill="FFFFFF"/>
              </w:rPr>
              <w:t>растущее противоречие между высокими требованиями министерства образования по выполнению федерального учебного плана и постоянно снижающимся исходным потенциалом ребёнка; изменение законодательства в сфере образования</w:t>
            </w:r>
          </w:p>
        </w:tc>
      </w:tr>
      <w:tr w:rsidR="00270654" w:rsidRPr="003F272B" w:rsidTr="003339B6">
        <w:trPr>
          <w:trHeight w:val="1346"/>
          <w:jc w:val="center"/>
        </w:trPr>
        <w:tc>
          <w:tcPr>
            <w:tcW w:w="1312" w:type="dxa"/>
          </w:tcPr>
          <w:p w:rsidR="00270654" w:rsidRPr="003F272B" w:rsidRDefault="00270654" w:rsidP="002718F9">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Экономика</w:t>
            </w:r>
          </w:p>
        </w:tc>
        <w:tc>
          <w:tcPr>
            <w:tcW w:w="3969" w:type="dxa"/>
          </w:tcPr>
          <w:p w:rsidR="00270654" w:rsidRPr="003F272B" w:rsidRDefault="00270654" w:rsidP="002718F9">
            <w:pPr>
              <w:spacing w:after="0" w:line="240" w:lineRule="auto"/>
              <w:rPr>
                <w:rFonts w:ascii="Times New Roman" w:hAnsi="Times New Roman" w:cs="Times New Roman"/>
                <w:sz w:val="24"/>
                <w:szCs w:val="24"/>
              </w:rPr>
            </w:pPr>
            <w:r w:rsidRPr="003F272B">
              <w:rPr>
                <w:rFonts w:ascii="Times New Roman" w:hAnsi="Times New Roman" w:cs="Times New Roman"/>
                <w:sz w:val="24"/>
                <w:szCs w:val="24"/>
                <w:shd w:val="clear" w:color="auto" w:fill="FFFFFF"/>
              </w:rPr>
              <w:t>Невозможность введения платных образовательных услуг, выигрыш грантов</w:t>
            </w:r>
          </w:p>
        </w:tc>
        <w:tc>
          <w:tcPr>
            <w:tcW w:w="4695" w:type="dxa"/>
          </w:tcPr>
          <w:p w:rsidR="00270654" w:rsidRPr="003F272B" w:rsidRDefault="00270654" w:rsidP="002718F9">
            <w:pPr>
              <w:spacing w:after="0" w:line="240" w:lineRule="auto"/>
              <w:rPr>
                <w:rFonts w:ascii="Times New Roman" w:hAnsi="Times New Roman" w:cs="Times New Roman"/>
                <w:sz w:val="24"/>
                <w:szCs w:val="24"/>
              </w:rPr>
            </w:pPr>
            <w:r w:rsidRPr="003F272B">
              <w:rPr>
                <w:rFonts w:ascii="Times New Roman" w:hAnsi="Times New Roman" w:cs="Times New Roman"/>
                <w:sz w:val="24"/>
                <w:szCs w:val="24"/>
                <w:shd w:val="clear" w:color="auto" w:fill="FFFFFF"/>
              </w:rPr>
              <w:t>уровень инфляции, низкая платежёспособность родителей, непродуманная инвестиционная политика в области образования, развитие экономического кризиса</w:t>
            </w:r>
          </w:p>
        </w:tc>
      </w:tr>
      <w:tr w:rsidR="00270654" w:rsidRPr="003F272B" w:rsidTr="003339B6">
        <w:trPr>
          <w:trHeight w:val="540"/>
          <w:jc w:val="center"/>
        </w:trPr>
        <w:tc>
          <w:tcPr>
            <w:tcW w:w="1312" w:type="dxa"/>
          </w:tcPr>
          <w:p w:rsidR="00270654" w:rsidRPr="003F272B" w:rsidRDefault="00270654" w:rsidP="002718F9">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t>Социум</w:t>
            </w:r>
          </w:p>
        </w:tc>
        <w:tc>
          <w:tcPr>
            <w:tcW w:w="3969" w:type="dxa"/>
          </w:tcPr>
          <w:p w:rsidR="00270654" w:rsidRPr="003F272B" w:rsidRDefault="00270654" w:rsidP="002718F9">
            <w:pPr>
              <w:spacing w:after="0" w:line="240" w:lineRule="auto"/>
              <w:rPr>
                <w:rFonts w:ascii="Times New Roman" w:hAnsi="Times New Roman" w:cs="Times New Roman"/>
                <w:sz w:val="24"/>
                <w:szCs w:val="24"/>
              </w:rPr>
            </w:pPr>
            <w:r w:rsidRPr="003F272B">
              <w:rPr>
                <w:rFonts w:ascii="Times New Roman" w:hAnsi="Times New Roman" w:cs="Times New Roman"/>
                <w:sz w:val="24"/>
                <w:szCs w:val="24"/>
                <w:shd w:val="clear" w:color="auto" w:fill="FFFFFF"/>
              </w:rPr>
              <w:t>Тенденция к демографическому росту, поиск и привлечение социальных партнеров</w:t>
            </w:r>
          </w:p>
        </w:tc>
        <w:tc>
          <w:tcPr>
            <w:tcW w:w="4695" w:type="dxa"/>
          </w:tcPr>
          <w:p w:rsidR="00270654" w:rsidRPr="003F272B" w:rsidRDefault="00270654" w:rsidP="002718F9">
            <w:pPr>
              <w:spacing w:after="0" w:line="240" w:lineRule="auto"/>
              <w:rPr>
                <w:rFonts w:ascii="Times New Roman" w:hAnsi="Times New Roman" w:cs="Times New Roman"/>
                <w:sz w:val="24"/>
                <w:szCs w:val="24"/>
              </w:rPr>
            </w:pPr>
            <w:r w:rsidRPr="003F272B">
              <w:rPr>
                <w:rFonts w:ascii="Times New Roman" w:hAnsi="Times New Roman" w:cs="Times New Roman"/>
                <w:sz w:val="24"/>
                <w:szCs w:val="24"/>
                <w:shd w:val="clear" w:color="auto" w:fill="FFFFFF"/>
              </w:rPr>
              <w:t>Отсутствие традиций и нравственных ценностей в семьях; отсутствие интереса со стороны родителей к образовательным событиям школы. Нежелание сотрудничать с ОУ социальных партнеров</w:t>
            </w:r>
          </w:p>
        </w:tc>
      </w:tr>
      <w:tr w:rsidR="00270654" w:rsidRPr="003F272B" w:rsidTr="0070706B">
        <w:trPr>
          <w:trHeight w:val="1985"/>
          <w:jc w:val="center"/>
        </w:trPr>
        <w:tc>
          <w:tcPr>
            <w:tcW w:w="1312" w:type="dxa"/>
          </w:tcPr>
          <w:p w:rsidR="00270654" w:rsidRPr="003F272B" w:rsidRDefault="00270654" w:rsidP="002718F9">
            <w:pPr>
              <w:spacing w:after="0" w:line="240" w:lineRule="auto"/>
              <w:rPr>
                <w:rFonts w:ascii="Times New Roman" w:hAnsi="Times New Roman" w:cs="Times New Roman"/>
                <w:sz w:val="24"/>
                <w:szCs w:val="24"/>
              </w:rPr>
            </w:pPr>
            <w:r w:rsidRPr="003F272B">
              <w:rPr>
                <w:rFonts w:ascii="Times New Roman" w:hAnsi="Times New Roman" w:cs="Times New Roman"/>
                <w:sz w:val="24"/>
                <w:szCs w:val="24"/>
              </w:rPr>
              <w:lastRenderedPageBreak/>
              <w:t>Технологии</w:t>
            </w:r>
          </w:p>
        </w:tc>
        <w:tc>
          <w:tcPr>
            <w:tcW w:w="3969" w:type="dxa"/>
          </w:tcPr>
          <w:p w:rsidR="00270654" w:rsidRPr="003F272B" w:rsidRDefault="00270654" w:rsidP="002718F9">
            <w:pPr>
              <w:spacing w:after="0" w:line="240" w:lineRule="auto"/>
              <w:rPr>
                <w:rFonts w:ascii="Times New Roman" w:hAnsi="Times New Roman" w:cs="Times New Roman"/>
                <w:sz w:val="24"/>
                <w:szCs w:val="24"/>
              </w:rPr>
            </w:pPr>
            <w:r w:rsidRPr="003F272B">
              <w:rPr>
                <w:rFonts w:ascii="Times New Roman" w:hAnsi="Times New Roman" w:cs="Times New Roman"/>
                <w:sz w:val="24"/>
                <w:szCs w:val="24"/>
                <w:shd w:val="clear" w:color="auto" w:fill="FFFFFF"/>
              </w:rPr>
              <w:t>Дальнейшее продвижение в школы информационно-коммуникативных технологий, повсеместное использование Интернет-ресурсов, информатизация учебно-воспитательного процесса делает школу конкурентоспособной</w:t>
            </w:r>
          </w:p>
        </w:tc>
        <w:tc>
          <w:tcPr>
            <w:tcW w:w="4695" w:type="dxa"/>
          </w:tcPr>
          <w:p w:rsidR="00270654" w:rsidRPr="003F272B" w:rsidRDefault="00270654" w:rsidP="002718F9">
            <w:pPr>
              <w:spacing w:after="0" w:line="240" w:lineRule="auto"/>
              <w:ind w:firstLine="709"/>
              <w:rPr>
                <w:rFonts w:ascii="Times New Roman" w:hAnsi="Times New Roman" w:cs="Times New Roman"/>
                <w:sz w:val="24"/>
                <w:szCs w:val="24"/>
              </w:rPr>
            </w:pPr>
          </w:p>
        </w:tc>
      </w:tr>
    </w:tbl>
    <w:p w:rsidR="00270654" w:rsidRPr="003F272B" w:rsidRDefault="00270654" w:rsidP="0032240F">
      <w:pPr>
        <w:spacing w:after="0" w:line="240" w:lineRule="auto"/>
        <w:rPr>
          <w:rFonts w:ascii="Times New Roman" w:hAnsi="Times New Roman" w:cs="Times New Roman"/>
          <w:sz w:val="26"/>
          <w:szCs w:val="26"/>
        </w:rPr>
      </w:pPr>
    </w:p>
    <w:p w:rsidR="00270654" w:rsidRPr="003F272B" w:rsidRDefault="00270654" w:rsidP="0070706B">
      <w:pPr>
        <w:spacing w:after="0" w:line="240" w:lineRule="auto"/>
        <w:ind w:left="567"/>
        <w:jc w:val="center"/>
        <w:rPr>
          <w:rFonts w:ascii="Times New Roman" w:hAnsi="Times New Roman" w:cs="Times New Roman"/>
          <w:b/>
          <w:bCs/>
          <w:sz w:val="26"/>
          <w:szCs w:val="26"/>
        </w:rPr>
      </w:pPr>
      <w:r w:rsidRPr="003F272B">
        <w:rPr>
          <w:rFonts w:ascii="Times New Roman" w:hAnsi="Times New Roman" w:cs="Times New Roman"/>
          <w:b/>
          <w:bCs/>
          <w:sz w:val="26"/>
          <w:szCs w:val="26"/>
        </w:rPr>
        <w:t>Приоритеты развития МБОУ «Июсская СОШ»:</w:t>
      </w:r>
    </w:p>
    <w:p w:rsidR="00270654" w:rsidRPr="003F272B" w:rsidRDefault="00270654" w:rsidP="0070706B">
      <w:pPr>
        <w:spacing w:after="0" w:line="240" w:lineRule="auto"/>
        <w:ind w:firstLine="709"/>
        <w:jc w:val="both"/>
        <w:rPr>
          <w:rFonts w:ascii="Times New Roman" w:hAnsi="Times New Roman" w:cs="Times New Roman"/>
          <w:b/>
          <w:bCs/>
          <w:sz w:val="26"/>
          <w:szCs w:val="26"/>
        </w:rPr>
      </w:pPr>
      <w:r w:rsidRPr="003F272B">
        <w:rPr>
          <w:rFonts w:ascii="Times New Roman" w:hAnsi="Times New Roman" w:cs="Times New Roman"/>
          <w:sz w:val="26"/>
          <w:szCs w:val="26"/>
        </w:rPr>
        <w:t>Главная стратегическая  цель школы:</w:t>
      </w:r>
      <w:r w:rsidRPr="003F272B">
        <w:rPr>
          <w:rFonts w:ascii="Times New Roman" w:hAnsi="Times New Roman" w:cs="Times New Roman"/>
          <w:color w:val="FF0000"/>
          <w:sz w:val="26"/>
          <w:szCs w:val="26"/>
        </w:rPr>
        <w:t xml:space="preserve"> </w:t>
      </w:r>
      <w:r w:rsidRPr="003F272B">
        <w:rPr>
          <w:rFonts w:ascii="Times New Roman" w:hAnsi="Times New Roman" w:cs="Times New Roman"/>
          <w:spacing w:val="2"/>
          <w:sz w:val="26"/>
          <w:szCs w:val="26"/>
        </w:rPr>
        <w:t>Построение образовательного процесса на основе требований ФГОС и индивидуальных</w:t>
      </w:r>
      <w:r w:rsidRPr="003F272B">
        <w:rPr>
          <w:rFonts w:ascii="Times New Roman" w:hAnsi="Times New Roman" w:cs="Times New Roman"/>
          <w:spacing w:val="1"/>
          <w:sz w:val="26"/>
          <w:szCs w:val="26"/>
        </w:rPr>
        <w:t xml:space="preserve"> интересов, способностей участников образовательного процесса, использование методов, </w:t>
      </w:r>
      <w:r w:rsidRPr="003F272B">
        <w:rPr>
          <w:rFonts w:ascii="Times New Roman" w:hAnsi="Times New Roman" w:cs="Times New Roman"/>
          <w:sz w:val="26"/>
          <w:szCs w:val="26"/>
        </w:rPr>
        <w:t>стимулирующих мотивацию к непрерывному образованию.</w:t>
      </w:r>
    </w:p>
    <w:p w:rsidR="00270654" w:rsidRPr="003F272B" w:rsidRDefault="00270654" w:rsidP="0070706B">
      <w:pPr>
        <w:spacing w:after="0" w:line="240" w:lineRule="auto"/>
        <w:ind w:firstLine="709"/>
        <w:jc w:val="both"/>
        <w:rPr>
          <w:rFonts w:ascii="Times New Roman" w:hAnsi="Times New Roman" w:cs="Times New Roman"/>
          <w:i/>
          <w:iCs/>
          <w:sz w:val="26"/>
          <w:szCs w:val="26"/>
        </w:rPr>
      </w:pPr>
      <w:r w:rsidRPr="003F272B">
        <w:rPr>
          <w:rFonts w:ascii="Times New Roman" w:hAnsi="Times New Roman" w:cs="Times New Roman"/>
          <w:i/>
          <w:iCs/>
          <w:sz w:val="26"/>
          <w:szCs w:val="26"/>
        </w:rPr>
        <w:t>Задачи:</w:t>
      </w:r>
    </w:p>
    <w:p w:rsidR="00270654" w:rsidRPr="003F272B" w:rsidRDefault="00270654" w:rsidP="0070706B">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Создание работы социальных практик и профессиональных проб для учащихся 5-9 классов;</w:t>
      </w:r>
    </w:p>
    <w:p w:rsidR="00270654" w:rsidRPr="003F272B" w:rsidRDefault="00270654" w:rsidP="0070706B">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новая структура организации воспитательного пространства, способная к саморазвитию и самоорганизации (работа «Проектного офиса» и дальнейшее развитие этого направления);</w:t>
      </w:r>
    </w:p>
    <w:p w:rsidR="00270654" w:rsidRPr="003F272B" w:rsidRDefault="00270654" w:rsidP="0070706B">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разработка модуля по оцениванию метапредметных результатов.</w:t>
      </w:r>
    </w:p>
    <w:p w:rsidR="00270654" w:rsidRPr="003F272B" w:rsidRDefault="00270654" w:rsidP="0070706B">
      <w:pPr>
        <w:pStyle w:val="a7"/>
        <w:spacing w:before="0" w:beforeAutospacing="0" w:after="0" w:afterAutospacing="0"/>
        <w:ind w:firstLine="709"/>
        <w:jc w:val="both"/>
        <w:rPr>
          <w:rFonts w:ascii="Times New Roman" w:hAnsi="Times New Roman" w:cs="Times New Roman"/>
          <w:sz w:val="26"/>
          <w:szCs w:val="26"/>
        </w:rPr>
      </w:pPr>
      <w:r w:rsidRPr="003F272B">
        <w:rPr>
          <w:rFonts w:ascii="Times New Roman" w:hAnsi="Times New Roman" w:cs="Times New Roman"/>
          <w:sz w:val="26"/>
          <w:szCs w:val="26"/>
          <w:shd w:val="clear" w:color="auto" w:fill="FFFFFF"/>
        </w:rPr>
        <w:t>Стратегическая цель персонала</w:t>
      </w:r>
      <w:r w:rsidRPr="003F272B">
        <w:rPr>
          <w:rFonts w:ascii="Times New Roman" w:hAnsi="Times New Roman" w:cs="Times New Roman"/>
          <w:b/>
          <w:bCs/>
          <w:i/>
          <w:iCs/>
          <w:sz w:val="26"/>
          <w:szCs w:val="26"/>
          <w:shd w:val="clear" w:color="auto" w:fill="FFFFFF"/>
        </w:rPr>
        <w:t xml:space="preserve"> - </w:t>
      </w:r>
      <w:r w:rsidRPr="003F272B">
        <w:rPr>
          <w:rFonts w:ascii="Times New Roman" w:hAnsi="Times New Roman" w:cs="Times New Roman"/>
          <w:sz w:val="26"/>
          <w:szCs w:val="26"/>
          <w:shd w:val="clear" w:color="auto" w:fill="FFFFFF"/>
        </w:rPr>
        <w:t>подготовка квалифицированных педагогов (в соответствии с ФГОС, ФЗ «Об образовании» № 273), обладающих динамичной профессиональностью (мобильностью, гибкостью), социально-профессиональными компетенциями и способных к эффективной реализации нововведений в сфере  образования.</w:t>
      </w:r>
    </w:p>
    <w:p w:rsidR="00270654" w:rsidRPr="003F272B" w:rsidRDefault="00270654" w:rsidP="0032240F">
      <w:pPr>
        <w:spacing w:after="0" w:line="240" w:lineRule="auto"/>
        <w:ind w:firstLine="709"/>
        <w:jc w:val="center"/>
        <w:rPr>
          <w:rFonts w:ascii="Times New Roman" w:hAnsi="Times New Roman" w:cs="Times New Roman"/>
          <w:b/>
          <w:bCs/>
          <w:sz w:val="26"/>
          <w:szCs w:val="26"/>
          <w:shd w:val="clear" w:color="auto" w:fill="FFFFFF"/>
        </w:rPr>
      </w:pPr>
      <w:r w:rsidRPr="003F272B">
        <w:rPr>
          <w:rFonts w:ascii="Times New Roman" w:hAnsi="Times New Roman" w:cs="Times New Roman"/>
          <w:b/>
          <w:bCs/>
          <w:sz w:val="26"/>
          <w:szCs w:val="26"/>
          <w:shd w:val="clear" w:color="auto" w:fill="FFFFFF"/>
        </w:rPr>
        <w:t>Проблемно-ориентированный анализ</w:t>
      </w:r>
    </w:p>
    <w:p w:rsidR="00270654" w:rsidRPr="003F272B" w:rsidRDefault="00270654" w:rsidP="0032240F">
      <w:pPr>
        <w:spacing w:after="0" w:line="240" w:lineRule="auto"/>
        <w:ind w:firstLine="709"/>
        <w:rPr>
          <w:rFonts w:ascii="Times New Roman" w:hAnsi="Times New Roman" w:cs="Times New Roman"/>
          <w:b/>
          <w:bCs/>
          <w:sz w:val="26"/>
          <w:szCs w:val="26"/>
          <w:shd w:val="clear" w:color="auto" w:fill="FFFFFF"/>
        </w:rPr>
      </w:pPr>
      <w:r w:rsidRPr="003F272B">
        <w:rPr>
          <w:rFonts w:ascii="Times New Roman" w:hAnsi="Times New Roman" w:cs="Times New Roman"/>
          <w:b/>
          <w:bCs/>
          <w:sz w:val="26"/>
          <w:szCs w:val="26"/>
          <w:shd w:val="clear" w:color="auto" w:fill="FFFFFF"/>
        </w:rPr>
        <w:t>SWOT – анализ персонала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9"/>
        <w:gridCol w:w="4492"/>
      </w:tblGrid>
      <w:tr w:rsidR="00270654" w:rsidRPr="0070706B" w:rsidTr="0070706B">
        <w:trPr>
          <w:trHeight w:val="369"/>
          <w:jc w:val="center"/>
        </w:trPr>
        <w:tc>
          <w:tcPr>
            <w:tcW w:w="5079" w:type="dxa"/>
          </w:tcPr>
          <w:p w:rsidR="00270654" w:rsidRPr="0070706B" w:rsidRDefault="00270654" w:rsidP="0070706B">
            <w:pPr>
              <w:spacing w:after="0" w:line="240" w:lineRule="auto"/>
              <w:ind w:firstLine="709"/>
              <w:jc w:val="center"/>
              <w:rPr>
                <w:rFonts w:ascii="Times New Roman" w:hAnsi="Times New Roman" w:cs="Times New Roman"/>
                <w:b/>
                <w:bCs/>
                <w:sz w:val="24"/>
                <w:szCs w:val="24"/>
              </w:rPr>
            </w:pPr>
            <w:r w:rsidRPr="0070706B">
              <w:rPr>
                <w:rFonts w:ascii="Times New Roman" w:hAnsi="Times New Roman" w:cs="Times New Roman"/>
                <w:b/>
                <w:bCs/>
                <w:sz w:val="24"/>
                <w:szCs w:val="24"/>
              </w:rPr>
              <w:t>Сильные стороны</w:t>
            </w:r>
          </w:p>
        </w:tc>
        <w:tc>
          <w:tcPr>
            <w:tcW w:w="4492" w:type="dxa"/>
          </w:tcPr>
          <w:p w:rsidR="00270654" w:rsidRPr="0070706B" w:rsidRDefault="00270654" w:rsidP="0070706B">
            <w:pPr>
              <w:spacing w:after="0" w:line="240" w:lineRule="auto"/>
              <w:ind w:firstLine="709"/>
              <w:jc w:val="center"/>
              <w:rPr>
                <w:rFonts w:ascii="Times New Roman" w:hAnsi="Times New Roman" w:cs="Times New Roman"/>
                <w:b/>
                <w:bCs/>
                <w:sz w:val="24"/>
                <w:szCs w:val="24"/>
              </w:rPr>
            </w:pPr>
            <w:r w:rsidRPr="0070706B">
              <w:rPr>
                <w:rFonts w:ascii="Times New Roman" w:hAnsi="Times New Roman" w:cs="Times New Roman"/>
                <w:b/>
                <w:bCs/>
                <w:sz w:val="24"/>
                <w:szCs w:val="24"/>
              </w:rPr>
              <w:t>Слабые стороны</w:t>
            </w:r>
          </w:p>
        </w:tc>
      </w:tr>
      <w:tr w:rsidR="00270654" w:rsidRPr="0070706B" w:rsidTr="0070706B">
        <w:trPr>
          <w:jc w:val="center"/>
        </w:trPr>
        <w:tc>
          <w:tcPr>
            <w:tcW w:w="5079" w:type="dxa"/>
          </w:tcPr>
          <w:p w:rsidR="00270654" w:rsidRPr="0070706B" w:rsidRDefault="00270654" w:rsidP="0070706B">
            <w:pPr>
              <w:spacing w:after="0" w:line="240" w:lineRule="auto"/>
              <w:rPr>
                <w:rFonts w:ascii="Times New Roman" w:hAnsi="Times New Roman" w:cs="Times New Roman"/>
                <w:sz w:val="24"/>
                <w:szCs w:val="24"/>
              </w:rPr>
            </w:pPr>
            <w:r w:rsidRPr="0070706B">
              <w:rPr>
                <w:rFonts w:ascii="Times New Roman" w:hAnsi="Times New Roman" w:cs="Times New Roman"/>
                <w:sz w:val="24"/>
                <w:szCs w:val="24"/>
              </w:rPr>
              <w:t>Молодые педагоги, мобильные, гибкие (готовые к изменениям)</w:t>
            </w:r>
          </w:p>
          <w:p w:rsidR="00270654" w:rsidRPr="0070706B" w:rsidRDefault="00270654" w:rsidP="0070706B">
            <w:pPr>
              <w:spacing w:after="0" w:line="240" w:lineRule="auto"/>
              <w:rPr>
                <w:rFonts w:ascii="Times New Roman" w:hAnsi="Times New Roman" w:cs="Times New Roman"/>
                <w:sz w:val="24"/>
                <w:szCs w:val="24"/>
              </w:rPr>
            </w:pPr>
            <w:r w:rsidRPr="0070706B">
              <w:rPr>
                <w:rFonts w:ascii="Times New Roman" w:hAnsi="Times New Roman" w:cs="Times New Roman"/>
                <w:sz w:val="24"/>
                <w:szCs w:val="24"/>
              </w:rPr>
              <w:t>Высшее образование учителей</w:t>
            </w:r>
          </w:p>
          <w:p w:rsidR="00270654" w:rsidRPr="0070706B" w:rsidRDefault="00270654" w:rsidP="0070706B">
            <w:pPr>
              <w:spacing w:after="0" w:line="240" w:lineRule="auto"/>
              <w:ind w:left="709"/>
              <w:rPr>
                <w:rFonts w:ascii="Times New Roman" w:hAnsi="Times New Roman" w:cs="Times New Roman"/>
                <w:sz w:val="24"/>
                <w:szCs w:val="24"/>
              </w:rPr>
            </w:pPr>
          </w:p>
        </w:tc>
        <w:tc>
          <w:tcPr>
            <w:tcW w:w="4492" w:type="dxa"/>
          </w:tcPr>
          <w:p w:rsidR="00270654" w:rsidRPr="0070706B" w:rsidRDefault="00270654" w:rsidP="0070706B">
            <w:pPr>
              <w:spacing w:after="0" w:line="240" w:lineRule="auto"/>
              <w:rPr>
                <w:rFonts w:ascii="Times New Roman" w:hAnsi="Times New Roman" w:cs="Times New Roman"/>
                <w:sz w:val="24"/>
                <w:szCs w:val="24"/>
              </w:rPr>
            </w:pPr>
            <w:r w:rsidRPr="0070706B">
              <w:rPr>
                <w:rFonts w:ascii="Times New Roman" w:hAnsi="Times New Roman" w:cs="Times New Roman"/>
                <w:sz w:val="24"/>
                <w:szCs w:val="24"/>
              </w:rPr>
              <w:t>Слабая обеспеченность кадрами</w:t>
            </w:r>
          </w:p>
          <w:p w:rsidR="00270654" w:rsidRPr="0070706B" w:rsidRDefault="00270654" w:rsidP="0070706B">
            <w:pPr>
              <w:spacing w:after="0" w:line="240" w:lineRule="auto"/>
              <w:rPr>
                <w:rFonts w:ascii="Times New Roman" w:hAnsi="Times New Roman" w:cs="Times New Roman"/>
                <w:sz w:val="24"/>
                <w:szCs w:val="24"/>
              </w:rPr>
            </w:pPr>
            <w:r w:rsidRPr="0070706B">
              <w:rPr>
                <w:rFonts w:ascii="Times New Roman" w:hAnsi="Times New Roman" w:cs="Times New Roman"/>
                <w:sz w:val="24"/>
                <w:szCs w:val="24"/>
              </w:rPr>
              <w:t xml:space="preserve"> (английский язык, русский язык, химия, математика).</w:t>
            </w:r>
          </w:p>
          <w:p w:rsidR="00270654" w:rsidRPr="0070706B" w:rsidRDefault="00270654" w:rsidP="0070706B">
            <w:pPr>
              <w:spacing w:after="0" w:line="240" w:lineRule="auto"/>
              <w:rPr>
                <w:rFonts w:ascii="Times New Roman" w:hAnsi="Times New Roman" w:cs="Times New Roman"/>
                <w:sz w:val="24"/>
                <w:szCs w:val="24"/>
              </w:rPr>
            </w:pPr>
            <w:r w:rsidRPr="0070706B">
              <w:rPr>
                <w:rFonts w:ascii="Times New Roman" w:hAnsi="Times New Roman" w:cs="Times New Roman"/>
                <w:sz w:val="24"/>
                <w:szCs w:val="24"/>
              </w:rPr>
              <w:t xml:space="preserve"> </w:t>
            </w:r>
            <w:r w:rsidR="0070706B" w:rsidRPr="0070706B">
              <w:rPr>
                <w:rFonts w:ascii="Times New Roman" w:hAnsi="Times New Roman" w:cs="Times New Roman"/>
                <w:sz w:val="24"/>
                <w:szCs w:val="24"/>
              </w:rPr>
              <w:t>8</w:t>
            </w:r>
            <w:r w:rsidRPr="0070706B">
              <w:rPr>
                <w:rFonts w:ascii="Times New Roman" w:hAnsi="Times New Roman" w:cs="Times New Roman"/>
                <w:sz w:val="24"/>
                <w:szCs w:val="24"/>
              </w:rPr>
              <w:t xml:space="preserve"> педагогов не имеют квалификационную категорию.</w:t>
            </w:r>
          </w:p>
          <w:p w:rsidR="00270654" w:rsidRPr="0070706B" w:rsidRDefault="00270654" w:rsidP="0070706B">
            <w:pPr>
              <w:spacing w:after="0" w:line="240" w:lineRule="auto"/>
              <w:rPr>
                <w:rFonts w:ascii="Times New Roman" w:hAnsi="Times New Roman" w:cs="Times New Roman"/>
                <w:sz w:val="24"/>
                <w:szCs w:val="24"/>
              </w:rPr>
            </w:pPr>
            <w:r w:rsidRPr="0070706B">
              <w:rPr>
                <w:rFonts w:ascii="Times New Roman" w:hAnsi="Times New Roman" w:cs="Times New Roman"/>
                <w:sz w:val="24"/>
                <w:szCs w:val="24"/>
              </w:rPr>
              <w:t xml:space="preserve">Отсутствие опыта работы в образовании у молодых педагогов </w:t>
            </w:r>
          </w:p>
          <w:p w:rsidR="00270654" w:rsidRPr="0070706B" w:rsidRDefault="00270654" w:rsidP="0070706B">
            <w:pPr>
              <w:spacing w:after="0" w:line="240" w:lineRule="auto"/>
              <w:rPr>
                <w:rFonts w:ascii="Times New Roman" w:hAnsi="Times New Roman" w:cs="Times New Roman"/>
                <w:sz w:val="24"/>
                <w:szCs w:val="24"/>
              </w:rPr>
            </w:pPr>
            <w:r w:rsidRPr="0070706B">
              <w:rPr>
                <w:rFonts w:ascii="Times New Roman" w:hAnsi="Times New Roman" w:cs="Times New Roman"/>
                <w:sz w:val="24"/>
                <w:szCs w:val="24"/>
              </w:rPr>
              <w:t>Преобладание старых традиционных технологий на уроках (не у всех педагогов) Недостаточное количество учителей-мужчин (3 человека)</w:t>
            </w:r>
          </w:p>
        </w:tc>
      </w:tr>
      <w:tr w:rsidR="00270654" w:rsidRPr="0070706B" w:rsidTr="0070706B">
        <w:trPr>
          <w:trHeight w:val="335"/>
          <w:jc w:val="center"/>
        </w:trPr>
        <w:tc>
          <w:tcPr>
            <w:tcW w:w="5079" w:type="dxa"/>
          </w:tcPr>
          <w:p w:rsidR="00270654" w:rsidRPr="0070706B" w:rsidRDefault="00270654" w:rsidP="0070706B">
            <w:pPr>
              <w:spacing w:after="0" w:line="240" w:lineRule="auto"/>
              <w:ind w:firstLine="709"/>
              <w:jc w:val="center"/>
              <w:rPr>
                <w:rFonts w:ascii="Times New Roman" w:hAnsi="Times New Roman" w:cs="Times New Roman"/>
                <w:b/>
                <w:bCs/>
                <w:sz w:val="24"/>
                <w:szCs w:val="24"/>
              </w:rPr>
            </w:pPr>
            <w:r w:rsidRPr="0070706B">
              <w:rPr>
                <w:rFonts w:ascii="Times New Roman" w:hAnsi="Times New Roman" w:cs="Times New Roman"/>
                <w:b/>
                <w:bCs/>
                <w:sz w:val="24"/>
                <w:szCs w:val="24"/>
              </w:rPr>
              <w:t>Возможности</w:t>
            </w:r>
          </w:p>
        </w:tc>
        <w:tc>
          <w:tcPr>
            <w:tcW w:w="4492" w:type="dxa"/>
          </w:tcPr>
          <w:p w:rsidR="00270654" w:rsidRPr="0070706B" w:rsidRDefault="00270654" w:rsidP="0070706B">
            <w:pPr>
              <w:spacing w:after="0" w:line="240" w:lineRule="auto"/>
              <w:ind w:firstLine="709"/>
              <w:jc w:val="center"/>
              <w:rPr>
                <w:rFonts w:ascii="Times New Roman" w:hAnsi="Times New Roman" w:cs="Times New Roman"/>
                <w:b/>
                <w:bCs/>
                <w:sz w:val="24"/>
                <w:szCs w:val="24"/>
              </w:rPr>
            </w:pPr>
            <w:r w:rsidRPr="0070706B">
              <w:rPr>
                <w:rFonts w:ascii="Times New Roman" w:hAnsi="Times New Roman" w:cs="Times New Roman"/>
                <w:b/>
                <w:bCs/>
                <w:sz w:val="24"/>
                <w:szCs w:val="24"/>
              </w:rPr>
              <w:t>Угрозы</w:t>
            </w:r>
          </w:p>
        </w:tc>
      </w:tr>
      <w:tr w:rsidR="00270654" w:rsidRPr="0070706B" w:rsidTr="0070706B">
        <w:trPr>
          <w:jc w:val="center"/>
        </w:trPr>
        <w:tc>
          <w:tcPr>
            <w:tcW w:w="5079" w:type="dxa"/>
          </w:tcPr>
          <w:p w:rsidR="00270654" w:rsidRPr="0070706B" w:rsidRDefault="00270654" w:rsidP="0070706B">
            <w:pPr>
              <w:spacing w:after="0" w:line="240" w:lineRule="auto"/>
              <w:rPr>
                <w:rFonts w:ascii="Times New Roman" w:hAnsi="Times New Roman" w:cs="Times New Roman"/>
                <w:sz w:val="24"/>
                <w:szCs w:val="24"/>
              </w:rPr>
            </w:pPr>
            <w:r w:rsidRPr="0070706B">
              <w:rPr>
                <w:rFonts w:ascii="Times New Roman" w:hAnsi="Times New Roman" w:cs="Times New Roman"/>
                <w:sz w:val="24"/>
                <w:szCs w:val="24"/>
              </w:rPr>
              <w:t>Повышение уровня квалификации педагогов.</w:t>
            </w:r>
          </w:p>
          <w:p w:rsidR="00270654" w:rsidRPr="0070706B" w:rsidRDefault="00270654" w:rsidP="0070706B">
            <w:pPr>
              <w:spacing w:after="0" w:line="240" w:lineRule="auto"/>
              <w:rPr>
                <w:rFonts w:ascii="Times New Roman" w:hAnsi="Times New Roman" w:cs="Times New Roman"/>
                <w:sz w:val="24"/>
                <w:szCs w:val="24"/>
              </w:rPr>
            </w:pPr>
            <w:r w:rsidRPr="0070706B">
              <w:rPr>
                <w:rFonts w:ascii="Times New Roman" w:hAnsi="Times New Roman" w:cs="Times New Roman"/>
                <w:sz w:val="24"/>
                <w:szCs w:val="24"/>
              </w:rPr>
              <w:t>Учителя могут овладеть новым содержанием образования по учебным предметам.</w:t>
            </w:r>
          </w:p>
          <w:p w:rsidR="00270654" w:rsidRPr="0070706B" w:rsidRDefault="00270654" w:rsidP="0070706B">
            <w:pPr>
              <w:spacing w:after="0" w:line="240" w:lineRule="auto"/>
              <w:rPr>
                <w:rFonts w:ascii="Times New Roman" w:hAnsi="Times New Roman" w:cs="Times New Roman"/>
                <w:sz w:val="24"/>
                <w:szCs w:val="24"/>
              </w:rPr>
            </w:pPr>
            <w:r w:rsidRPr="0070706B">
              <w:rPr>
                <w:rFonts w:ascii="Times New Roman" w:hAnsi="Times New Roman" w:cs="Times New Roman"/>
                <w:sz w:val="24"/>
                <w:szCs w:val="24"/>
              </w:rPr>
              <w:t>Педагогическое сопровождение  молодых педагогов.</w:t>
            </w:r>
          </w:p>
          <w:p w:rsidR="00270654" w:rsidRPr="0070706B" w:rsidRDefault="00270654" w:rsidP="0070706B">
            <w:pPr>
              <w:spacing w:after="0" w:line="240" w:lineRule="auto"/>
              <w:rPr>
                <w:rFonts w:ascii="Times New Roman" w:hAnsi="Times New Roman" w:cs="Times New Roman"/>
                <w:sz w:val="24"/>
                <w:szCs w:val="24"/>
              </w:rPr>
            </w:pPr>
            <w:r w:rsidRPr="0070706B">
              <w:rPr>
                <w:rStyle w:val="apple-converted-space"/>
                <w:rFonts w:ascii="Times New Roman" w:hAnsi="Times New Roman" w:cs="Times New Roman"/>
                <w:sz w:val="24"/>
                <w:szCs w:val="24"/>
              </w:rPr>
              <w:t>С</w:t>
            </w:r>
            <w:r w:rsidRPr="0070706B">
              <w:rPr>
                <w:rFonts w:ascii="Times New Roman" w:hAnsi="Times New Roman" w:cs="Times New Roman"/>
                <w:sz w:val="24"/>
                <w:szCs w:val="24"/>
                <w:shd w:val="clear" w:color="auto" w:fill="FFFFFF"/>
              </w:rPr>
              <w:t>оздание условий для творческой работы и роста профессионального мастерства учителей</w:t>
            </w:r>
          </w:p>
          <w:p w:rsidR="00270654" w:rsidRPr="0070706B" w:rsidRDefault="00270654" w:rsidP="0070706B">
            <w:pPr>
              <w:spacing w:after="0" w:line="240" w:lineRule="auto"/>
              <w:rPr>
                <w:rFonts w:ascii="Times New Roman" w:hAnsi="Times New Roman" w:cs="Times New Roman"/>
                <w:sz w:val="24"/>
                <w:szCs w:val="24"/>
              </w:rPr>
            </w:pPr>
            <w:r w:rsidRPr="0070706B">
              <w:rPr>
                <w:rFonts w:ascii="Times New Roman" w:hAnsi="Times New Roman" w:cs="Times New Roman"/>
                <w:sz w:val="24"/>
                <w:szCs w:val="24"/>
                <w:shd w:val="clear" w:color="auto" w:fill="FFFFFF"/>
              </w:rPr>
              <w:t>Освоение новых технологий</w:t>
            </w:r>
          </w:p>
        </w:tc>
        <w:tc>
          <w:tcPr>
            <w:tcW w:w="4492" w:type="dxa"/>
          </w:tcPr>
          <w:p w:rsidR="00270654" w:rsidRPr="0070706B" w:rsidRDefault="00270654" w:rsidP="0070706B">
            <w:pPr>
              <w:spacing w:after="0" w:line="240" w:lineRule="auto"/>
              <w:rPr>
                <w:rFonts w:ascii="Times New Roman" w:hAnsi="Times New Roman" w:cs="Times New Roman"/>
                <w:sz w:val="24"/>
                <w:szCs w:val="24"/>
              </w:rPr>
            </w:pPr>
            <w:r w:rsidRPr="0070706B">
              <w:rPr>
                <w:rFonts w:ascii="Times New Roman" w:hAnsi="Times New Roman" w:cs="Times New Roman"/>
                <w:sz w:val="24"/>
                <w:szCs w:val="24"/>
              </w:rPr>
              <w:t>Отторжение новых форм работы, технологий, проектов.</w:t>
            </w:r>
          </w:p>
          <w:p w:rsidR="00270654" w:rsidRPr="0070706B" w:rsidRDefault="00270654" w:rsidP="0070706B">
            <w:pPr>
              <w:spacing w:after="0" w:line="240" w:lineRule="auto"/>
              <w:rPr>
                <w:rFonts w:ascii="Times New Roman" w:hAnsi="Times New Roman" w:cs="Times New Roman"/>
                <w:sz w:val="24"/>
                <w:szCs w:val="24"/>
              </w:rPr>
            </w:pPr>
            <w:r w:rsidRPr="0070706B">
              <w:rPr>
                <w:rFonts w:ascii="Times New Roman" w:hAnsi="Times New Roman" w:cs="Times New Roman"/>
                <w:sz w:val="24"/>
                <w:szCs w:val="24"/>
              </w:rPr>
              <w:t>Текучесть кадров (декретные отпуска, уход из школы).</w:t>
            </w:r>
          </w:p>
          <w:p w:rsidR="00270654" w:rsidRPr="0070706B" w:rsidRDefault="00270654" w:rsidP="0070706B">
            <w:pPr>
              <w:spacing w:after="0" w:line="240" w:lineRule="auto"/>
              <w:rPr>
                <w:rFonts w:ascii="Times New Roman" w:hAnsi="Times New Roman" w:cs="Times New Roman"/>
                <w:sz w:val="24"/>
                <w:szCs w:val="24"/>
              </w:rPr>
            </w:pPr>
            <w:r w:rsidRPr="0070706B">
              <w:rPr>
                <w:rFonts w:ascii="Times New Roman" w:hAnsi="Times New Roman" w:cs="Times New Roman"/>
                <w:sz w:val="24"/>
                <w:szCs w:val="24"/>
                <w:shd w:val="clear" w:color="auto" w:fill="FFFFFF"/>
              </w:rPr>
              <w:t>Большая нагрузка и, как следствие, недостаток времени на самообразование</w:t>
            </w:r>
          </w:p>
        </w:tc>
      </w:tr>
    </w:tbl>
    <w:p w:rsidR="00270654" w:rsidRPr="003F272B" w:rsidRDefault="00270654" w:rsidP="0032240F">
      <w:pPr>
        <w:spacing w:after="0" w:line="240" w:lineRule="auto"/>
        <w:rPr>
          <w:rFonts w:ascii="Times New Roman" w:hAnsi="Times New Roman" w:cs="Times New Roman"/>
          <w:color w:val="000000"/>
          <w:sz w:val="26"/>
          <w:szCs w:val="26"/>
          <w:shd w:val="clear" w:color="auto" w:fill="FFFFFF"/>
        </w:rPr>
      </w:pPr>
    </w:p>
    <w:p w:rsidR="00270654" w:rsidRPr="003F272B" w:rsidRDefault="00270654" w:rsidP="0070706B">
      <w:pPr>
        <w:spacing w:after="0" w:line="240" w:lineRule="auto"/>
        <w:jc w:val="both"/>
        <w:rPr>
          <w:rFonts w:ascii="Times New Roman" w:hAnsi="Times New Roman" w:cs="Times New Roman"/>
          <w:sz w:val="26"/>
          <w:szCs w:val="26"/>
        </w:rPr>
      </w:pPr>
      <w:r w:rsidRPr="003F272B">
        <w:rPr>
          <w:rFonts w:ascii="Times New Roman" w:hAnsi="Times New Roman" w:cs="Times New Roman"/>
          <w:color w:val="000000"/>
          <w:sz w:val="26"/>
          <w:szCs w:val="26"/>
          <w:shd w:val="clear" w:color="auto" w:fill="FFFFFF"/>
        </w:rPr>
        <w:lastRenderedPageBreak/>
        <w:t xml:space="preserve">            В  настоящий момент в школе 5 молодых педагогов. </w:t>
      </w:r>
      <w:r w:rsidRPr="003F272B">
        <w:rPr>
          <w:rFonts w:ascii="Times New Roman" w:hAnsi="Times New Roman" w:cs="Times New Roman"/>
          <w:sz w:val="26"/>
          <w:szCs w:val="26"/>
        </w:rPr>
        <w:t xml:space="preserve">что  вызывает трудности в реализации проектной деятельности школы. </w:t>
      </w:r>
    </w:p>
    <w:p w:rsidR="00270654" w:rsidRPr="003F272B" w:rsidRDefault="00270654" w:rsidP="0070706B">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При анализе можно выделить несколько проблем, связанных с педагогическими кадрами в школе:</w:t>
      </w:r>
    </w:p>
    <w:p w:rsidR="00270654" w:rsidRPr="003F272B" w:rsidRDefault="00270654" w:rsidP="0070706B">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 участие в конкурсах, конференциях одних и тех же педагогов. </w:t>
      </w:r>
    </w:p>
    <w:p w:rsidR="00270654" w:rsidRPr="003F272B" w:rsidRDefault="00270654" w:rsidP="0070706B">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«омоложение» кадров.</w:t>
      </w:r>
    </w:p>
    <w:p w:rsidR="00270654" w:rsidRPr="003F272B" w:rsidRDefault="00270654" w:rsidP="0070706B">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инфантилизм, отсутствие самоорганизации у некоторых педагогов.</w:t>
      </w:r>
    </w:p>
    <w:p w:rsidR="00270654" w:rsidRPr="003F272B" w:rsidRDefault="00270654" w:rsidP="0070706B">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неприменение новых современных образовательных технологий</w:t>
      </w:r>
    </w:p>
    <w:p w:rsidR="00270654" w:rsidRPr="003F272B" w:rsidRDefault="00270654" w:rsidP="0032240F">
      <w:pPr>
        <w:pStyle w:val="a7"/>
        <w:spacing w:before="0" w:beforeAutospacing="0" w:after="0" w:afterAutospacing="0"/>
        <w:ind w:firstLine="709"/>
        <w:jc w:val="both"/>
        <w:rPr>
          <w:rFonts w:ascii="Times New Roman" w:hAnsi="Times New Roman" w:cs="Times New Roman"/>
          <w:sz w:val="26"/>
          <w:szCs w:val="26"/>
        </w:rPr>
      </w:pPr>
      <w:r w:rsidRPr="003F272B">
        <w:rPr>
          <w:rFonts w:ascii="Times New Roman" w:hAnsi="Times New Roman" w:cs="Times New Roman"/>
          <w:b/>
          <w:bCs/>
          <w:sz w:val="26"/>
          <w:szCs w:val="26"/>
        </w:rPr>
        <w:t xml:space="preserve">Цель проекта: </w:t>
      </w:r>
      <w:r w:rsidRPr="003F272B">
        <w:rPr>
          <w:rFonts w:ascii="Times New Roman" w:hAnsi="Times New Roman" w:cs="Times New Roman"/>
          <w:sz w:val="26"/>
          <w:szCs w:val="26"/>
        </w:rPr>
        <w:t xml:space="preserve">к концу 2017г.  «адаптировать»  молодых педагогов к реализуемым в школе  проектам. </w:t>
      </w:r>
    </w:p>
    <w:p w:rsidR="00270654" w:rsidRPr="003F272B" w:rsidRDefault="00270654" w:rsidP="0032240F">
      <w:pPr>
        <w:pStyle w:val="a7"/>
        <w:spacing w:before="0" w:beforeAutospacing="0" w:after="0" w:afterAutospacing="0"/>
        <w:jc w:val="both"/>
        <w:rPr>
          <w:rFonts w:ascii="Times New Roman" w:hAnsi="Times New Roman" w:cs="Times New Roman"/>
          <w:i/>
          <w:iCs/>
          <w:sz w:val="26"/>
          <w:szCs w:val="26"/>
          <w:u w:val="single"/>
        </w:rPr>
      </w:pPr>
      <w:r w:rsidRPr="003F272B">
        <w:rPr>
          <w:rFonts w:ascii="Times New Roman" w:hAnsi="Times New Roman" w:cs="Times New Roman"/>
          <w:sz w:val="26"/>
          <w:szCs w:val="26"/>
        </w:rPr>
        <w:t>Для достижения цели  требуется решение следующих задач</w:t>
      </w:r>
      <w:r w:rsidRPr="003F272B">
        <w:rPr>
          <w:rFonts w:ascii="Times New Roman" w:hAnsi="Times New Roman" w:cs="Times New Roman"/>
          <w:sz w:val="26"/>
          <w:szCs w:val="26"/>
          <w:u w:val="single"/>
        </w:rPr>
        <w:t>:</w:t>
      </w:r>
    </w:p>
    <w:p w:rsidR="00270654" w:rsidRPr="003F272B" w:rsidRDefault="00270654" w:rsidP="0070706B">
      <w:pPr>
        <w:pStyle w:val="a7"/>
        <w:spacing w:before="0" w:beforeAutospacing="0" w:after="0" w:afterAutospacing="0"/>
        <w:jc w:val="both"/>
        <w:rPr>
          <w:rFonts w:ascii="Times New Roman" w:hAnsi="Times New Roman" w:cs="Times New Roman"/>
          <w:sz w:val="26"/>
          <w:szCs w:val="26"/>
        </w:rPr>
      </w:pPr>
      <w:r w:rsidRPr="003F272B">
        <w:rPr>
          <w:rFonts w:ascii="Times New Roman" w:hAnsi="Times New Roman" w:cs="Times New Roman"/>
          <w:sz w:val="26"/>
          <w:szCs w:val="26"/>
        </w:rPr>
        <w:t>-создать постоянно действующий семинар  школьного уровня для  молодых педагогов;</w:t>
      </w:r>
    </w:p>
    <w:p w:rsidR="00270654" w:rsidRPr="003F272B" w:rsidRDefault="00270654" w:rsidP="0070706B">
      <w:pPr>
        <w:pStyle w:val="a7"/>
        <w:spacing w:before="0" w:beforeAutospacing="0" w:after="0" w:afterAutospacing="0"/>
        <w:jc w:val="both"/>
        <w:rPr>
          <w:rFonts w:ascii="Times New Roman" w:hAnsi="Times New Roman" w:cs="Times New Roman"/>
          <w:sz w:val="26"/>
          <w:szCs w:val="26"/>
        </w:rPr>
      </w:pPr>
      <w:r w:rsidRPr="003F272B">
        <w:rPr>
          <w:rFonts w:ascii="Times New Roman" w:hAnsi="Times New Roman" w:cs="Times New Roman"/>
          <w:sz w:val="26"/>
          <w:szCs w:val="26"/>
        </w:rPr>
        <w:t>-составить план работы с молодыми специалистами;</w:t>
      </w:r>
    </w:p>
    <w:p w:rsidR="00270654" w:rsidRPr="003F272B" w:rsidRDefault="00270654" w:rsidP="0070706B">
      <w:pPr>
        <w:pStyle w:val="a7"/>
        <w:spacing w:before="0" w:beforeAutospacing="0" w:after="0" w:afterAutospacing="0"/>
        <w:jc w:val="both"/>
        <w:rPr>
          <w:rFonts w:ascii="Times New Roman" w:hAnsi="Times New Roman" w:cs="Times New Roman"/>
          <w:sz w:val="26"/>
          <w:szCs w:val="26"/>
        </w:rPr>
      </w:pPr>
      <w:r w:rsidRPr="003F272B">
        <w:rPr>
          <w:rFonts w:ascii="Times New Roman" w:hAnsi="Times New Roman" w:cs="Times New Roman"/>
          <w:sz w:val="26"/>
          <w:szCs w:val="26"/>
        </w:rPr>
        <w:t>-активизировать молодых педагогов в конкурсном движении;</w:t>
      </w:r>
    </w:p>
    <w:p w:rsidR="00270654" w:rsidRPr="003F272B" w:rsidRDefault="00270654" w:rsidP="0070706B">
      <w:pPr>
        <w:pStyle w:val="a7"/>
        <w:spacing w:before="0" w:beforeAutospacing="0" w:after="0" w:afterAutospacing="0"/>
        <w:jc w:val="both"/>
        <w:rPr>
          <w:rFonts w:ascii="Times New Roman" w:hAnsi="Times New Roman" w:cs="Times New Roman"/>
          <w:sz w:val="26"/>
          <w:szCs w:val="26"/>
        </w:rPr>
      </w:pPr>
      <w:r w:rsidRPr="003F272B">
        <w:rPr>
          <w:rFonts w:ascii="Times New Roman" w:hAnsi="Times New Roman" w:cs="Times New Roman"/>
          <w:sz w:val="26"/>
          <w:szCs w:val="26"/>
        </w:rPr>
        <w:t>-создание проблемных групп по проектам (которые реализуются в школе).</w:t>
      </w:r>
    </w:p>
    <w:p w:rsidR="00270654" w:rsidRPr="003F272B" w:rsidRDefault="00270654" w:rsidP="0032240F">
      <w:pPr>
        <w:pStyle w:val="a7"/>
        <w:spacing w:before="0" w:beforeAutospacing="0" w:after="0" w:afterAutospacing="0"/>
        <w:jc w:val="both"/>
        <w:rPr>
          <w:rFonts w:ascii="Times New Roman" w:hAnsi="Times New Roman" w:cs="Times New Roman"/>
          <w:b/>
          <w:bCs/>
          <w:sz w:val="26"/>
          <w:szCs w:val="26"/>
        </w:rPr>
      </w:pPr>
      <w:r w:rsidRPr="003F272B">
        <w:rPr>
          <w:rFonts w:ascii="Times New Roman" w:hAnsi="Times New Roman" w:cs="Times New Roman"/>
          <w:b/>
          <w:bCs/>
          <w:sz w:val="26"/>
          <w:szCs w:val="26"/>
        </w:rPr>
        <w:t>Прогнозируемые результаты:</w:t>
      </w:r>
    </w:p>
    <w:p w:rsidR="00270654" w:rsidRPr="003F272B" w:rsidRDefault="00270654" w:rsidP="0070706B">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Молодые педагоги активно принимают участие в конкурсах, конференциях по распространению педагогического опыта;</w:t>
      </w:r>
    </w:p>
    <w:p w:rsidR="00270654" w:rsidRPr="003F272B" w:rsidRDefault="00270654" w:rsidP="0070706B">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Педагоги включены в муниципальные и республиканские проекты;</w:t>
      </w:r>
    </w:p>
    <w:p w:rsidR="00270654" w:rsidRPr="003F272B" w:rsidRDefault="00270654" w:rsidP="0070706B">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Аттестация на  первую квалификационную категорию (через два-три года педагогической деятельности);</w:t>
      </w:r>
    </w:p>
    <w:p w:rsidR="00270654" w:rsidRPr="003F272B" w:rsidRDefault="00270654" w:rsidP="0070706B">
      <w:pPr>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Адаптация молодых педагогов в образовательном пространстве.</w:t>
      </w:r>
    </w:p>
    <w:p w:rsidR="00270654" w:rsidRPr="003F272B" w:rsidRDefault="00270654" w:rsidP="0032240F">
      <w:pPr>
        <w:spacing w:after="0" w:line="240" w:lineRule="auto"/>
        <w:jc w:val="both"/>
        <w:rPr>
          <w:rFonts w:ascii="Times New Roman" w:hAnsi="Times New Roman" w:cs="Times New Roman"/>
          <w:b/>
          <w:bCs/>
          <w:sz w:val="26"/>
          <w:szCs w:val="26"/>
        </w:rPr>
      </w:pPr>
      <w:r w:rsidRPr="003F272B">
        <w:rPr>
          <w:rFonts w:ascii="Times New Roman" w:hAnsi="Times New Roman" w:cs="Times New Roman"/>
          <w:b/>
          <w:bCs/>
          <w:sz w:val="26"/>
          <w:szCs w:val="26"/>
        </w:rPr>
        <w:t>Механизмы реализации</w:t>
      </w:r>
    </w:p>
    <w:p w:rsidR="00270654" w:rsidRPr="003F272B" w:rsidRDefault="00270654" w:rsidP="0032240F">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Для реализации цели будет создан школьный педагогический семинар-тренинг. Основная цель обучения - формирование профессиональных компетенций специалиста, необходимых для самостоятельной практической деятельности.</w:t>
      </w:r>
    </w:p>
    <w:p w:rsidR="00270654" w:rsidRPr="003F272B" w:rsidRDefault="00270654" w:rsidP="0032240F">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Школьный педагогический семинар-тренинг будет включать в себя серию мероприятий, будет составлен план работы.</w:t>
      </w:r>
    </w:p>
    <w:p w:rsidR="00270654" w:rsidRPr="003F272B" w:rsidRDefault="00270654" w:rsidP="0070706B">
      <w:pPr>
        <w:pStyle w:val="a7"/>
        <w:shd w:val="clear" w:color="auto" w:fill="FFFFFF"/>
        <w:spacing w:before="0" w:beforeAutospacing="0" w:after="0" w:afterAutospacing="0"/>
        <w:jc w:val="both"/>
        <w:rPr>
          <w:rFonts w:ascii="Times New Roman" w:hAnsi="Times New Roman" w:cs="Times New Roman"/>
          <w:sz w:val="26"/>
          <w:szCs w:val="26"/>
        </w:rPr>
      </w:pPr>
      <w:r w:rsidRPr="003F272B">
        <w:rPr>
          <w:rFonts w:ascii="Times New Roman" w:hAnsi="Times New Roman" w:cs="Times New Roman"/>
          <w:b/>
          <w:bCs/>
          <w:sz w:val="26"/>
          <w:szCs w:val="26"/>
        </w:rPr>
        <w:t>1.Наставничество.</w:t>
      </w:r>
      <w:r w:rsidRPr="003F272B">
        <w:rPr>
          <w:rFonts w:ascii="Times New Roman" w:hAnsi="Times New Roman" w:cs="Times New Roman"/>
          <w:sz w:val="26"/>
          <w:szCs w:val="26"/>
        </w:rPr>
        <w:t xml:space="preserve"> Педагог - стажист берет под свою опеку молодого педагога  (1-2 педагога) и работает с ним. Предлагается ввести установочный семинар, где молодые педагоги  запрашивают «темы, вопросы»  в которых им нужна помощь при работе, а педагоги с опытом предлагают свои  возможности (чем они могли бы помочь молодым специалистам). Далее  учителя объединяются в пары или группы по 3-4 человека,  проектируют свою деятельность. Педагоги работают над целями, которые ставят каждый себе сам, разрабатывают план реализации данной цели, механизмы и т.д.  </w:t>
      </w:r>
    </w:p>
    <w:p w:rsidR="00270654" w:rsidRPr="003F272B" w:rsidRDefault="00270654" w:rsidP="0032240F">
      <w:pPr>
        <w:pStyle w:val="a7"/>
        <w:shd w:val="clear" w:color="auto" w:fill="FFFFFF"/>
        <w:spacing w:before="0" w:beforeAutospacing="0" w:after="0" w:afterAutospacing="0"/>
        <w:ind w:firstLine="709"/>
        <w:jc w:val="both"/>
        <w:rPr>
          <w:rFonts w:ascii="Times New Roman" w:hAnsi="Times New Roman" w:cs="Times New Roman"/>
          <w:sz w:val="26"/>
          <w:szCs w:val="26"/>
        </w:rPr>
      </w:pPr>
      <w:r w:rsidRPr="003F272B">
        <w:rPr>
          <w:rFonts w:ascii="Times New Roman" w:hAnsi="Times New Roman" w:cs="Times New Roman"/>
          <w:sz w:val="26"/>
          <w:szCs w:val="26"/>
        </w:rPr>
        <w:t>Кроме этого, наставник знакомит с формами и методами организации внеурочной деятельности, досуга учащихся; механизмами использования дидактического, наглядного и других материалов. Наставник может привлекать их в реализации своей внеурочной деятельности (в работе с классом).</w:t>
      </w:r>
    </w:p>
    <w:p w:rsidR="00270654" w:rsidRPr="003F272B" w:rsidRDefault="00270654" w:rsidP="0032240F">
      <w:pPr>
        <w:shd w:val="clear" w:color="auto" w:fill="FFFFFF"/>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Наставник обеспечивает  поддержку молодым педагогам в области:</w:t>
      </w:r>
    </w:p>
    <w:p w:rsidR="00270654" w:rsidRPr="003F272B" w:rsidRDefault="00122B2D" w:rsidP="00122B2D">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практического и теоретического освоения основ педагогической деятельности (подготовка, проведение и анализ урока; формы, методы и приемы обучения; основы управления уроком и др.);</w:t>
      </w:r>
    </w:p>
    <w:p w:rsidR="00270654" w:rsidRPr="003F272B" w:rsidRDefault="00122B2D" w:rsidP="00122B2D">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разработки программы собственного профессионального роста.</w:t>
      </w:r>
    </w:p>
    <w:p w:rsidR="00270654" w:rsidRPr="003F272B" w:rsidRDefault="00270654" w:rsidP="0032240F">
      <w:pPr>
        <w:shd w:val="clear" w:color="auto" w:fill="FFFFFF"/>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Молодые специалисты ведут дневник педагогических наработок.</w:t>
      </w:r>
    </w:p>
    <w:p w:rsidR="00270654" w:rsidRPr="003F272B" w:rsidRDefault="00270654" w:rsidP="0032240F">
      <w:pPr>
        <w:shd w:val="clear" w:color="auto" w:fill="FFFFFF"/>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color w:val="000000"/>
          <w:sz w:val="26"/>
          <w:szCs w:val="26"/>
          <w:shd w:val="clear" w:color="auto" w:fill="FFFFFF"/>
        </w:rPr>
        <w:t xml:space="preserve">Таким образом, в процессе наставничества более опытный и квалифицированный педагог передает своему подопечному (наставляемому, обучаемому) знания и навыки, необходимые тому для эффективного выполнения профессиональных обязанностей. </w:t>
      </w:r>
    </w:p>
    <w:p w:rsidR="00270654" w:rsidRPr="003F272B" w:rsidRDefault="00270654" w:rsidP="0032240F">
      <w:pPr>
        <w:shd w:val="clear" w:color="auto" w:fill="FFFFFF"/>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b/>
          <w:bCs/>
          <w:sz w:val="26"/>
          <w:szCs w:val="26"/>
        </w:rPr>
        <w:t>2.Применение деловых и ролевых игр</w:t>
      </w:r>
      <w:r w:rsidRPr="003F272B">
        <w:rPr>
          <w:rFonts w:ascii="Times New Roman" w:hAnsi="Times New Roman" w:cs="Times New Roman"/>
          <w:sz w:val="26"/>
          <w:szCs w:val="26"/>
        </w:rPr>
        <w:t>, работа в "малых группах", анализ ситуаций, кейс-стади, «мета-план»  т.е. активные формы работы. Один – два раза в месяц.</w:t>
      </w:r>
    </w:p>
    <w:p w:rsidR="00270654" w:rsidRPr="003F272B" w:rsidRDefault="00270654" w:rsidP="0032240F">
      <w:pPr>
        <w:pStyle w:val="ad"/>
        <w:shd w:val="clear" w:color="auto" w:fill="FFFFFF"/>
        <w:spacing w:after="0" w:line="240" w:lineRule="auto"/>
        <w:ind w:left="142"/>
        <w:jc w:val="both"/>
        <w:rPr>
          <w:rFonts w:ascii="Times New Roman" w:hAnsi="Times New Roman" w:cs="Times New Roman"/>
          <w:sz w:val="26"/>
          <w:szCs w:val="26"/>
        </w:rPr>
      </w:pPr>
      <w:r w:rsidRPr="003F272B">
        <w:rPr>
          <w:rFonts w:ascii="Times New Roman" w:hAnsi="Times New Roman" w:cs="Times New Roman"/>
          <w:sz w:val="26"/>
          <w:szCs w:val="26"/>
        </w:rPr>
        <w:t xml:space="preserve">         </w:t>
      </w:r>
      <w:r w:rsidRPr="003F272B">
        <w:rPr>
          <w:rFonts w:ascii="Times New Roman" w:hAnsi="Times New Roman" w:cs="Times New Roman"/>
          <w:b/>
          <w:bCs/>
          <w:sz w:val="26"/>
          <w:szCs w:val="26"/>
        </w:rPr>
        <w:t>3.Создание школьного уровня конкурсов</w:t>
      </w:r>
      <w:r w:rsidRPr="003F272B">
        <w:rPr>
          <w:rFonts w:ascii="Times New Roman" w:hAnsi="Times New Roman" w:cs="Times New Roman"/>
          <w:sz w:val="26"/>
          <w:szCs w:val="26"/>
        </w:rPr>
        <w:t xml:space="preserve"> муниципального, республиканского и российского значения.</w:t>
      </w:r>
      <w:r w:rsidRPr="003F272B">
        <w:rPr>
          <w:rFonts w:ascii="Times New Roman" w:hAnsi="Times New Roman" w:cs="Times New Roman"/>
          <w:b/>
          <w:bCs/>
          <w:sz w:val="26"/>
          <w:szCs w:val="26"/>
        </w:rPr>
        <w:t xml:space="preserve"> </w:t>
      </w:r>
      <w:r w:rsidRPr="003F272B">
        <w:rPr>
          <w:rFonts w:ascii="Times New Roman" w:hAnsi="Times New Roman" w:cs="Times New Roman"/>
          <w:sz w:val="26"/>
          <w:szCs w:val="26"/>
        </w:rPr>
        <w:t xml:space="preserve">(«Учитель года», «Самый классный классный» и т.д.),  а также создание школьной конференции по распространению педагогического опыта (где педагоги познакомили педагогический коллектив со своими  «находками», технологиями, формами и методами, которые используют на уроках); кроме этого предполагается провести </w:t>
      </w:r>
      <w:r w:rsidRPr="003F272B">
        <w:rPr>
          <w:rFonts w:ascii="Times New Roman" w:hAnsi="Times New Roman" w:cs="Times New Roman"/>
          <w:sz w:val="26"/>
          <w:szCs w:val="26"/>
          <w:lang w:val="en-US"/>
        </w:rPr>
        <w:t>TED</w:t>
      </w:r>
      <w:r w:rsidRPr="003F272B">
        <w:rPr>
          <w:rFonts w:ascii="Times New Roman" w:hAnsi="Times New Roman" w:cs="Times New Roman"/>
          <w:sz w:val="26"/>
          <w:szCs w:val="26"/>
        </w:rPr>
        <w:t xml:space="preserve">- конференцию. Молодые педагоги выступают со своим публичным выступлением. </w:t>
      </w:r>
    </w:p>
    <w:p w:rsidR="00270654" w:rsidRPr="003F272B" w:rsidRDefault="00270654" w:rsidP="0032240F">
      <w:pPr>
        <w:shd w:val="clear" w:color="auto" w:fill="FFFFFF"/>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          </w:t>
      </w:r>
      <w:r w:rsidRPr="003F272B">
        <w:rPr>
          <w:rFonts w:ascii="Times New Roman" w:hAnsi="Times New Roman" w:cs="Times New Roman"/>
          <w:b/>
          <w:bCs/>
          <w:sz w:val="26"/>
          <w:szCs w:val="26"/>
        </w:rPr>
        <w:t>4.Посещение уроков</w:t>
      </w:r>
      <w:r w:rsidRPr="003F272B">
        <w:rPr>
          <w:rFonts w:ascii="Times New Roman" w:hAnsi="Times New Roman" w:cs="Times New Roman"/>
          <w:sz w:val="26"/>
          <w:szCs w:val="26"/>
        </w:rPr>
        <w:t xml:space="preserve"> администрацией школы. Разбор урока (выявление  плюсов и минусов урока, самоанализ педагога), рекомендации учителю, повторное посещение урока. </w:t>
      </w:r>
    </w:p>
    <w:p w:rsidR="00270654" w:rsidRPr="003F272B" w:rsidRDefault="00270654" w:rsidP="0032240F">
      <w:pPr>
        <w:shd w:val="clear" w:color="auto" w:fill="FFFFFF"/>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          5</w:t>
      </w:r>
      <w:r w:rsidRPr="003F272B">
        <w:rPr>
          <w:rFonts w:ascii="Times New Roman" w:hAnsi="Times New Roman" w:cs="Times New Roman"/>
          <w:b/>
          <w:bCs/>
          <w:sz w:val="26"/>
          <w:szCs w:val="26"/>
        </w:rPr>
        <w:t>.Создание проблемных групп</w:t>
      </w:r>
      <w:r w:rsidRPr="003F272B">
        <w:rPr>
          <w:rFonts w:ascii="Times New Roman" w:hAnsi="Times New Roman" w:cs="Times New Roman"/>
          <w:sz w:val="26"/>
          <w:szCs w:val="26"/>
        </w:rPr>
        <w:t xml:space="preserve"> малого состава.  Для эффективной работы в проектах  требуется постоянный мониторинг, обсуждение, решение проблемных точек. Поэтому  предполагается работа проблемных групп (учителя математики, филологии, истории, английского языка, физики). Учителя могут проектировать уроки, совместно (осуществлять взаимопосещение  уроков). Тьюторы могут разрабатывать планы тьюториалов. Кроме этого, проведение  семинаров по краткосрочным курсам, социальным практикам и профессиональным пробам.</w:t>
      </w:r>
    </w:p>
    <w:p w:rsidR="00270654" w:rsidRPr="003F272B" w:rsidRDefault="00270654" w:rsidP="0032240F">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Таким образом, работа педагогического семинара переходит в деятельностный этап, постоянную проектную работу и рефлексию над своей деятельностью.</w:t>
      </w:r>
    </w:p>
    <w:p w:rsidR="00270654" w:rsidRPr="003F272B" w:rsidRDefault="00270654" w:rsidP="0032240F">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В результате молодые специалисты, а также педагоги, которые не включены в проекты входят в них. </w:t>
      </w:r>
    </w:p>
    <w:p w:rsidR="00270654" w:rsidRPr="003F272B" w:rsidRDefault="00270654" w:rsidP="0032240F">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Молодые педагоги вливаются в коллектив, начинают  понимать, в чем особенность каждого проекта, проектировать уроки; участвовать в конкурсном движении  и т.д.</w:t>
      </w:r>
    </w:p>
    <w:p w:rsidR="00270654" w:rsidRPr="003F272B" w:rsidRDefault="00270654" w:rsidP="0032240F">
      <w:pPr>
        <w:spacing w:after="0" w:line="240" w:lineRule="auto"/>
        <w:ind w:firstLine="709"/>
        <w:jc w:val="both"/>
        <w:rPr>
          <w:rFonts w:ascii="Times New Roman" w:hAnsi="Times New Roman" w:cs="Times New Roman"/>
          <w:b/>
          <w:bCs/>
          <w:color w:val="000000"/>
          <w:sz w:val="26"/>
          <w:szCs w:val="26"/>
          <w:shd w:val="clear" w:color="auto" w:fill="FFFFFF"/>
        </w:rPr>
      </w:pPr>
      <w:r w:rsidRPr="003F272B">
        <w:rPr>
          <w:rFonts w:ascii="Times New Roman" w:hAnsi="Times New Roman" w:cs="Times New Roman"/>
          <w:b/>
          <w:bCs/>
          <w:color w:val="000000"/>
          <w:sz w:val="26"/>
          <w:szCs w:val="26"/>
          <w:shd w:val="clear" w:color="auto" w:fill="FFFFFF"/>
        </w:rPr>
        <w:t>Этапы реализации проекта:</w:t>
      </w:r>
    </w:p>
    <w:p w:rsidR="00270654" w:rsidRPr="003F272B" w:rsidRDefault="00270654" w:rsidP="0032240F">
      <w:pPr>
        <w:spacing w:after="0" w:line="240" w:lineRule="auto"/>
        <w:jc w:val="both"/>
        <w:rPr>
          <w:rFonts w:ascii="Times New Roman" w:eastAsia="Arial Unicode MS" w:hAnsi="Times New Roman" w:cs="Times New Roman"/>
          <w:color w:val="000000"/>
          <w:sz w:val="26"/>
          <w:szCs w:val="26"/>
        </w:rPr>
      </w:pPr>
      <w:r w:rsidRPr="003F272B">
        <w:rPr>
          <w:rFonts w:ascii="Times New Roman" w:hAnsi="Times New Roman" w:cs="Times New Roman"/>
          <w:color w:val="000000"/>
          <w:sz w:val="26"/>
          <w:szCs w:val="26"/>
          <w:shd w:val="clear" w:color="auto" w:fill="FFFFFF"/>
        </w:rPr>
        <w:t xml:space="preserve">1 этап. </w:t>
      </w:r>
      <w:r w:rsidRPr="003F272B">
        <w:rPr>
          <w:rFonts w:ascii="Times New Roman" w:hAnsi="Times New Roman" w:cs="Times New Roman"/>
          <w:i/>
          <w:iCs/>
          <w:color w:val="000000"/>
          <w:sz w:val="26"/>
          <w:szCs w:val="26"/>
          <w:shd w:val="clear" w:color="auto" w:fill="FFFFFF"/>
        </w:rPr>
        <w:t>Декабрь 2015 г</w:t>
      </w:r>
      <w:r w:rsidRPr="003F272B">
        <w:rPr>
          <w:rFonts w:ascii="Times New Roman" w:hAnsi="Times New Roman" w:cs="Times New Roman"/>
          <w:color w:val="000000"/>
          <w:sz w:val="26"/>
          <w:szCs w:val="26"/>
          <w:shd w:val="clear" w:color="auto" w:fill="FFFFFF"/>
        </w:rPr>
        <w:t xml:space="preserve">. </w:t>
      </w:r>
      <w:r w:rsidRPr="003F272B">
        <w:rPr>
          <w:rFonts w:ascii="Times New Roman" w:eastAsia="Arial Unicode MS" w:hAnsi="Times New Roman" w:cs="Times New Roman"/>
          <w:color w:val="000000"/>
          <w:sz w:val="26"/>
          <w:szCs w:val="26"/>
        </w:rPr>
        <w:t xml:space="preserve">Основное назначение этапа: Установочный семинар для педагогического коллектива. Определение наставников. Отчет зам.директору по УВР. </w:t>
      </w:r>
    </w:p>
    <w:p w:rsidR="00270654" w:rsidRPr="003F272B" w:rsidRDefault="00270654" w:rsidP="0032240F">
      <w:pPr>
        <w:spacing w:after="0" w:line="240" w:lineRule="auto"/>
        <w:jc w:val="both"/>
        <w:rPr>
          <w:rFonts w:ascii="Times New Roman" w:eastAsia="Arial Unicode MS" w:hAnsi="Times New Roman"/>
          <w:color w:val="000000"/>
          <w:sz w:val="26"/>
          <w:szCs w:val="26"/>
        </w:rPr>
      </w:pPr>
      <w:r w:rsidRPr="003F272B">
        <w:rPr>
          <w:rFonts w:ascii="Times New Roman" w:eastAsia="Arial Unicode MS" w:hAnsi="Times New Roman" w:cs="Times New Roman"/>
          <w:color w:val="000000"/>
          <w:sz w:val="26"/>
          <w:szCs w:val="26"/>
        </w:rPr>
        <w:t>2 Этап. Январь 2016 г. - июнь 2016 г. Основное назначение: работа  в педагогическом семинаре.   Работа проблемных групп по проектам.  План по организации конкурсов школьного уровня, конференции. Посещение уроков. Привлечение активных форм работы с педагогами.</w:t>
      </w:r>
      <w:r w:rsidRPr="003F272B">
        <w:rPr>
          <w:rFonts w:ascii="Times New Roman" w:hAnsi="Times New Roman" w:cs="Times New Roman"/>
          <w:color w:val="000000"/>
          <w:sz w:val="26"/>
          <w:szCs w:val="26"/>
          <w:shd w:val="clear" w:color="auto" w:fill="FFFFFF"/>
        </w:rPr>
        <w:t xml:space="preserve"> Январь-март 2017 г. Обучение на курсах повышения квалификации.</w:t>
      </w:r>
    </w:p>
    <w:p w:rsidR="00270654" w:rsidRPr="003F272B" w:rsidRDefault="00270654" w:rsidP="0032240F">
      <w:pPr>
        <w:spacing w:after="0" w:line="240" w:lineRule="auto"/>
        <w:jc w:val="both"/>
        <w:rPr>
          <w:rFonts w:ascii="Times New Roman" w:eastAsia="Arial Unicode MS" w:hAnsi="Times New Roman"/>
          <w:color w:val="000000"/>
          <w:sz w:val="26"/>
          <w:szCs w:val="26"/>
        </w:rPr>
      </w:pPr>
      <w:r w:rsidRPr="003F272B">
        <w:rPr>
          <w:rFonts w:ascii="Times New Roman" w:hAnsi="Times New Roman" w:cs="Times New Roman"/>
          <w:color w:val="000000"/>
          <w:sz w:val="26"/>
          <w:szCs w:val="26"/>
          <w:shd w:val="clear" w:color="auto" w:fill="FFFFFF"/>
        </w:rPr>
        <w:t xml:space="preserve">3 Этап. В течение 2017-2018 учебного года. Организация школьного уровня конференции, конкурсов, семинаров по педагогическим технологиям, проведение консультаций и т.д. </w:t>
      </w:r>
    </w:p>
    <w:p w:rsidR="00270654" w:rsidRPr="003F272B" w:rsidRDefault="00270654" w:rsidP="0032240F">
      <w:pPr>
        <w:spacing w:after="0" w:line="240" w:lineRule="auto"/>
        <w:jc w:val="both"/>
        <w:rPr>
          <w:rFonts w:ascii="Times New Roman" w:eastAsia="Arial Unicode MS" w:hAnsi="Times New Roman"/>
          <w:color w:val="000000"/>
          <w:sz w:val="26"/>
          <w:szCs w:val="26"/>
        </w:rPr>
      </w:pPr>
      <w:r w:rsidRPr="003F272B">
        <w:rPr>
          <w:rFonts w:ascii="Times New Roman" w:hAnsi="Times New Roman" w:cs="Times New Roman"/>
          <w:color w:val="000000"/>
          <w:sz w:val="26"/>
          <w:szCs w:val="26"/>
          <w:shd w:val="clear" w:color="auto" w:fill="FFFFFF"/>
        </w:rPr>
        <w:t>4.Этап. 2019-2020 учебный год  -  Рефлексивный. Анализ ситуации в школе, анализ выполнения проекта. Разработка программы по управлению педагогических кадров.</w:t>
      </w:r>
    </w:p>
    <w:p w:rsidR="00270654" w:rsidRPr="003F272B" w:rsidRDefault="00270654" w:rsidP="00122B2D">
      <w:pPr>
        <w:spacing w:after="0" w:line="240" w:lineRule="auto"/>
        <w:jc w:val="both"/>
        <w:rPr>
          <w:rFonts w:ascii="Times New Roman" w:hAnsi="Times New Roman" w:cs="Times New Roman"/>
          <w:b/>
          <w:bCs/>
          <w:color w:val="000000"/>
          <w:sz w:val="26"/>
          <w:szCs w:val="26"/>
          <w:shd w:val="clear" w:color="auto" w:fill="FFFFFF"/>
        </w:rPr>
      </w:pPr>
      <w:r w:rsidRPr="003F272B">
        <w:rPr>
          <w:rFonts w:ascii="Times New Roman" w:hAnsi="Times New Roman" w:cs="Times New Roman"/>
          <w:b/>
          <w:bCs/>
          <w:color w:val="000000"/>
          <w:sz w:val="26"/>
          <w:szCs w:val="26"/>
          <w:shd w:val="clear" w:color="auto" w:fill="FFFFFF"/>
        </w:rPr>
        <w:t>Ресурсы</w:t>
      </w:r>
    </w:p>
    <w:p w:rsidR="00270654" w:rsidRPr="003F272B" w:rsidRDefault="00270654" w:rsidP="00122B2D">
      <w:pPr>
        <w:spacing w:after="0" w:line="240" w:lineRule="auto"/>
        <w:jc w:val="both"/>
        <w:rPr>
          <w:rFonts w:ascii="Times New Roman" w:hAnsi="Times New Roman" w:cs="Times New Roman"/>
          <w:color w:val="000000"/>
          <w:sz w:val="26"/>
          <w:szCs w:val="26"/>
          <w:shd w:val="clear" w:color="auto" w:fill="FFFFFF"/>
        </w:rPr>
      </w:pPr>
      <w:r w:rsidRPr="003F272B">
        <w:rPr>
          <w:rFonts w:ascii="Times New Roman" w:hAnsi="Times New Roman" w:cs="Times New Roman"/>
          <w:color w:val="000000"/>
          <w:sz w:val="26"/>
          <w:szCs w:val="26"/>
          <w:shd w:val="clear" w:color="auto" w:fill="FFFFFF"/>
        </w:rPr>
        <w:t>Школа привлекает методистов из УО.</w:t>
      </w:r>
    </w:p>
    <w:p w:rsidR="00270654" w:rsidRPr="003F272B" w:rsidRDefault="00270654" w:rsidP="00122B2D">
      <w:pPr>
        <w:spacing w:after="0" w:line="240" w:lineRule="auto"/>
        <w:jc w:val="both"/>
        <w:rPr>
          <w:rFonts w:ascii="Times New Roman" w:hAnsi="Times New Roman" w:cs="Times New Roman"/>
          <w:color w:val="000000"/>
          <w:sz w:val="26"/>
          <w:szCs w:val="26"/>
          <w:shd w:val="clear" w:color="auto" w:fill="FFFFFF"/>
        </w:rPr>
      </w:pPr>
      <w:r w:rsidRPr="003F272B">
        <w:rPr>
          <w:rFonts w:ascii="Times New Roman" w:hAnsi="Times New Roman" w:cs="Times New Roman"/>
          <w:color w:val="000000"/>
          <w:sz w:val="26"/>
          <w:szCs w:val="26"/>
          <w:shd w:val="clear" w:color="auto" w:fill="FFFFFF"/>
        </w:rPr>
        <w:t>Кадровые ресурсы:</w:t>
      </w:r>
    </w:p>
    <w:p w:rsidR="00270654" w:rsidRPr="003F272B" w:rsidRDefault="00270654" w:rsidP="00122B2D">
      <w:pPr>
        <w:spacing w:after="0" w:line="240" w:lineRule="auto"/>
        <w:jc w:val="both"/>
        <w:rPr>
          <w:rFonts w:ascii="Times New Roman" w:hAnsi="Times New Roman" w:cs="Times New Roman"/>
          <w:color w:val="000000"/>
          <w:sz w:val="26"/>
          <w:szCs w:val="26"/>
          <w:shd w:val="clear" w:color="auto" w:fill="FFFFFF"/>
        </w:rPr>
      </w:pPr>
      <w:r w:rsidRPr="003F272B">
        <w:rPr>
          <w:rFonts w:ascii="Times New Roman" w:hAnsi="Times New Roman" w:cs="Times New Roman"/>
          <w:color w:val="000000"/>
          <w:sz w:val="26"/>
          <w:szCs w:val="26"/>
          <w:shd w:val="clear" w:color="auto" w:fill="FFFFFF"/>
        </w:rPr>
        <w:t>Привлечение педагогов с опытом в качестве наставников.</w:t>
      </w:r>
    </w:p>
    <w:p w:rsidR="00270654" w:rsidRPr="003F272B" w:rsidRDefault="00270654" w:rsidP="00122B2D">
      <w:pPr>
        <w:spacing w:after="0" w:line="240" w:lineRule="auto"/>
        <w:jc w:val="both"/>
        <w:rPr>
          <w:rFonts w:ascii="Times New Roman" w:hAnsi="Times New Roman" w:cs="Times New Roman"/>
          <w:color w:val="000000"/>
          <w:sz w:val="26"/>
          <w:szCs w:val="26"/>
          <w:shd w:val="clear" w:color="auto" w:fill="FFFFFF"/>
        </w:rPr>
      </w:pPr>
      <w:r w:rsidRPr="003F272B">
        <w:rPr>
          <w:rFonts w:ascii="Times New Roman" w:hAnsi="Times New Roman" w:cs="Times New Roman"/>
          <w:color w:val="000000"/>
          <w:sz w:val="26"/>
          <w:szCs w:val="26"/>
          <w:shd w:val="clear" w:color="auto" w:fill="FFFFFF"/>
        </w:rPr>
        <w:t>Информационные ресурсы: на данный момент созданы технические условия.</w:t>
      </w:r>
    </w:p>
    <w:p w:rsidR="00270654" w:rsidRPr="003F272B" w:rsidRDefault="00270654" w:rsidP="0032240F">
      <w:pPr>
        <w:spacing w:after="0" w:line="240" w:lineRule="auto"/>
        <w:ind w:firstLine="709"/>
        <w:jc w:val="both"/>
        <w:rPr>
          <w:rFonts w:ascii="Times New Roman" w:hAnsi="Times New Roman" w:cs="Times New Roman"/>
          <w:color w:val="000000"/>
          <w:sz w:val="26"/>
          <w:szCs w:val="26"/>
          <w:shd w:val="clear" w:color="auto" w:fill="FFFFFF"/>
        </w:rPr>
      </w:pPr>
    </w:p>
    <w:p w:rsidR="00270654" w:rsidRPr="003F272B" w:rsidRDefault="00270654" w:rsidP="00122B2D">
      <w:pPr>
        <w:spacing w:after="0" w:line="240" w:lineRule="auto"/>
        <w:ind w:firstLine="709"/>
        <w:jc w:val="center"/>
        <w:rPr>
          <w:rFonts w:ascii="Times New Roman" w:hAnsi="Times New Roman" w:cs="Times New Roman"/>
          <w:b/>
          <w:bCs/>
          <w:color w:val="000000"/>
          <w:sz w:val="26"/>
          <w:szCs w:val="26"/>
        </w:rPr>
      </w:pPr>
      <w:r w:rsidRPr="003F272B">
        <w:rPr>
          <w:rFonts w:ascii="Times New Roman" w:hAnsi="Times New Roman" w:cs="Times New Roman"/>
          <w:b/>
          <w:bCs/>
          <w:color w:val="000000"/>
          <w:sz w:val="26"/>
          <w:szCs w:val="26"/>
        </w:rPr>
        <w:t>Возможные риски и пути их устранения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4"/>
        <w:gridCol w:w="6184"/>
      </w:tblGrid>
      <w:tr w:rsidR="00270654" w:rsidRPr="003F272B" w:rsidTr="00122B2D">
        <w:tc>
          <w:tcPr>
            <w:tcW w:w="3934" w:type="dxa"/>
          </w:tcPr>
          <w:p w:rsidR="00270654" w:rsidRPr="003F272B" w:rsidRDefault="00270654" w:rsidP="002718F9">
            <w:pPr>
              <w:spacing w:after="0" w:line="240" w:lineRule="auto"/>
              <w:jc w:val="center"/>
              <w:rPr>
                <w:rFonts w:ascii="Times New Roman" w:hAnsi="Times New Roman" w:cs="Times New Roman"/>
                <w:sz w:val="26"/>
                <w:szCs w:val="26"/>
              </w:rPr>
            </w:pPr>
            <w:r w:rsidRPr="003F272B">
              <w:rPr>
                <w:rFonts w:ascii="Times New Roman" w:hAnsi="Times New Roman" w:cs="Times New Roman"/>
                <w:color w:val="000000"/>
                <w:sz w:val="26"/>
                <w:szCs w:val="26"/>
              </w:rPr>
              <w:t>Риски</w:t>
            </w:r>
          </w:p>
        </w:tc>
        <w:tc>
          <w:tcPr>
            <w:tcW w:w="6184" w:type="dxa"/>
          </w:tcPr>
          <w:p w:rsidR="00270654" w:rsidRPr="003F272B" w:rsidRDefault="00270654" w:rsidP="002718F9">
            <w:pPr>
              <w:spacing w:after="0" w:line="240" w:lineRule="auto"/>
              <w:jc w:val="center"/>
              <w:rPr>
                <w:rFonts w:ascii="Times New Roman" w:hAnsi="Times New Roman" w:cs="Times New Roman"/>
                <w:sz w:val="26"/>
                <w:szCs w:val="26"/>
              </w:rPr>
            </w:pPr>
            <w:r w:rsidRPr="003F272B">
              <w:rPr>
                <w:rFonts w:ascii="Times New Roman" w:hAnsi="Times New Roman" w:cs="Times New Roman"/>
                <w:color w:val="000000"/>
                <w:sz w:val="26"/>
                <w:szCs w:val="26"/>
              </w:rPr>
              <w:t>Пути преодоления</w:t>
            </w:r>
          </w:p>
        </w:tc>
      </w:tr>
      <w:tr w:rsidR="00270654" w:rsidRPr="003F272B" w:rsidTr="00122B2D">
        <w:tc>
          <w:tcPr>
            <w:tcW w:w="3934" w:type="dxa"/>
          </w:tcPr>
          <w:p w:rsidR="00270654" w:rsidRPr="003F272B" w:rsidRDefault="00270654" w:rsidP="002718F9">
            <w:pPr>
              <w:spacing w:after="0" w:line="240" w:lineRule="auto"/>
              <w:rPr>
                <w:rFonts w:ascii="Times New Roman" w:hAnsi="Times New Roman" w:cs="Times New Roman"/>
                <w:color w:val="000000"/>
                <w:sz w:val="26"/>
                <w:szCs w:val="26"/>
              </w:rPr>
            </w:pPr>
            <w:r w:rsidRPr="003F272B">
              <w:rPr>
                <w:rFonts w:ascii="Times New Roman" w:hAnsi="Times New Roman" w:cs="Times New Roman"/>
                <w:color w:val="000000"/>
                <w:sz w:val="26"/>
                <w:szCs w:val="26"/>
              </w:rPr>
              <w:t>недостаточная индивидуальная творческая инициатива педагогов;</w:t>
            </w:r>
          </w:p>
          <w:p w:rsidR="00270654" w:rsidRPr="003F272B" w:rsidRDefault="00270654" w:rsidP="002718F9">
            <w:pPr>
              <w:spacing w:after="0" w:line="240" w:lineRule="auto"/>
              <w:rPr>
                <w:rFonts w:ascii="Times New Roman" w:hAnsi="Times New Roman" w:cs="Times New Roman"/>
                <w:color w:val="000000"/>
                <w:sz w:val="26"/>
                <w:szCs w:val="26"/>
              </w:rPr>
            </w:pPr>
            <w:r w:rsidRPr="003F272B">
              <w:rPr>
                <w:rFonts w:ascii="Times New Roman" w:hAnsi="Times New Roman" w:cs="Times New Roman"/>
                <w:color w:val="000000"/>
                <w:sz w:val="26"/>
                <w:szCs w:val="26"/>
              </w:rPr>
              <w:t>недостаточная теоретическая подготовка педагогов к отрытым урокам;</w:t>
            </w:r>
          </w:p>
          <w:p w:rsidR="00270654" w:rsidRPr="003F272B" w:rsidRDefault="00270654" w:rsidP="002718F9">
            <w:pPr>
              <w:spacing w:after="0" w:line="240" w:lineRule="auto"/>
              <w:rPr>
                <w:rFonts w:ascii="Times New Roman" w:hAnsi="Times New Roman" w:cs="Times New Roman"/>
                <w:color w:val="000000"/>
                <w:sz w:val="26"/>
                <w:szCs w:val="26"/>
              </w:rPr>
            </w:pPr>
            <w:r w:rsidRPr="003F272B">
              <w:rPr>
                <w:rFonts w:ascii="Times New Roman" w:hAnsi="Times New Roman" w:cs="Times New Roman"/>
                <w:color w:val="000000"/>
                <w:sz w:val="26"/>
                <w:szCs w:val="26"/>
              </w:rPr>
              <w:t xml:space="preserve">сопротивление части педагогов внедряемым изменениям; </w:t>
            </w:r>
          </w:p>
          <w:p w:rsidR="00270654" w:rsidRPr="003F272B" w:rsidRDefault="00270654" w:rsidP="002718F9">
            <w:pPr>
              <w:spacing w:after="0" w:line="240" w:lineRule="auto"/>
              <w:rPr>
                <w:rFonts w:ascii="Times New Roman" w:hAnsi="Times New Roman" w:cs="Times New Roman"/>
                <w:color w:val="000000"/>
                <w:sz w:val="26"/>
                <w:szCs w:val="26"/>
              </w:rPr>
            </w:pPr>
            <w:r w:rsidRPr="003F272B">
              <w:rPr>
                <w:rFonts w:ascii="Times New Roman" w:hAnsi="Times New Roman" w:cs="Times New Roman"/>
                <w:color w:val="000000"/>
                <w:sz w:val="26"/>
                <w:szCs w:val="26"/>
              </w:rPr>
              <w:t>недостаточность времени для профессионального развития;</w:t>
            </w:r>
          </w:p>
          <w:p w:rsidR="00270654" w:rsidRPr="003F272B" w:rsidRDefault="00270654" w:rsidP="002718F9">
            <w:pPr>
              <w:spacing w:after="0" w:line="240" w:lineRule="auto"/>
              <w:rPr>
                <w:rFonts w:ascii="Times New Roman" w:hAnsi="Times New Roman" w:cs="Times New Roman"/>
                <w:sz w:val="26"/>
                <w:szCs w:val="26"/>
              </w:rPr>
            </w:pPr>
            <w:r w:rsidRPr="003F272B">
              <w:rPr>
                <w:rFonts w:ascii="Times New Roman" w:hAnsi="Times New Roman" w:cs="Times New Roman"/>
                <w:color w:val="000000"/>
                <w:sz w:val="26"/>
                <w:szCs w:val="26"/>
              </w:rPr>
              <w:t>потеря педагогических кадров</w:t>
            </w:r>
          </w:p>
        </w:tc>
        <w:tc>
          <w:tcPr>
            <w:tcW w:w="6184" w:type="dxa"/>
          </w:tcPr>
          <w:p w:rsidR="00270654" w:rsidRPr="003F272B" w:rsidRDefault="00270654" w:rsidP="002718F9">
            <w:pPr>
              <w:spacing w:after="0" w:line="240" w:lineRule="auto"/>
              <w:ind w:right="459"/>
              <w:rPr>
                <w:rFonts w:ascii="Times New Roman" w:hAnsi="Times New Roman" w:cs="Times New Roman"/>
                <w:color w:val="000000"/>
                <w:sz w:val="26"/>
                <w:szCs w:val="26"/>
              </w:rPr>
            </w:pPr>
            <w:r w:rsidRPr="003F272B">
              <w:rPr>
                <w:rFonts w:ascii="Times New Roman" w:hAnsi="Times New Roman" w:cs="Times New Roman"/>
                <w:color w:val="000000"/>
                <w:sz w:val="26"/>
                <w:szCs w:val="26"/>
              </w:rPr>
              <w:t>помощь методистов, учителей-стаж</w:t>
            </w:r>
            <w:r>
              <w:rPr>
                <w:rFonts w:ascii="Times New Roman" w:hAnsi="Times New Roman" w:cs="Times New Roman"/>
                <w:color w:val="000000"/>
                <w:sz w:val="26"/>
                <w:szCs w:val="26"/>
              </w:rPr>
              <w:t xml:space="preserve">истов в подготовке к конкурсам, </w:t>
            </w:r>
            <w:r w:rsidRPr="003F272B">
              <w:rPr>
                <w:rFonts w:ascii="Times New Roman" w:hAnsi="Times New Roman" w:cs="Times New Roman"/>
                <w:color w:val="000000"/>
                <w:sz w:val="26"/>
                <w:szCs w:val="26"/>
              </w:rPr>
              <w:t xml:space="preserve">конференциям; индивидуальные собеседования  (совместное проектирование); </w:t>
            </w:r>
          </w:p>
          <w:p w:rsidR="00270654" w:rsidRPr="003F272B" w:rsidRDefault="00270654" w:rsidP="002718F9">
            <w:pPr>
              <w:spacing w:after="0" w:line="240" w:lineRule="auto"/>
              <w:ind w:right="459"/>
              <w:rPr>
                <w:rFonts w:ascii="Times New Roman" w:hAnsi="Times New Roman" w:cs="Times New Roman"/>
                <w:color w:val="000000"/>
                <w:sz w:val="26"/>
                <w:szCs w:val="26"/>
              </w:rPr>
            </w:pPr>
            <w:r w:rsidRPr="003F272B">
              <w:rPr>
                <w:rFonts w:ascii="Times New Roman" w:hAnsi="Times New Roman" w:cs="Times New Roman"/>
                <w:color w:val="000000"/>
                <w:sz w:val="26"/>
                <w:szCs w:val="26"/>
              </w:rPr>
              <w:t xml:space="preserve">расширение теоретических знаний через самообразование; </w:t>
            </w:r>
            <w:r>
              <w:rPr>
                <w:rFonts w:ascii="Times New Roman" w:hAnsi="Times New Roman" w:cs="Times New Roman"/>
                <w:color w:val="000000"/>
                <w:sz w:val="26"/>
                <w:szCs w:val="26"/>
              </w:rPr>
              <w:t xml:space="preserve"> </w:t>
            </w:r>
            <w:r w:rsidRPr="003F272B">
              <w:rPr>
                <w:rFonts w:ascii="Times New Roman" w:hAnsi="Times New Roman" w:cs="Times New Roman"/>
                <w:color w:val="000000"/>
                <w:sz w:val="26"/>
                <w:szCs w:val="26"/>
              </w:rPr>
              <w:t>мотивация педагогов (материальное стимулирование педагога), индивидуальная методическая помощь, поэтапное внедрение проекта;</w:t>
            </w:r>
          </w:p>
          <w:p w:rsidR="00270654" w:rsidRPr="003F272B" w:rsidRDefault="00270654" w:rsidP="002718F9">
            <w:pPr>
              <w:spacing w:after="0" w:line="240" w:lineRule="auto"/>
              <w:ind w:right="459"/>
              <w:rPr>
                <w:rFonts w:ascii="Times New Roman" w:hAnsi="Times New Roman" w:cs="Times New Roman"/>
                <w:color w:val="000000"/>
                <w:sz w:val="26"/>
                <w:szCs w:val="26"/>
              </w:rPr>
            </w:pPr>
            <w:r w:rsidRPr="003F272B">
              <w:rPr>
                <w:rFonts w:ascii="Times New Roman" w:hAnsi="Times New Roman" w:cs="Times New Roman"/>
                <w:color w:val="000000"/>
                <w:sz w:val="26"/>
                <w:szCs w:val="26"/>
              </w:rPr>
              <w:t>планирование деятельности учителя на месяц/неделю;</w:t>
            </w:r>
          </w:p>
          <w:p w:rsidR="00270654" w:rsidRPr="003F272B" w:rsidRDefault="00270654" w:rsidP="002718F9">
            <w:pPr>
              <w:spacing w:after="0" w:line="240" w:lineRule="auto"/>
              <w:ind w:right="459"/>
              <w:rPr>
                <w:rFonts w:ascii="Times New Roman" w:hAnsi="Times New Roman" w:cs="Times New Roman"/>
                <w:color w:val="000000"/>
                <w:sz w:val="26"/>
                <w:szCs w:val="26"/>
              </w:rPr>
            </w:pPr>
            <w:r w:rsidRPr="003F272B">
              <w:rPr>
                <w:rFonts w:ascii="Times New Roman" w:hAnsi="Times New Roman" w:cs="Times New Roman"/>
                <w:color w:val="000000"/>
                <w:sz w:val="26"/>
                <w:szCs w:val="26"/>
              </w:rPr>
              <w:t>работа администрации по управлению  персонала, возможно поиск новых кадров</w:t>
            </w:r>
          </w:p>
        </w:tc>
      </w:tr>
    </w:tbl>
    <w:p w:rsidR="00270654" w:rsidRPr="003F272B" w:rsidRDefault="00270654" w:rsidP="0032240F">
      <w:pPr>
        <w:spacing w:after="0" w:line="240" w:lineRule="auto"/>
        <w:ind w:firstLine="709"/>
        <w:jc w:val="center"/>
        <w:rPr>
          <w:rFonts w:ascii="Times New Roman" w:hAnsi="Times New Roman" w:cs="Times New Roman"/>
          <w:sz w:val="26"/>
          <w:szCs w:val="26"/>
        </w:rPr>
      </w:pPr>
    </w:p>
    <w:p w:rsidR="00270654" w:rsidRPr="003F272B" w:rsidRDefault="00270654" w:rsidP="0032240F">
      <w:pPr>
        <w:spacing w:after="0" w:line="240" w:lineRule="auto"/>
        <w:ind w:firstLine="709"/>
        <w:jc w:val="both"/>
        <w:rPr>
          <w:rFonts w:ascii="Times New Roman" w:hAnsi="Times New Roman" w:cs="Times New Roman"/>
          <w:b/>
          <w:bCs/>
          <w:sz w:val="26"/>
          <w:szCs w:val="26"/>
        </w:rPr>
      </w:pPr>
      <w:r w:rsidRPr="003F272B">
        <w:rPr>
          <w:rFonts w:ascii="Times New Roman" w:hAnsi="Times New Roman" w:cs="Times New Roman"/>
          <w:sz w:val="26"/>
          <w:szCs w:val="26"/>
        </w:rPr>
        <w:t> </w:t>
      </w:r>
      <w:r w:rsidRPr="003F272B">
        <w:rPr>
          <w:rFonts w:ascii="Times New Roman" w:hAnsi="Times New Roman" w:cs="Times New Roman"/>
          <w:b/>
          <w:bCs/>
          <w:sz w:val="26"/>
          <w:szCs w:val="26"/>
        </w:rPr>
        <w:t>Эффекты:</w:t>
      </w:r>
    </w:p>
    <w:p w:rsidR="00270654" w:rsidRPr="003F272B" w:rsidRDefault="00270654" w:rsidP="0032240F">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Социальные:</w:t>
      </w:r>
    </w:p>
    <w:p w:rsidR="00270654" w:rsidRPr="003F272B" w:rsidRDefault="00270654" w:rsidP="0032240F">
      <w:pPr>
        <w:spacing w:after="0" w:line="240" w:lineRule="auto"/>
        <w:ind w:left="284" w:firstLine="709"/>
        <w:jc w:val="both"/>
        <w:rPr>
          <w:rFonts w:ascii="Times New Roman" w:hAnsi="Times New Roman" w:cs="Times New Roman"/>
          <w:sz w:val="26"/>
          <w:szCs w:val="26"/>
        </w:rPr>
      </w:pPr>
      <w:r w:rsidRPr="003F272B">
        <w:rPr>
          <w:rFonts w:ascii="Times New Roman" w:hAnsi="Times New Roman" w:cs="Times New Roman"/>
          <w:sz w:val="26"/>
          <w:szCs w:val="26"/>
        </w:rPr>
        <w:t>- сплочение коллектива в результате работы в группах, наставничества. Создание единой команды. Осознание, что каждый педагог значим в коллективе.</w:t>
      </w:r>
    </w:p>
    <w:p w:rsidR="00270654" w:rsidRPr="003F272B" w:rsidRDefault="00270654" w:rsidP="0032240F">
      <w:pPr>
        <w:spacing w:after="0" w:line="240" w:lineRule="auto"/>
        <w:ind w:left="284" w:firstLine="709"/>
        <w:jc w:val="both"/>
        <w:rPr>
          <w:rFonts w:ascii="Times New Roman" w:hAnsi="Times New Roman" w:cs="Times New Roman"/>
          <w:sz w:val="26"/>
          <w:szCs w:val="26"/>
        </w:rPr>
      </w:pPr>
      <w:r w:rsidRPr="003F272B">
        <w:rPr>
          <w:rFonts w:ascii="Times New Roman" w:hAnsi="Times New Roman" w:cs="Times New Roman"/>
          <w:sz w:val="26"/>
          <w:szCs w:val="26"/>
        </w:rPr>
        <w:t>Экономические:</w:t>
      </w:r>
    </w:p>
    <w:p w:rsidR="00270654" w:rsidRPr="003F272B" w:rsidRDefault="00270654" w:rsidP="0032240F">
      <w:pPr>
        <w:spacing w:after="0" w:line="240" w:lineRule="auto"/>
        <w:ind w:left="284" w:firstLine="709"/>
        <w:jc w:val="both"/>
        <w:rPr>
          <w:rFonts w:ascii="Times New Roman" w:hAnsi="Times New Roman" w:cs="Times New Roman"/>
          <w:sz w:val="26"/>
          <w:szCs w:val="26"/>
        </w:rPr>
      </w:pPr>
      <w:r w:rsidRPr="003F272B">
        <w:rPr>
          <w:rFonts w:ascii="Times New Roman" w:hAnsi="Times New Roman" w:cs="Times New Roman"/>
          <w:sz w:val="26"/>
          <w:szCs w:val="26"/>
        </w:rPr>
        <w:t>- увеличение заработной платы (руководство проблемной групповой, участие в конкурсах грантов и т.д.)</w:t>
      </w:r>
    </w:p>
    <w:p w:rsidR="00270654" w:rsidRPr="003F272B" w:rsidRDefault="00270654" w:rsidP="0032240F">
      <w:pPr>
        <w:spacing w:after="0" w:line="240" w:lineRule="auto"/>
        <w:ind w:left="284" w:firstLine="709"/>
        <w:jc w:val="both"/>
        <w:rPr>
          <w:rFonts w:ascii="Times New Roman" w:hAnsi="Times New Roman" w:cs="Times New Roman"/>
          <w:sz w:val="26"/>
          <w:szCs w:val="26"/>
        </w:rPr>
      </w:pPr>
      <w:r w:rsidRPr="003F272B">
        <w:rPr>
          <w:rFonts w:ascii="Times New Roman" w:hAnsi="Times New Roman" w:cs="Times New Roman"/>
          <w:sz w:val="26"/>
          <w:szCs w:val="26"/>
        </w:rPr>
        <w:t>Педагогические эффекты:</w:t>
      </w:r>
    </w:p>
    <w:p w:rsidR="00270654" w:rsidRPr="003F272B" w:rsidRDefault="00270654" w:rsidP="0032240F">
      <w:pPr>
        <w:spacing w:after="0" w:line="240" w:lineRule="auto"/>
        <w:ind w:left="284"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 Расширение знаний педагогического  коллектива,  побуждение их к получение новых знаний, что несомненно,  повысит их самооценку </w:t>
      </w:r>
    </w:p>
    <w:p w:rsidR="00270654" w:rsidRPr="003F272B" w:rsidRDefault="00270654" w:rsidP="0032240F">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 увеличение профессиональной компетентности педагогов</w:t>
      </w:r>
    </w:p>
    <w:p w:rsidR="00270654" w:rsidRPr="003F272B" w:rsidRDefault="00270654" w:rsidP="0032240F">
      <w:pPr>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 презентация опыта работы на разных уровнях.  </w:t>
      </w:r>
    </w:p>
    <w:p w:rsidR="00270654" w:rsidRPr="003F272B" w:rsidRDefault="00270654" w:rsidP="0032240F">
      <w:pPr>
        <w:spacing w:after="0" w:line="240" w:lineRule="auto"/>
        <w:ind w:firstLine="709"/>
        <w:rPr>
          <w:rFonts w:ascii="Times New Roman" w:hAnsi="Times New Roman" w:cs="Times New Roman"/>
          <w:sz w:val="26"/>
          <w:szCs w:val="26"/>
        </w:rPr>
      </w:pPr>
    </w:p>
    <w:p w:rsidR="00270654" w:rsidRPr="003F272B" w:rsidRDefault="00270654" w:rsidP="0032240F">
      <w:pPr>
        <w:spacing w:after="0" w:line="240" w:lineRule="auto"/>
        <w:ind w:firstLine="709"/>
        <w:jc w:val="both"/>
        <w:rPr>
          <w:rFonts w:ascii="Times New Roman" w:hAnsi="Times New Roman" w:cs="Times New Roman"/>
          <w:sz w:val="26"/>
          <w:szCs w:val="26"/>
        </w:rPr>
      </w:pPr>
    </w:p>
    <w:p w:rsidR="00270654" w:rsidRPr="003F272B" w:rsidRDefault="00270654" w:rsidP="0032240F">
      <w:pPr>
        <w:spacing w:after="0" w:line="240" w:lineRule="auto"/>
        <w:ind w:firstLine="709"/>
        <w:jc w:val="both"/>
        <w:rPr>
          <w:rFonts w:ascii="Times New Roman" w:hAnsi="Times New Roman" w:cs="Times New Roman"/>
          <w:sz w:val="26"/>
          <w:szCs w:val="26"/>
        </w:rPr>
      </w:pPr>
    </w:p>
    <w:p w:rsidR="00270654" w:rsidRPr="003F272B" w:rsidRDefault="00270654" w:rsidP="0032240F">
      <w:pPr>
        <w:spacing w:after="0" w:line="240" w:lineRule="auto"/>
        <w:ind w:firstLine="709"/>
        <w:jc w:val="both"/>
        <w:rPr>
          <w:rFonts w:ascii="Times New Roman" w:hAnsi="Times New Roman" w:cs="Times New Roman"/>
          <w:sz w:val="26"/>
          <w:szCs w:val="26"/>
        </w:rPr>
      </w:pPr>
    </w:p>
    <w:p w:rsidR="00270654" w:rsidRPr="003F272B" w:rsidRDefault="00270654" w:rsidP="0032240F">
      <w:pPr>
        <w:spacing w:after="0" w:line="240" w:lineRule="auto"/>
        <w:ind w:firstLine="709"/>
        <w:jc w:val="both"/>
        <w:rPr>
          <w:rFonts w:ascii="Times New Roman" w:hAnsi="Times New Roman" w:cs="Times New Roman"/>
          <w:sz w:val="26"/>
          <w:szCs w:val="26"/>
        </w:rPr>
      </w:pPr>
    </w:p>
    <w:p w:rsidR="00270654" w:rsidRPr="003F272B" w:rsidRDefault="00270654" w:rsidP="00C86634">
      <w:pPr>
        <w:spacing w:after="0" w:line="240" w:lineRule="auto"/>
        <w:jc w:val="both"/>
        <w:rPr>
          <w:rFonts w:ascii="Times New Roman" w:hAnsi="Times New Roman" w:cs="Times New Roman"/>
          <w:sz w:val="26"/>
          <w:szCs w:val="26"/>
        </w:rPr>
      </w:pPr>
    </w:p>
    <w:p w:rsidR="00270654" w:rsidRPr="003F272B" w:rsidRDefault="00270654" w:rsidP="00C86634">
      <w:pPr>
        <w:spacing w:after="0" w:line="240" w:lineRule="auto"/>
        <w:jc w:val="both"/>
        <w:rPr>
          <w:rFonts w:ascii="Times New Roman" w:hAnsi="Times New Roman" w:cs="Times New Roman"/>
          <w:sz w:val="26"/>
          <w:szCs w:val="26"/>
        </w:rPr>
      </w:pPr>
    </w:p>
    <w:p w:rsidR="00270654" w:rsidRPr="003F272B" w:rsidRDefault="00270654" w:rsidP="00C86634">
      <w:pPr>
        <w:spacing w:after="0" w:line="240" w:lineRule="auto"/>
        <w:jc w:val="both"/>
        <w:rPr>
          <w:rFonts w:ascii="Times New Roman" w:hAnsi="Times New Roman" w:cs="Times New Roman"/>
          <w:sz w:val="26"/>
          <w:szCs w:val="26"/>
        </w:rPr>
      </w:pPr>
    </w:p>
    <w:p w:rsidR="00270654" w:rsidRPr="003F272B" w:rsidRDefault="00270654" w:rsidP="00C86634">
      <w:pPr>
        <w:spacing w:after="0" w:line="240" w:lineRule="auto"/>
        <w:jc w:val="both"/>
        <w:rPr>
          <w:rFonts w:ascii="Times New Roman" w:hAnsi="Times New Roman" w:cs="Times New Roman"/>
          <w:sz w:val="26"/>
          <w:szCs w:val="26"/>
        </w:rPr>
      </w:pPr>
    </w:p>
    <w:p w:rsidR="00270654" w:rsidRPr="003F272B" w:rsidRDefault="00270654" w:rsidP="00C86634">
      <w:pPr>
        <w:spacing w:after="0" w:line="240" w:lineRule="auto"/>
        <w:jc w:val="both"/>
        <w:rPr>
          <w:rFonts w:ascii="Times New Roman" w:hAnsi="Times New Roman" w:cs="Times New Roman"/>
          <w:sz w:val="26"/>
          <w:szCs w:val="26"/>
        </w:rPr>
      </w:pPr>
    </w:p>
    <w:p w:rsidR="00270654" w:rsidRPr="003F272B" w:rsidRDefault="00270654" w:rsidP="00C86634">
      <w:pPr>
        <w:spacing w:after="0" w:line="240" w:lineRule="auto"/>
        <w:jc w:val="both"/>
        <w:rPr>
          <w:rFonts w:ascii="Times New Roman" w:hAnsi="Times New Roman" w:cs="Times New Roman"/>
          <w:sz w:val="26"/>
          <w:szCs w:val="26"/>
        </w:rPr>
      </w:pPr>
    </w:p>
    <w:p w:rsidR="00270654" w:rsidRPr="003F272B" w:rsidRDefault="00270654" w:rsidP="00C86634">
      <w:pPr>
        <w:spacing w:after="0" w:line="240" w:lineRule="auto"/>
        <w:jc w:val="both"/>
        <w:rPr>
          <w:rFonts w:ascii="Times New Roman" w:hAnsi="Times New Roman" w:cs="Times New Roman"/>
          <w:sz w:val="26"/>
          <w:szCs w:val="26"/>
        </w:rPr>
      </w:pPr>
    </w:p>
    <w:p w:rsidR="00270654" w:rsidRPr="003F272B" w:rsidRDefault="00270654" w:rsidP="00C86634">
      <w:pPr>
        <w:spacing w:after="0" w:line="240" w:lineRule="auto"/>
        <w:jc w:val="both"/>
        <w:rPr>
          <w:rFonts w:ascii="Times New Roman" w:hAnsi="Times New Roman" w:cs="Times New Roman"/>
          <w:sz w:val="26"/>
          <w:szCs w:val="26"/>
        </w:rPr>
      </w:pPr>
    </w:p>
    <w:p w:rsidR="00270654" w:rsidRPr="003F272B" w:rsidRDefault="00270654" w:rsidP="00C86634">
      <w:pPr>
        <w:spacing w:after="0" w:line="240" w:lineRule="auto"/>
        <w:jc w:val="both"/>
        <w:rPr>
          <w:rFonts w:ascii="Times New Roman" w:hAnsi="Times New Roman" w:cs="Times New Roman"/>
          <w:sz w:val="26"/>
          <w:szCs w:val="26"/>
        </w:rPr>
      </w:pPr>
    </w:p>
    <w:p w:rsidR="00270654" w:rsidRPr="003F272B" w:rsidRDefault="00270654" w:rsidP="00C86634">
      <w:pPr>
        <w:spacing w:after="0" w:line="240" w:lineRule="auto"/>
        <w:jc w:val="both"/>
        <w:rPr>
          <w:rFonts w:ascii="Times New Roman" w:hAnsi="Times New Roman" w:cs="Times New Roman"/>
          <w:sz w:val="26"/>
          <w:szCs w:val="26"/>
        </w:rPr>
      </w:pPr>
    </w:p>
    <w:p w:rsidR="00270654" w:rsidRPr="003F272B" w:rsidRDefault="00270654" w:rsidP="00C86634">
      <w:pPr>
        <w:spacing w:after="0" w:line="240" w:lineRule="auto"/>
        <w:jc w:val="both"/>
        <w:rPr>
          <w:rFonts w:ascii="Times New Roman" w:hAnsi="Times New Roman" w:cs="Times New Roman"/>
          <w:sz w:val="26"/>
          <w:szCs w:val="26"/>
        </w:rPr>
      </w:pPr>
    </w:p>
    <w:p w:rsidR="00270654" w:rsidRPr="003F272B" w:rsidRDefault="00270654" w:rsidP="00C86634">
      <w:pPr>
        <w:spacing w:after="0" w:line="240" w:lineRule="auto"/>
        <w:jc w:val="both"/>
        <w:rPr>
          <w:rFonts w:ascii="Times New Roman" w:hAnsi="Times New Roman" w:cs="Times New Roman"/>
          <w:sz w:val="26"/>
          <w:szCs w:val="26"/>
        </w:rPr>
      </w:pPr>
    </w:p>
    <w:p w:rsidR="00270654" w:rsidRPr="003F272B" w:rsidRDefault="00270654" w:rsidP="00C86634">
      <w:pPr>
        <w:spacing w:after="0" w:line="240" w:lineRule="auto"/>
        <w:jc w:val="both"/>
        <w:rPr>
          <w:rFonts w:ascii="Times New Roman" w:hAnsi="Times New Roman" w:cs="Times New Roman"/>
          <w:sz w:val="26"/>
          <w:szCs w:val="26"/>
        </w:rPr>
      </w:pPr>
    </w:p>
    <w:p w:rsidR="00270654" w:rsidRPr="003F272B" w:rsidRDefault="00270654" w:rsidP="005A19A5">
      <w:pPr>
        <w:widowControl w:val="0"/>
        <w:autoSpaceDE w:val="0"/>
        <w:autoSpaceDN w:val="0"/>
        <w:adjustRightInd w:val="0"/>
        <w:spacing w:after="0" w:line="240" w:lineRule="auto"/>
        <w:ind w:left="2120"/>
        <w:jc w:val="right"/>
        <w:rPr>
          <w:rFonts w:ascii="Times New Roman" w:hAnsi="Times New Roman" w:cs="Times New Roman"/>
          <w:sz w:val="28"/>
          <w:szCs w:val="28"/>
        </w:rPr>
      </w:pPr>
    </w:p>
    <w:p w:rsidR="00270654" w:rsidRPr="003F272B" w:rsidRDefault="00270654" w:rsidP="005A19A5">
      <w:pPr>
        <w:widowControl w:val="0"/>
        <w:autoSpaceDE w:val="0"/>
        <w:autoSpaceDN w:val="0"/>
        <w:adjustRightInd w:val="0"/>
        <w:spacing w:after="0" w:line="240" w:lineRule="auto"/>
        <w:ind w:left="2120"/>
        <w:jc w:val="right"/>
        <w:rPr>
          <w:rFonts w:ascii="Times New Roman" w:hAnsi="Times New Roman" w:cs="Times New Roman"/>
          <w:sz w:val="28"/>
          <w:szCs w:val="28"/>
        </w:rPr>
      </w:pPr>
    </w:p>
    <w:p w:rsidR="00122B2D" w:rsidRDefault="00122B2D" w:rsidP="005A19A5">
      <w:pPr>
        <w:widowControl w:val="0"/>
        <w:autoSpaceDE w:val="0"/>
        <w:autoSpaceDN w:val="0"/>
        <w:adjustRightInd w:val="0"/>
        <w:spacing w:after="0" w:line="240" w:lineRule="auto"/>
        <w:ind w:left="2120"/>
        <w:jc w:val="right"/>
        <w:rPr>
          <w:rFonts w:ascii="Times New Roman" w:hAnsi="Times New Roman" w:cs="Times New Roman"/>
          <w:sz w:val="28"/>
          <w:szCs w:val="28"/>
        </w:rPr>
      </w:pPr>
    </w:p>
    <w:p w:rsidR="00122B2D" w:rsidRDefault="00122B2D" w:rsidP="005A19A5">
      <w:pPr>
        <w:widowControl w:val="0"/>
        <w:autoSpaceDE w:val="0"/>
        <w:autoSpaceDN w:val="0"/>
        <w:adjustRightInd w:val="0"/>
        <w:spacing w:after="0" w:line="240" w:lineRule="auto"/>
        <w:ind w:left="2120"/>
        <w:jc w:val="right"/>
        <w:rPr>
          <w:rFonts w:ascii="Times New Roman" w:hAnsi="Times New Roman" w:cs="Times New Roman"/>
          <w:sz w:val="28"/>
          <w:szCs w:val="28"/>
        </w:rPr>
      </w:pPr>
    </w:p>
    <w:p w:rsidR="00122B2D" w:rsidRDefault="00122B2D" w:rsidP="005A19A5">
      <w:pPr>
        <w:widowControl w:val="0"/>
        <w:autoSpaceDE w:val="0"/>
        <w:autoSpaceDN w:val="0"/>
        <w:adjustRightInd w:val="0"/>
        <w:spacing w:after="0" w:line="240" w:lineRule="auto"/>
        <w:ind w:left="2120"/>
        <w:jc w:val="right"/>
        <w:rPr>
          <w:rFonts w:ascii="Times New Roman" w:hAnsi="Times New Roman" w:cs="Times New Roman"/>
          <w:sz w:val="28"/>
          <w:szCs w:val="28"/>
        </w:rPr>
      </w:pPr>
    </w:p>
    <w:p w:rsidR="00270654" w:rsidRPr="003F272B" w:rsidRDefault="00270654" w:rsidP="005A19A5">
      <w:pPr>
        <w:widowControl w:val="0"/>
        <w:autoSpaceDE w:val="0"/>
        <w:autoSpaceDN w:val="0"/>
        <w:adjustRightInd w:val="0"/>
        <w:spacing w:after="0" w:line="240" w:lineRule="auto"/>
        <w:ind w:left="2120"/>
        <w:jc w:val="right"/>
        <w:rPr>
          <w:rFonts w:ascii="Times New Roman" w:hAnsi="Times New Roman" w:cs="Times New Roman"/>
          <w:sz w:val="28"/>
          <w:szCs w:val="28"/>
        </w:rPr>
      </w:pPr>
      <w:r w:rsidRPr="003F272B">
        <w:rPr>
          <w:rFonts w:ascii="Times New Roman" w:hAnsi="Times New Roman" w:cs="Times New Roman"/>
          <w:sz w:val="28"/>
          <w:szCs w:val="28"/>
        </w:rPr>
        <w:lastRenderedPageBreak/>
        <w:t>Приложение 5</w:t>
      </w:r>
    </w:p>
    <w:p w:rsidR="00270654" w:rsidRPr="003F272B" w:rsidRDefault="001B36B6" w:rsidP="005A19A5">
      <w:pPr>
        <w:widowControl w:val="0"/>
        <w:autoSpaceDE w:val="0"/>
        <w:autoSpaceDN w:val="0"/>
        <w:adjustRightInd w:val="0"/>
        <w:spacing w:after="0" w:line="240" w:lineRule="auto"/>
        <w:jc w:val="right"/>
        <w:rPr>
          <w:rFonts w:ascii="Times New Roman" w:hAnsi="Times New Roman" w:cs="Times New Roman"/>
          <w:sz w:val="24"/>
          <w:szCs w:val="24"/>
        </w:rPr>
      </w:pPr>
      <w:r w:rsidRPr="001B36B6">
        <w:rPr>
          <w:noProof/>
        </w:rPr>
        <w:pict>
          <v:shape id="_x0000_s1031" type="#_x0000_t75" alt="ltdo" style="position:absolute;left:0;text-align:left;margin-left:73.15pt;margin-top:10.1pt;width:272.1pt;height:213.45pt;z-index:-12;visibility:visible">
            <v:imagedata r:id="rId12" o:title="" croptop="9830f" cropbottom="10923f" cropleft="6554f" cropright="5461f" gain="31457f" blacklevel="19005f"/>
          </v:shape>
        </w:pict>
      </w:r>
    </w:p>
    <w:p w:rsidR="00270654" w:rsidRPr="003F272B" w:rsidRDefault="00270654" w:rsidP="005A19A5">
      <w:pPr>
        <w:rPr>
          <w:rFonts w:ascii="Times New Roman" w:hAnsi="Times New Roman" w:cs="Times New Roman"/>
          <w:sz w:val="24"/>
          <w:szCs w:val="24"/>
        </w:rPr>
      </w:pPr>
    </w:p>
    <w:p w:rsidR="00270654" w:rsidRPr="003F272B" w:rsidRDefault="00270654" w:rsidP="005A19A5">
      <w:pPr>
        <w:widowControl w:val="0"/>
        <w:autoSpaceDE w:val="0"/>
        <w:autoSpaceDN w:val="0"/>
        <w:adjustRightInd w:val="0"/>
        <w:spacing w:after="0" w:line="240" w:lineRule="auto"/>
        <w:ind w:left="60"/>
        <w:jc w:val="center"/>
        <w:rPr>
          <w:rFonts w:ascii="Times New Roman" w:hAnsi="Times New Roman" w:cs="Times New Roman"/>
          <w:b/>
          <w:bCs/>
          <w:color w:val="C00000"/>
          <w:sz w:val="36"/>
          <w:szCs w:val="36"/>
        </w:rPr>
      </w:pPr>
      <w:r w:rsidRPr="003F272B">
        <w:rPr>
          <w:rFonts w:ascii="Times New Roman" w:hAnsi="Times New Roman" w:cs="Times New Roman"/>
          <w:b/>
          <w:bCs/>
          <w:color w:val="C00000"/>
          <w:sz w:val="36"/>
          <w:szCs w:val="36"/>
        </w:rPr>
        <w:t xml:space="preserve">Программа </w:t>
      </w:r>
    </w:p>
    <w:p w:rsidR="00270654" w:rsidRPr="003F272B" w:rsidRDefault="00270654" w:rsidP="005A19A5">
      <w:pPr>
        <w:widowControl w:val="0"/>
        <w:autoSpaceDE w:val="0"/>
        <w:autoSpaceDN w:val="0"/>
        <w:adjustRightInd w:val="0"/>
        <w:spacing w:after="0" w:line="240" w:lineRule="auto"/>
        <w:ind w:left="60"/>
        <w:jc w:val="center"/>
        <w:rPr>
          <w:rFonts w:ascii="Times New Roman" w:hAnsi="Times New Roman" w:cs="Times New Roman"/>
          <w:color w:val="C00000"/>
          <w:sz w:val="36"/>
          <w:szCs w:val="36"/>
        </w:rPr>
      </w:pPr>
      <w:r w:rsidRPr="003F272B">
        <w:rPr>
          <w:rFonts w:ascii="Times New Roman" w:hAnsi="Times New Roman" w:cs="Times New Roman"/>
          <w:b/>
          <w:bCs/>
          <w:color w:val="C00000"/>
          <w:sz w:val="36"/>
          <w:szCs w:val="36"/>
        </w:rPr>
        <w:t>«Гарантия качества общего образования»</w:t>
      </w:r>
    </w:p>
    <w:p w:rsidR="00270654" w:rsidRPr="003F272B" w:rsidRDefault="00270654" w:rsidP="005A19A5">
      <w:pPr>
        <w:rPr>
          <w:rFonts w:ascii="Times New Roman" w:hAnsi="Times New Roman" w:cs="Times New Roman"/>
          <w:sz w:val="24"/>
          <w:szCs w:val="24"/>
        </w:rPr>
      </w:pPr>
    </w:p>
    <w:p w:rsidR="00270654" w:rsidRPr="003F272B" w:rsidRDefault="00270654" w:rsidP="005A19A5">
      <w:pPr>
        <w:rPr>
          <w:rFonts w:ascii="Times New Roman" w:hAnsi="Times New Roman" w:cs="Times New Roman"/>
          <w:sz w:val="24"/>
          <w:szCs w:val="24"/>
        </w:rPr>
      </w:pPr>
    </w:p>
    <w:p w:rsidR="00270654" w:rsidRPr="003F272B" w:rsidRDefault="00270654" w:rsidP="005A19A5">
      <w:pPr>
        <w:rPr>
          <w:rFonts w:ascii="Times New Roman" w:hAnsi="Times New Roman" w:cs="Times New Roman"/>
          <w:sz w:val="24"/>
          <w:szCs w:val="24"/>
        </w:rPr>
      </w:pPr>
    </w:p>
    <w:p w:rsidR="00270654" w:rsidRPr="003F272B" w:rsidRDefault="00270654" w:rsidP="005A19A5">
      <w:pPr>
        <w:tabs>
          <w:tab w:val="left" w:pos="3681"/>
        </w:tabs>
        <w:rPr>
          <w:rFonts w:ascii="Times New Roman" w:hAnsi="Times New Roman" w:cs="Times New Roman"/>
          <w:sz w:val="24"/>
          <w:szCs w:val="24"/>
        </w:rPr>
      </w:pPr>
    </w:p>
    <w:p w:rsidR="00122B2D" w:rsidRDefault="00122B2D" w:rsidP="005A19A5">
      <w:pPr>
        <w:widowControl w:val="0"/>
        <w:overflowPunct w:val="0"/>
        <w:autoSpaceDE w:val="0"/>
        <w:autoSpaceDN w:val="0"/>
        <w:adjustRightInd w:val="0"/>
        <w:spacing w:after="0" w:line="250" w:lineRule="auto"/>
        <w:ind w:left="567" w:firstLine="708"/>
        <w:rPr>
          <w:rFonts w:ascii="Times New Roman" w:hAnsi="Times New Roman" w:cs="Times New Roman"/>
          <w:sz w:val="26"/>
          <w:szCs w:val="26"/>
        </w:rPr>
      </w:pPr>
    </w:p>
    <w:p w:rsidR="00122B2D" w:rsidRDefault="00122B2D" w:rsidP="005A19A5">
      <w:pPr>
        <w:widowControl w:val="0"/>
        <w:overflowPunct w:val="0"/>
        <w:autoSpaceDE w:val="0"/>
        <w:autoSpaceDN w:val="0"/>
        <w:adjustRightInd w:val="0"/>
        <w:spacing w:after="0" w:line="250" w:lineRule="auto"/>
        <w:ind w:left="567" w:firstLine="708"/>
        <w:rPr>
          <w:rFonts w:ascii="Times New Roman" w:hAnsi="Times New Roman" w:cs="Times New Roman"/>
          <w:sz w:val="26"/>
          <w:szCs w:val="26"/>
        </w:rPr>
      </w:pPr>
    </w:p>
    <w:p w:rsidR="00270654" w:rsidRPr="003F272B" w:rsidRDefault="00270654" w:rsidP="00122B2D">
      <w:pPr>
        <w:widowControl w:val="0"/>
        <w:overflowPunct w:val="0"/>
        <w:autoSpaceDE w:val="0"/>
        <w:autoSpaceDN w:val="0"/>
        <w:adjustRightInd w:val="0"/>
        <w:spacing w:after="0" w:line="250" w:lineRule="auto"/>
        <w:ind w:firstLine="709"/>
        <w:rPr>
          <w:rFonts w:ascii="Times New Roman" w:hAnsi="Times New Roman" w:cs="Times New Roman"/>
          <w:sz w:val="26"/>
          <w:szCs w:val="26"/>
        </w:rPr>
      </w:pPr>
      <w:r w:rsidRPr="003F272B">
        <w:rPr>
          <w:rFonts w:ascii="Times New Roman" w:hAnsi="Times New Roman" w:cs="Times New Roman"/>
          <w:sz w:val="26"/>
          <w:szCs w:val="26"/>
        </w:rPr>
        <w:t xml:space="preserve">Управление качеством образования, совершенствование процессов образования для эффективного достижения ожидаемых результатов. </w:t>
      </w:r>
    </w:p>
    <w:p w:rsidR="00270654" w:rsidRPr="003F272B" w:rsidRDefault="00270654" w:rsidP="00122B2D">
      <w:pPr>
        <w:widowControl w:val="0"/>
        <w:tabs>
          <w:tab w:val="left" w:pos="9639"/>
        </w:tabs>
        <w:overflowPunct w:val="0"/>
        <w:autoSpaceDE w:val="0"/>
        <w:autoSpaceDN w:val="0"/>
        <w:adjustRightInd w:val="0"/>
        <w:spacing w:after="0" w:line="250" w:lineRule="auto"/>
        <w:ind w:firstLine="709"/>
        <w:rPr>
          <w:rFonts w:ascii="Times New Roman" w:hAnsi="Times New Roman" w:cs="Times New Roman"/>
          <w:sz w:val="26"/>
          <w:szCs w:val="26"/>
        </w:rPr>
      </w:pPr>
      <w:r w:rsidRPr="003F272B">
        <w:rPr>
          <w:rFonts w:ascii="Times New Roman" w:hAnsi="Times New Roman" w:cs="Times New Roman"/>
          <w:b/>
          <w:bCs/>
          <w:sz w:val="26"/>
          <w:szCs w:val="26"/>
        </w:rPr>
        <w:t xml:space="preserve">Актуальность: </w:t>
      </w:r>
      <w:r w:rsidRPr="003F272B">
        <w:rPr>
          <w:rFonts w:ascii="Times New Roman" w:hAnsi="Times New Roman" w:cs="Times New Roman"/>
          <w:sz w:val="26"/>
          <w:szCs w:val="26"/>
        </w:rPr>
        <w:t>Недостаточная работа по мотивации всех участников образовательного процесса к его качеству у учащихся, учителей, родителей. Незначительность изменений на протяжении нескольких лет в качественных показателях успеваемости учащихся в образовательном учреждении.</w:t>
      </w:r>
    </w:p>
    <w:p w:rsidR="00270654" w:rsidRPr="003F272B" w:rsidRDefault="00270654" w:rsidP="00122B2D">
      <w:pPr>
        <w:widowControl w:val="0"/>
        <w:autoSpaceDE w:val="0"/>
        <w:autoSpaceDN w:val="0"/>
        <w:adjustRightInd w:val="0"/>
        <w:spacing w:after="0" w:line="34" w:lineRule="exact"/>
        <w:ind w:firstLine="709"/>
        <w:rPr>
          <w:rFonts w:ascii="Times New Roman" w:hAnsi="Times New Roman" w:cs="Times New Roman"/>
          <w:sz w:val="26"/>
          <w:szCs w:val="26"/>
        </w:rPr>
      </w:pPr>
    </w:p>
    <w:p w:rsidR="00270654" w:rsidRPr="003F272B" w:rsidRDefault="00270654" w:rsidP="00122B2D">
      <w:pPr>
        <w:widowControl w:val="0"/>
        <w:autoSpaceDE w:val="0"/>
        <w:autoSpaceDN w:val="0"/>
        <w:adjustRightInd w:val="0"/>
        <w:spacing w:after="0" w:line="240" w:lineRule="auto"/>
        <w:ind w:firstLine="709"/>
        <w:rPr>
          <w:rFonts w:ascii="Times New Roman" w:hAnsi="Times New Roman" w:cs="Times New Roman"/>
          <w:sz w:val="26"/>
          <w:szCs w:val="26"/>
        </w:rPr>
      </w:pPr>
      <w:r w:rsidRPr="003F272B">
        <w:rPr>
          <w:rFonts w:ascii="Times New Roman" w:hAnsi="Times New Roman" w:cs="Times New Roman"/>
          <w:b/>
          <w:bCs/>
          <w:sz w:val="26"/>
          <w:szCs w:val="26"/>
        </w:rPr>
        <w:t>Цель:</w:t>
      </w:r>
    </w:p>
    <w:p w:rsidR="00270654" w:rsidRPr="003F272B" w:rsidRDefault="00270654" w:rsidP="00122B2D">
      <w:pPr>
        <w:widowControl w:val="0"/>
        <w:autoSpaceDE w:val="0"/>
        <w:autoSpaceDN w:val="0"/>
        <w:adjustRightInd w:val="0"/>
        <w:spacing w:after="0" w:line="36" w:lineRule="exact"/>
        <w:ind w:firstLine="709"/>
        <w:rPr>
          <w:rFonts w:ascii="Times New Roman" w:hAnsi="Times New Roman" w:cs="Times New Roman"/>
          <w:sz w:val="26"/>
          <w:szCs w:val="26"/>
        </w:rPr>
      </w:pPr>
    </w:p>
    <w:p w:rsidR="00270654" w:rsidRPr="003F272B" w:rsidRDefault="00122B2D" w:rsidP="00122B2D">
      <w:pPr>
        <w:widowControl w:val="0"/>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00270654" w:rsidRPr="003F272B">
        <w:rPr>
          <w:rFonts w:ascii="Times New Roman" w:hAnsi="Times New Roman" w:cs="Times New Roman"/>
          <w:sz w:val="26"/>
          <w:szCs w:val="26"/>
        </w:rPr>
        <w:t xml:space="preserve">Создание условий для повышения уровня качества образования. </w:t>
      </w:r>
    </w:p>
    <w:p w:rsidR="00270654" w:rsidRPr="003F272B" w:rsidRDefault="00122B2D" w:rsidP="00122B2D">
      <w:pPr>
        <w:widowControl w:val="0"/>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270654" w:rsidRPr="003F272B">
        <w:rPr>
          <w:rFonts w:ascii="Times New Roman" w:hAnsi="Times New Roman" w:cs="Times New Roman"/>
          <w:sz w:val="26"/>
          <w:szCs w:val="26"/>
        </w:rPr>
        <w:t xml:space="preserve">Совершенствование внутришкольной системы управления качеством образования на основе деятельностно-компетентностного подхода. </w:t>
      </w:r>
    </w:p>
    <w:p w:rsidR="00270654" w:rsidRPr="003F272B" w:rsidRDefault="00270654" w:rsidP="00122B2D">
      <w:pPr>
        <w:widowControl w:val="0"/>
        <w:autoSpaceDE w:val="0"/>
        <w:autoSpaceDN w:val="0"/>
        <w:adjustRightInd w:val="0"/>
        <w:spacing w:after="0" w:line="46" w:lineRule="exact"/>
        <w:ind w:firstLine="709"/>
        <w:rPr>
          <w:rFonts w:ascii="Times New Roman" w:hAnsi="Times New Roman" w:cs="Times New Roman"/>
          <w:sz w:val="26"/>
          <w:szCs w:val="26"/>
        </w:rPr>
      </w:pPr>
    </w:p>
    <w:p w:rsidR="00270654" w:rsidRPr="003F272B" w:rsidRDefault="00270654" w:rsidP="00122B2D">
      <w:pPr>
        <w:widowControl w:val="0"/>
        <w:overflowPunct w:val="0"/>
        <w:autoSpaceDE w:val="0"/>
        <w:autoSpaceDN w:val="0"/>
        <w:adjustRightInd w:val="0"/>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b/>
          <w:bCs/>
          <w:sz w:val="26"/>
          <w:szCs w:val="26"/>
        </w:rPr>
        <w:t xml:space="preserve">Задачи: </w:t>
      </w:r>
    </w:p>
    <w:p w:rsidR="00270654" w:rsidRPr="003F272B" w:rsidRDefault="00270654" w:rsidP="00122B2D">
      <w:pPr>
        <w:widowControl w:val="0"/>
        <w:autoSpaceDE w:val="0"/>
        <w:autoSpaceDN w:val="0"/>
        <w:adjustRightInd w:val="0"/>
        <w:spacing w:after="0" w:line="36" w:lineRule="exact"/>
        <w:ind w:firstLine="709"/>
        <w:rPr>
          <w:rFonts w:ascii="Times New Roman" w:hAnsi="Times New Roman" w:cs="Times New Roman"/>
          <w:sz w:val="26"/>
          <w:szCs w:val="26"/>
        </w:rPr>
      </w:pPr>
    </w:p>
    <w:p w:rsidR="00270654" w:rsidRPr="003F272B" w:rsidRDefault="00122B2D" w:rsidP="00122B2D">
      <w:pPr>
        <w:widowControl w:val="0"/>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00270654" w:rsidRPr="003F272B">
        <w:rPr>
          <w:rFonts w:ascii="Times New Roman" w:hAnsi="Times New Roman" w:cs="Times New Roman"/>
          <w:sz w:val="26"/>
          <w:szCs w:val="26"/>
        </w:rPr>
        <w:t>Разработать модель мониторинга качества образования в образовательном учреждении</w:t>
      </w:r>
    </w:p>
    <w:p w:rsidR="00270654" w:rsidRPr="003F272B" w:rsidRDefault="00122B2D" w:rsidP="00122B2D">
      <w:pPr>
        <w:widowControl w:val="0"/>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00270654" w:rsidRPr="003F272B">
        <w:rPr>
          <w:rFonts w:ascii="Times New Roman" w:hAnsi="Times New Roman" w:cs="Times New Roman"/>
          <w:sz w:val="26"/>
          <w:szCs w:val="26"/>
        </w:rPr>
        <w:t xml:space="preserve">Осуществить отбор, адаптацию и проектирование оценочно-критериальных комплексов, методик и способов получения информации о качестве образования в образовательном учреждении. </w:t>
      </w:r>
    </w:p>
    <w:p w:rsidR="00270654" w:rsidRPr="003F272B" w:rsidRDefault="00122B2D" w:rsidP="00122B2D">
      <w:pPr>
        <w:widowControl w:val="0"/>
        <w:tabs>
          <w:tab w:val="left" w:pos="426"/>
        </w:tabs>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00270654" w:rsidRPr="003F272B">
        <w:rPr>
          <w:rFonts w:ascii="Times New Roman" w:hAnsi="Times New Roman" w:cs="Times New Roman"/>
          <w:sz w:val="26"/>
          <w:szCs w:val="26"/>
        </w:rPr>
        <w:t xml:space="preserve">Подготовить нормативно-методические документы для обеспечения мониторинга качества образования в образовательном учреждении. </w:t>
      </w:r>
    </w:p>
    <w:p w:rsidR="00270654" w:rsidRPr="003F272B" w:rsidRDefault="00122B2D" w:rsidP="00122B2D">
      <w:pPr>
        <w:widowControl w:val="0"/>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w:t>
      </w:r>
      <w:r w:rsidR="00270654" w:rsidRPr="003F272B">
        <w:rPr>
          <w:rFonts w:ascii="Times New Roman" w:hAnsi="Times New Roman" w:cs="Times New Roman"/>
          <w:sz w:val="26"/>
          <w:szCs w:val="26"/>
        </w:rPr>
        <w:t xml:space="preserve">Создать информационный банк по теме “Мониторинг качества образования в образовательном учреждении. </w:t>
      </w:r>
    </w:p>
    <w:p w:rsidR="00270654" w:rsidRPr="003F272B" w:rsidRDefault="00270654" w:rsidP="00D867C7">
      <w:pPr>
        <w:widowControl w:val="0"/>
        <w:tabs>
          <w:tab w:val="num" w:pos="283"/>
        </w:tabs>
        <w:overflowPunct w:val="0"/>
        <w:autoSpaceDE w:val="0"/>
        <w:autoSpaceDN w:val="0"/>
        <w:adjustRightInd w:val="0"/>
        <w:spacing w:after="0" w:line="240" w:lineRule="auto"/>
        <w:ind w:left="567"/>
        <w:jc w:val="center"/>
        <w:rPr>
          <w:rFonts w:ascii="Times New Roman" w:hAnsi="Times New Roman" w:cs="Times New Roman"/>
          <w:sz w:val="26"/>
          <w:szCs w:val="2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4"/>
        <w:gridCol w:w="2246"/>
        <w:gridCol w:w="1408"/>
        <w:gridCol w:w="1569"/>
        <w:gridCol w:w="283"/>
        <w:gridCol w:w="675"/>
        <w:gridCol w:w="2524"/>
      </w:tblGrid>
      <w:tr w:rsidR="00270654" w:rsidRPr="003F272B">
        <w:tc>
          <w:tcPr>
            <w:tcW w:w="1404" w:type="dxa"/>
          </w:tcPr>
          <w:p w:rsidR="00270654" w:rsidRPr="003F272B" w:rsidRDefault="00270654" w:rsidP="002718F9">
            <w:pPr>
              <w:widowControl w:val="0"/>
              <w:tabs>
                <w:tab w:val="num" w:pos="283"/>
              </w:tabs>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b/>
                <w:bCs/>
                <w:sz w:val="24"/>
                <w:szCs w:val="24"/>
              </w:rPr>
              <w:t>Год</w:t>
            </w:r>
          </w:p>
        </w:tc>
        <w:tc>
          <w:tcPr>
            <w:tcW w:w="3654" w:type="dxa"/>
            <w:gridSpan w:val="2"/>
            <w:vAlign w:val="center"/>
          </w:tcPr>
          <w:p w:rsidR="00270654" w:rsidRPr="003F272B" w:rsidRDefault="00122B2D" w:rsidP="002718F9">
            <w:pPr>
              <w:widowControl w:val="0"/>
              <w:autoSpaceDE w:val="0"/>
              <w:autoSpaceDN w:val="0"/>
              <w:adjustRightInd w:val="0"/>
              <w:spacing w:after="0" w:line="252" w:lineRule="exact"/>
              <w:ind w:left="80"/>
              <w:jc w:val="center"/>
              <w:rPr>
                <w:rFonts w:ascii="Times New Roman" w:hAnsi="Times New Roman" w:cs="Times New Roman"/>
                <w:sz w:val="24"/>
                <w:szCs w:val="24"/>
              </w:rPr>
            </w:pPr>
            <w:r>
              <w:rPr>
                <w:rFonts w:ascii="Times New Roman" w:hAnsi="Times New Roman" w:cs="Times New Roman"/>
                <w:b/>
                <w:bCs/>
                <w:sz w:val="24"/>
                <w:szCs w:val="24"/>
              </w:rPr>
              <w:t>.</w:t>
            </w:r>
          </w:p>
        </w:tc>
        <w:tc>
          <w:tcPr>
            <w:tcW w:w="2527" w:type="dxa"/>
            <w:gridSpan w:val="3"/>
            <w:vAlign w:val="bottom"/>
          </w:tcPr>
          <w:p w:rsidR="00270654" w:rsidRPr="003F272B" w:rsidRDefault="00270654" w:rsidP="002718F9">
            <w:pPr>
              <w:widowControl w:val="0"/>
              <w:autoSpaceDE w:val="0"/>
              <w:autoSpaceDN w:val="0"/>
              <w:adjustRightInd w:val="0"/>
              <w:spacing w:after="0" w:line="252" w:lineRule="exact"/>
              <w:ind w:left="100"/>
              <w:rPr>
                <w:rFonts w:ascii="Times New Roman" w:hAnsi="Times New Roman" w:cs="Times New Roman"/>
                <w:sz w:val="24"/>
                <w:szCs w:val="24"/>
              </w:rPr>
            </w:pPr>
            <w:r w:rsidRPr="003F272B">
              <w:rPr>
                <w:rFonts w:ascii="Times New Roman" w:hAnsi="Times New Roman" w:cs="Times New Roman"/>
                <w:b/>
                <w:bCs/>
                <w:sz w:val="24"/>
                <w:szCs w:val="24"/>
              </w:rPr>
              <w:t>Мероприятия по повышению качества обучения</w:t>
            </w:r>
          </w:p>
        </w:tc>
        <w:tc>
          <w:tcPr>
            <w:tcW w:w="2524" w:type="dxa"/>
          </w:tcPr>
          <w:p w:rsidR="00270654" w:rsidRPr="003F272B" w:rsidRDefault="00270654" w:rsidP="002718F9">
            <w:pPr>
              <w:widowControl w:val="0"/>
              <w:tabs>
                <w:tab w:val="num" w:pos="283"/>
              </w:tabs>
              <w:overflowPunct w:val="0"/>
              <w:autoSpaceDE w:val="0"/>
              <w:autoSpaceDN w:val="0"/>
              <w:adjustRightInd w:val="0"/>
              <w:spacing w:after="0" w:line="240" w:lineRule="auto"/>
              <w:jc w:val="center"/>
              <w:rPr>
                <w:rFonts w:ascii="Times New Roman" w:hAnsi="Times New Roman" w:cs="Times New Roman"/>
                <w:b/>
                <w:bCs/>
                <w:sz w:val="24"/>
                <w:szCs w:val="24"/>
              </w:rPr>
            </w:pPr>
            <w:r w:rsidRPr="003F272B">
              <w:rPr>
                <w:rFonts w:ascii="Times New Roman" w:hAnsi="Times New Roman" w:cs="Times New Roman"/>
                <w:b/>
                <w:bCs/>
                <w:sz w:val="24"/>
                <w:szCs w:val="24"/>
              </w:rPr>
              <w:t>Прогнозируемый</w:t>
            </w:r>
          </w:p>
          <w:p w:rsidR="00270654" w:rsidRPr="003F272B" w:rsidRDefault="00270654" w:rsidP="002718F9">
            <w:pPr>
              <w:widowControl w:val="0"/>
              <w:tabs>
                <w:tab w:val="num" w:pos="283"/>
              </w:tabs>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b/>
                <w:bCs/>
                <w:sz w:val="24"/>
                <w:szCs w:val="24"/>
              </w:rPr>
              <w:t>результат</w:t>
            </w:r>
          </w:p>
        </w:tc>
      </w:tr>
      <w:tr w:rsidR="00270654" w:rsidRPr="003F272B">
        <w:trPr>
          <w:trHeight w:val="86"/>
        </w:trPr>
        <w:tc>
          <w:tcPr>
            <w:tcW w:w="10109" w:type="dxa"/>
            <w:gridSpan w:val="7"/>
          </w:tcPr>
          <w:p w:rsidR="00270654" w:rsidRPr="003F272B" w:rsidRDefault="00270654" w:rsidP="002718F9">
            <w:pPr>
              <w:widowControl w:val="0"/>
              <w:tabs>
                <w:tab w:val="num" w:pos="283"/>
              </w:tabs>
              <w:overflowPunct w:val="0"/>
              <w:autoSpaceDE w:val="0"/>
              <w:autoSpaceDN w:val="0"/>
              <w:adjustRightInd w:val="0"/>
              <w:spacing w:after="0" w:line="240" w:lineRule="auto"/>
              <w:jc w:val="center"/>
              <w:rPr>
                <w:rFonts w:ascii="Times New Roman" w:hAnsi="Times New Roman" w:cs="Times New Roman"/>
                <w:b/>
                <w:bCs/>
                <w:sz w:val="24"/>
                <w:szCs w:val="24"/>
              </w:rPr>
            </w:pPr>
            <w:r w:rsidRPr="003F272B">
              <w:rPr>
                <w:rFonts w:ascii="Times New Roman" w:hAnsi="Times New Roman" w:cs="Times New Roman"/>
                <w:b/>
                <w:bCs/>
                <w:sz w:val="24"/>
                <w:szCs w:val="24"/>
              </w:rPr>
              <w:t>2016-2017</w:t>
            </w:r>
          </w:p>
        </w:tc>
      </w:tr>
      <w:tr w:rsidR="00270654" w:rsidRPr="003F272B" w:rsidTr="00122B2D">
        <w:tc>
          <w:tcPr>
            <w:tcW w:w="1404" w:type="dxa"/>
          </w:tcPr>
          <w:p w:rsidR="00270654" w:rsidRPr="003F272B" w:rsidRDefault="00270654" w:rsidP="002718F9">
            <w:pPr>
              <w:widowControl w:val="0"/>
              <w:tabs>
                <w:tab w:val="num" w:pos="283"/>
              </w:tabs>
              <w:overflowPunct w:val="0"/>
              <w:autoSpaceDE w:val="0"/>
              <w:autoSpaceDN w:val="0"/>
              <w:adjustRightInd w:val="0"/>
              <w:spacing w:after="0" w:line="240" w:lineRule="auto"/>
              <w:jc w:val="center"/>
              <w:rPr>
                <w:rFonts w:ascii="Times New Roman" w:hAnsi="Times New Roman" w:cs="Times New Roman"/>
                <w:b/>
                <w:bCs/>
                <w:sz w:val="24"/>
                <w:szCs w:val="24"/>
              </w:rPr>
            </w:pPr>
            <w:r w:rsidRPr="003F272B">
              <w:rPr>
                <w:rFonts w:ascii="Times New Roman" w:hAnsi="Times New Roman" w:cs="Times New Roman"/>
                <w:sz w:val="24"/>
                <w:szCs w:val="24"/>
              </w:rPr>
              <w:t>сентябрь</w:t>
            </w:r>
          </w:p>
        </w:tc>
        <w:tc>
          <w:tcPr>
            <w:tcW w:w="2246" w:type="dxa"/>
          </w:tcPr>
          <w:p w:rsidR="00270654" w:rsidRPr="003F272B" w:rsidRDefault="00270654" w:rsidP="002718F9">
            <w:pPr>
              <w:widowControl w:val="0"/>
              <w:autoSpaceDE w:val="0"/>
              <w:autoSpaceDN w:val="0"/>
              <w:adjustRightInd w:val="0"/>
              <w:spacing w:after="0" w:line="260" w:lineRule="exact"/>
              <w:ind w:left="80"/>
              <w:rPr>
                <w:rFonts w:ascii="Times New Roman" w:hAnsi="Times New Roman" w:cs="Times New Roman"/>
                <w:sz w:val="24"/>
                <w:szCs w:val="24"/>
              </w:rPr>
            </w:pPr>
            <w:r w:rsidRPr="003F272B">
              <w:rPr>
                <w:rFonts w:ascii="Times New Roman" w:hAnsi="Times New Roman" w:cs="Times New Roman"/>
                <w:sz w:val="24"/>
                <w:szCs w:val="24"/>
              </w:rPr>
              <w:t xml:space="preserve">Низкое качество знаний по русскому языку и математике Недостаточно прочное освоение учебного материала, пройденного за </w:t>
            </w:r>
            <w:r w:rsidRPr="003F272B">
              <w:rPr>
                <w:rFonts w:ascii="Times New Roman" w:hAnsi="Times New Roman" w:cs="Times New Roman"/>
                <w:sz w:val="24"/>
                <w:szCs w:val="24"/>
              </w:rPr>
              <w:lastRenderedPageBreak/>
              <w:t>год</w:t>
            </w:r>
          </w:p>
        </w:tc>
        <w:tc>
          <w:tcPr>
            <w:tcW w:w="2977" w:type="dxa"/>
            <w:gridSpan w:val="2"/>
            <w:tcBorders>
              <w:right w:val="single" w:sz="4" w:space="0" w:color="auto"/>
            </w:tcBorders>
            <w:vAlign w:val="bottom"/>
          </w:tcPr>
          <w:p w:rsidR="00270654" w:rsidRPr="003F272B" w:rsidRDefault="00270654" w:rsidP="00322840">
            <w:pPr>
              <w:widowControl w:val="0"/>
              <w:autoSpaceDE w:val="0"/>
              <w:autoSpaceDN w:val="0"/>
              <w:adjustRightInd w:val="0"/>
              <w:spacing w:after="0" w:line="252" w:lineRule="exact"/>
              <w:rPr>
                <w:rFonts w:ascii="Times New Roman" w:hAnsi="Times New Roman" w:cs="Times New Roman"/>
                <w:sz w:val="24"/>
                <w:szCs w:val="24"/>
              </w:rPr>
            </w:pPr>
            <w:r w:rsidRPr="003F272B">
              <w:rPr>
                <w:rFonts w:ascii="Times New Roman" w:hAnsi="Times New Roman" w:cs="Times New Roman"/>
                <w:sz w:val="24"/>
                <w:szCs w:val="24"/>
              </w:rPr>
              <w:lastRenderedPageBreak/>
              <w:t>1.Организация текущего повторения материала, пройденного за год</w:t>
            </w:r>
          </w:p>
        </w:tc>
        <w:tc>
          <w:tcPr>
            <w:tcW w:w="3482" w:type="dxa"/>
            <w:gridSpan w:val="3"/>
            <w:tcBorders>
              <w:left w:val="single" w:sz="4" w:space="0" w:color="auto"/>
            </w:tcBorders>
          </w:tcPr>
          <w:p w:rsidR="00270654" w:rsidRPr="003F272B" w:rsidRDefault="00270654" w:rsidP="002718F9">
            <w:pPr>
              <w:widowControl w:val="0"/>
              <w:tabs>
                <w:tab w:val="num" w:pos="283"/>
              </w:tabs>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Восстановление в памяти учащихся тем, пройденных за год. Более прочное закрепление материала</w:t>
            </w:r>
          </w:p>
        </w:tc>
      </w:tr>
      <w:tr w:rsidR="00270654" w:rsidRPr="003F272B" w:rsidTr="00122B2D">
        <w:tc>
          <w:tcPr>
            <w:tcW w:w="1404" w:type="dxa"/>
          </w:tcPr>
          <w:p w:rsidR="00270654" w:rsidRPr="003F272B" w:rsidRDefault="00122B2D" w:rsidP="002718F9">
            <w:pPr>
              <w:widowControl w:val="0"/>
              <w:autoSpaceDE w:val="0"/>
              <w:autoSpaceDN w:val="0"/>
              <w:adjustRightInd w:val="0"/>
              <w:spacing w:after="0" w:line="260" w:lineRule="exact"/>
              <w:ind w:left="120"/>
              <w:jc w:val="center"/>
              <w:rPr>
                <w:rFonts w:ascii="Times New Roman" w:hAnsi="Times New Roman" w:cs="Times New Roman"/>
                <w:sz w:val="24"/>
                <w:szCs w:val="24"/>
              </w:rPr>
            </w:pPr>
            <w:r w:rsidRPr="003F272B">
              <w:rPr>
                <w:rFonts w:ascii="Times New Roman" w:hAnsi="Times New Roman" w:cs="Times New Roman"/>
                <w:sz w:val="24"/>
                <w:szCs w:val="24"/>
              </w:rPr>
              <w:lastRenderedPageBreak/>
              <w:t>О</w:t>
            </w:r>
            <w:r w:rsidR="00270654" w:rsidRPr="003F272B">
              <w:rPr>
                <w:rFonts w:ascii="Times New Roman" w:hAnsi="Times New Roman" w:cs="Times New Roman"/>
                <w:sz w:val="24"/>
                <w:szCs w:val="24"/>
              </w:rPr>
              <w:t>ктябрь</w:t>
            </w:r>
            <w:r>
              <w:rPr>
                <w:rFonts w:ascii="Times New Roman" w:hAnsi="Times New Roman" w:cs="Times New Roman"/>
                <w:sz w:val="24"/>
                <w:szCs w:val="24"/>
              </w:rPr>
              <w:t xml:space="preserve"> </w:t>
            </w:r>
            <w:r w:rsidR="00270654" w:rsidRPr="003F272B">
              <w:rPr>
                <w:rFonts w:ascii="Times New Roman" w:hAnsi="Times New Roman" w:cs="Times New Roman"/>
                <w:sz w:val="24"/>
                <w:szCs w:val="24"/>
              </w:rPr>
              <w:t>- ноябрь</w:t>
            </w:r>
          </w:p>
        </w:tc>
        <w:tc>
          <w:tcPr>
            <w:tcW w:w="2246" w:type="dxa"/>
            <w:vAlign w:val="bottom"/>
          </w:tcPr>
          <w:p w:rsidR="00270654" w:rsidRPr="003F272B" w:rsidRDefault="00270654" w:rsidP="002718F9">
            <w:pPr>
              <w:widowControl w:val="0"/>
              <w:autoSpaceDE w:val="0"/>
              <w:autoSpaceDN w:val="0"/>
              <w:adjustRightInd w:val="0"/>
              <w:spacing w:after="0" w:line="240" w:lineRule="auto"/>
              <w:ind w:left="80"/>
              <w:rPr>
                <w:rFonts w:ascii="Times New Roman" w:hAnsi="Times New Roman" w:cs="Times New Roman"/>
                <w:sz w:val="24"/>
                <w:szCs w:val="24"/>
              </w:rPr>
            </w:pPr>
          </w:p>
        </w:tc>
        <w:tc>
          <w:tcPr>
            <w:tcW w:w="2977" w:type="dxa"/>
            <w:gridSpan w:val="2"/>
            <w:tcBorders>
              <w:right w:val="single" w:sz="4" w:space="0" w:color="auto"/>
            </w:tcBorders>
          </w:tcPr>
          <w:p w:rsidR="00270654" w:rsidRPr="003F272B" w:rsidRDefault="00270654" w:rsidP="002718F9">
            <w:pPr>
              <w:widowControl w:val="0"/>
              <w:tabs>
                <w:tab w:val="num" w:pos="283"/>
              </w:tabs>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2.Организация тематического контроля, диагностика результатов</w:t>
            </w:r>
          </w:p>
        </w:tc>
        <w:tc>
          <w:tcPr>
            <w:tcW w:w="3482" w:type="dxa"/>
            <w:gridSpan w:val="3"/>
            <w:tcBorders>
              <w:left w:val="single" w:sz="4" w:space="0" w:color="auto"/>
            </w:tcBorders>
            <w:vAlign w:val="bottom"/>
          </w:tcPr>
          <w:p w:rsidR="00270654" w:rsidRPr="003F272B" w:rsidRDefault="00270654" w:rsidP="002718F9">
            <w:pPr>
              <w:widowControl w:val="0"/>
              <w:tabs>
                <w:tab w:val="num" w:pos="283"/>
              </w:tabs>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Выяснение проблемных тем в знаниях у учащихся и ликвидация данных пробелов. Повышение качества знаний</w:t>
            </w:r>
          </w:p>
        </w:tc>
      </w:tr>
      <w:tr w:rsidR="00270654" w:rsidRPr="003F272B" w:rsidTr="00122B2D">
        <w:tc>
          <w:tcPr>
            <w:tcW w:w="1404" w:type="dxa"/>
          </w:tcPr>
          <w:p w:rsidR="00270654" w:rsidRPr="003F272B" w:rsidRDefault="00270654" w:rsidP="00122B2D">
            <w:pPr>
              <w:widowControl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ноябрь- декабрь</w:t>
            </w:r>
          </w:p>
        </w:tc>
        <w:tc>
          <w:tcPr>
            <w:tcW w:w="2246" w:type="dxa"/>
          </w:tcPr>
          <w:p w:rsidR="00270654" w:rsidRPr="003F272B" w:rsidRDefault="00270654" w:rsidP="002718F9">
            <w:pPr>
              <w:widowControl w:val="0"/>
              <w:autoSpaceDE w:val="0"/>
              <w:autoSpaceDN w:val="0"/>
              <w:adjustRightInd w:val="0"/>
              <w:spacing w:after="0" w:line="240" w:lineRule="auto"/>
              <w:ind w:left="80"/>
              <w:rPr>
                <w:rFonts w:ascii="Times New Roman" w:hAnsi="Times New Roman" w:cs="Times New Roman"/>
                <w:sz w:val="24"/>
                <w:szCs w:val="24"/>
              </w:rPr>
            </w:pPr>
            <w:r w:rsidRPr="003F272B">
              <w:rPr>
                <w:rFonts w:ascii="Times New Roman" w:hAnsi="Times New Roman" w:cs="Times New Roman"/>
                <w:sz w:val="24"/>
                <w:szCs w:val="24"/>
              </w:rPr>
              <w:t>Проведен</w:t>
            </w:r>
            <w:r w:rsidR="00122B2D">
              <w:rPr>
                <w:rFonts w:ascii="Times New Roman" w:hAnsi="Times New Roman" w:cs="Times New Roman"/>
                <w:sz w:val="24"/>
                <w:szCs w:val="24"/>
              </w:rPr>
              <w:t>ие итогового контроля знаний (промежуточная аттестация)</w:t>
            </w:r>
          </w:p>
        </w:tc>
        <w:tc>
          <w:tcPr>
            <w:tcW w:w="2977" w:type="dxa"/>
            <w:gridSpan w:val="2"/>
            <w:vAlign w:val="bottom"/>
          </w:tcPr>
          <w:p w:rsidR="00270654" w:rsidRPr="003F272B" w:rsidRDefault="00270654" w:rsidP="002718F9">
            <w:pPr>
              <w:widowControl w:val="0"/>
              <w:autoSpaceDE w:val="0"/>
              <w:autoSpaceDN w:val="0"/>
              <w:adjustRightInd w:val="0"/>
              <w:spacing w:after="0" w:line="252" w:lineRule="exact"/>
              <w:ind w:left="100"/>
              <w:rPr>
                <w:rFonts w:ascii="Times New Roman" w:hAnsi="Times New Roman" w:cs="Times New Roman"/>
                <w:sz w:val="24"/>
                <w:szCs w:val="24"/>
              </w:rPr>
            </w:pPr>
            <w:r w:rsidRPr="003F272B">
              <w:rPr>
                <w:rFonts w:ascii="Times New Roman" w:hAnsi="Times New Roman" w:cs="Times New Roman"/>
                <w:sz w:val="24"/>
                <w:szCs w:val="24"/>
              </w:rPr>
              <w:t>3. Организация индивидуальных занятий со слабоуспевающими учащимися</w:t>
            </w:r>
          </w:p>
        </w:tc>
        <w:tc>
          <w:tcPr>
            <w:tcW w:w="3482" w:type="dxa"/>
            <w:gridSpan w:val="3"/>
          </w:tcPr>
          <w:p w:rsidR="00270654" w:rsidRPr="003F272B" w:rsidRDefault="00122B2D" w:rsidP="002718F9">
            <w:pPr>
              <w:widowControl w:val="0"/>
              <w:tabs>
                <w:tab w:val="num" w:pos="283"/>
              </w:tabs>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Повышение качества знаний, а</w:t>
            </w:r>
            <w:r w:rsidR="00270654" w:rsidRPr="003F272B">
              <w:rPr>
                <w:rFonts w:ascii="Times New Roman" w:hAnsi="Times New Roman" w:cs="Times New Roman"/>
                <w:sz w:val="24"/>
                <w:szCs w:val="24"/>
              </w:rPr>
              <w:t>ктивизация мотивации обучения</w:t>
            </w:r>
          </w:p>
        </w:tc>
      </w:tr>
      <w:tr w:rsidR="00270654" w:rsidRPr="003F272B" w:rsidTr="00122B2D">
        <w:tc>
          <w:tcPr>
            <w:tcW w:w="1404" w:type="dxa"/>
          </w:tcPr>
          <w:p w:rsidR="00270654" w:rsidRPr="003F272B" w:rsidRDefault="00122B2D" w:rsidP="002718F9">
            <w:pPr>
              <w:widowControl w:val="0"/>
              <w:tabs>
                <w:tab w:val="num" w:pos="283"/>
              </w:tabs>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Я</w:t>
            </w:r>
            <w:r w:rsidR="00270654" w:rsidRPr="003F272B">
              <w:rPr>
                <w:rFonts w:ascii="Times New Roman" w:hAnsi="Times New Roman" w:cs="Times New Roman"/>
                <w:sz w:val="24"/>
                <w:szCs w:val="24"/>
              </w:rPr>
              <w:t>нварь</w:t>
            </w:r>
            <w:r>
              <w:rPr>
                <w:rFonts w:ascii="Times New Roman" w:hAnsi="Times New Roman" w:cs="Times New Roman"/>
                <w:sz w:val="24"/>
                <w:szCs w:val="24"/>
              </w:rPr>
              <w:t xml:space="preserve"> </w:t>
            </w:r>
            <w:r w:rsidR="00270654" w:rsidRPr="003F272B">
              <w:rPr>
                <w:rFonts w:ascii="Times New Roman" w:hAnsi="Times New Roman" w:cs="Times New Roman"/>
                <w:sz w:val="24"/>
                <w:szCs w:val="24"/>
              </w:rPr>
              <w:t>- февраль</w:t>
            </w:r>
          </w:p>
        </w:tc>
        <w:tc>
          <w:tcPr>
            <w:tcW w:w="2246" w:type="dxa"/>
            <w:vAlign w:val="bottom"/>
          </w:tcPr>
          <w:p w:rsidR="00270654" w:rsidRPr="003F272B" w:rsidRDefault="00270654" w:rsidP="002718F9">
            <w:pPr>
              <w:widowControl w:val="0"/>
              <w:autoSpaceDE w:val="0"/>
              <w:autoSpaceDN w:val="0"/>
              <w:adjustRightInd w:val="0"/>
              <w:spacing w:after="0" w:line="240" w:lineRule="auto"/>
              <w:ind w:left="80"/>
              <w:rPr>
                <w:rFonts w:ascii="Times New Roman" w:hAnsi="Times New Roman" w:cs="Times New Roman"/>
                <w:sz w:val="24"/>
                <w:szCs w:val="24"/>
              </w:rPr>
            </w:pPr>
          </w:p>
        </w:tc>
        <w:tc>
          <w:tcPr>
            <w:tcW w:w="2977" w:type="dxa"/>
            <w:gridSpan w:val="2"/>
            <w:vAlign w:val="bottom"/>
          </w:tcPr>
          <w:p w:rsidR="00270654" w:rsidRPr="003F272B" w:rsidRDefault="00270654" w:rsidP="002718F9">
            <w:pPr>
              <w:widowControl w:val="0"/>
              <w:autoSpaceDE w:val="0"/>
              <w:autoSpaceDN w:val="0"/>
              <w:adjustRightInd w:val="0"/>
              <w:spacing w:after="0" w:line="252" w:lineRule="exact"/>
              <w:ind w:left="100"/>
              <w:rPr>
                <w:rFonts w:ascii="Times New Roman" w:hAnsi="Times New Roman" w:cs="Times New Roman"/>
                <w:sz w:val="24"/>
                <w:szCs w:val="24"/>
              </w:rPr>
            </w:pPr>
            <w:r w:rsidRPr="003F272B">
              <w:rPr>
                <w:rFonts w:ascii="Times New Roman" w:hAnsi="Times New Roman" w:cs="Times New Roman"/>
                <w:sz w:val="24"/>
                <w:szCs w:val="24"/>
              </w:rPr>
              <w:t>4.Повышение качества преподавания</w:t>
            </w:r>
          </w:p>
        </w:tc>
        <w:tc>
          <w:tcPr>
            <w:tcW w:w="3482" w:type="dxa"/>
            <w:gridSpan w:val="3"/>
          </w:tcPr>
          <w:p w:rsidR="00270654" w:rsidRPr="003F272B" w:rsidRDefault="00270654" w:rsidP="002718F9">
            <w:pPr>
              <w:widowControl w:val="0"/>
              <w:tabs>
                <w:tab w:val="num" w:pos="283"/>
              </w:tabs>
              <w:overflowPunct w:val="0"/>
              <w:autoSpaceDE w:val="0"/>
              <w:autoSpaceDN w:val="0"/>
              <w:adjustRightInd w:val="0"/>
              <w:spacing w:after="0" w:line="240" w:lineRule="auto"/>
              <w:jc w:val="center"/>
              <w:rPr>
                <w:rFonts w:ascii="Times New Roman" w:hAnsi="Times New Roman" w:cs="Times New Roman"/>
                <w:sz w:val="24"/>
                <w:szCs w:val="24"/>
              </w:rPr>
            </w:pPr>
          </w:p>
        </w:tc>
      </w:tr>
      <w:tr w:rsidR="00270654" w:rsidRPr="003F272B" w:rsidTr="00122B2D">
        <w:tc>
          <w:tcPr>
            <w:tcW w:w="1404" w:type="dxa"/>
          </w:tcPr>
          <w:p w:rsidR="00270654" w:rsidRPr="003F272B" w:rsidRDefault="00122B2D" w:rsidP="002718F9">
            <w:pPr>
              <w:widowControl w:val="0"/>
              <w:tabs>
                <w:tab w:val="num" w:pos="283"/>
              </w:tabs>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М</w:t>
            </w:r>
            <w:r w:rsidR="00270654" w:rsidRPr="003F272B">
              <w:rPr>
                <w:rFonts w:ascii="Times New Roman" w:hAnsi="Times New Roman" w:cs="Times New Roman"/>
                <w:sz w:val="24"/>
                <w:szCs w:val="24"/>
              </w:rPr>
              <w:t>арт</w:t>
            </w:r>
            <w:r>
              <w:rPr>
                <w:rFonts w:ascii="Times New Roman" w:hAnsi="Times New Roman" w:cs="Times New Roman"/>
                <w:sz w:val="24"/>
                <w:szCs w:val="24"/>
              </w:rPr>
              <w:t xml:space="preserve"> </w:t>
            </w:r>
            <w:r w:rsidR="00270654" w:rsidRPr="003F272B">
              <w:rPr>
                <w:rFonts w:ascii="Times New Roman" w:hAnsi="Times New Roman" w:cs="Times New Roman"/>
                <w:sz w:val="24"/>
                <w:szCs w:val="24"/>
              </w:rPr>
              <w:t>- апрель</w:t>
            </w:r>
          </w:p>
        </w:tc>
        <w:tc>
          <w:tcPr>
            <w:tcW w:w="2246" w:type="dxa"/>
            <w:vAlign w:val="bottom"/>
          </w:tcPr>
          <w:p w:rsidR="00270654" w:rsidRPr="003F272B" w:rsidRDefault="00270654" w:rsidP="002718F9">
            <w:pPr>
              <w:widowControl w:val="0"/>
              <w:autoSpaceDE w:val="0"/>
              <w:autoSpaceDN w:val="0"/>
              <w:adjustRightInd w:val="0"/>
              <w:spacing w:after="0" w:line="240" w:lineRule="auto"/>
              <w:ind w:left="80"/>
              <w:rPr>
                <w:rFonts w:ascii="Times New Roman" w:hAnsi="Times New Roman" w:cs="Times New Roman"/>
                <w:sz w:val="24"/>
                <w:szCs w:val="24"/>
              </w:rPr>
            </w:pPr>
            <w:r w:rsidRPr="003F272B">
              <w:rPr>
                <w:rFonts w:ascii="Times New Roman" w:hAnsi="Times New Roman" w:cs="Times New Roman"/>
                <w:sz w:val="24"/>
                <w:szCs w:val="24"/>
              </w:rPr>
              <w:t>Проведение итогового контроля знаний (промежуточная аттестация)</w:t>
            </w:r>
          </w:p>
        </w:tc>
        <w:tc>
          <w:tcPr>
            <w:tcW w:w="2977" w:type="dxa"/>
            <w:gridSpan w:val="2"/>
            <w:vAlign w:val="bottom"/>
          </w:tcPr>
          <w:p w:rsidR="00270654" w:rsidRPr="003F272B" w:rsidRDefault="00270654" w:rsidP="002718F9">
            <w:pPr>
              <w:widowControl w:val="0"/>
              <w:autoSpaceDE w:val="0"/>
              <w:autoSpaceDN w:val="0"/>
              <w:adjustRightInd w:val="0"/>
              <w:spacing w:after="0" w:line="252" w:lineRule="exact"/>
              <w:ind w:left="100"/>
              <w:rPr>
                <w:rFonts w:ascii="Times New Roman" w:hAnsi="Times New Roman" w:cs="Times New Roman"/>
                <w:sz w:val="24"/>
                <w:szCs w:val="24"/>
              </w:rPr>
            </w:pPr>
          </w:p>
        </w:tc>
        <w:tc>
          <w:tcPr>
            <w:tcW w:w="3482" w:type="dxa"/>
            <w:gridSpan w:val="3"/>
          </w:tcPr>
          <w:p w:rsidR="00270654" w:rsidRPr="003F272B" w:rsidRDefault="00270654" w:rsidP="002718F9">
            <w:pPr>
              <w:widowControl w:val="0"/>
              <w:tabs>
                <w:tab w:val="num" w:pos="283"/>
              </w:tabs>
              <w:overflowPunct w:val="0"/>
              <w:autoSpaceDE w:val="0"/>
              <w:autoSpaceDN w:val="0"/>
              <w:adjustRightInd w:val="0"/>
              <w:spacing w:after="0" w:line="240" w:lineRule="auto"/>
              <w:rPr>
                <w:rFonts w:ascii="Times New Roman" w:hAnsi="Times New Roman" w:cs="Times New Roman"/>
                <w:sz w:val="24"/>
                <w:szCs w:val="24"/>
              </w:rPr>
            </w:pPr>
          </w:p>
        </w:tc>
      </w:tr>
      <w:tr w:rsidR="00270654" w:rsidRPr="003F272B" w:rsidTr="00122B2D">
        <w:tc>
          <w:tcPr>
            <w:tcW w:w="1404" w:type="dxa"/>
          </w:tcPr>
          <w:p w:rsidR="00270654" w:rsidRPr="003F272B" w:rsidRDefault="00270654" w:rsidP="002718F9">
            <w:pPr>
              <w:widowControl w:val="0"/>
              <w:tabs>
                <w:tab w:val="num" w:pos="283"/>
              </w:tabs>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в течение года</w:t>
            </w:r>
          </w:p>
        </w:tc>
        <w:tc>
          <w:tcPr>
            <w:tcW w:w="2246" w:type="dxa"/>
            <w:vAlign w:val="bottom"/>
          </w:tcPr>
          <w:p w:rsidR="00270654" w:rsidRPr="003F272B" w:rsidRDefault="00270654" w:rsidP="002718F9">
            <w:pPr>
              <w:widowControl w:val="0"/>
              <w:autoSpaceDE w:val="0"/>
              <w:autoSpaceDN w:val="0"/>
              <w:adjustRightInd w:val="0"/>
              <w:spacing w:after="0" w:line="240" w:lineRule="auto"/>
              <w:ind w:left="80"/>
              <w:rPr>
                <w:rFonts w:ascii="Times New Roman" w:hAnsi="Times New Roman" w:cs="Times New Roman"/>
                <w:sz w:val="24"/>
                <w:szCs w:val="24"/>
              </w:rPr>
            </w:pPr>
          </w:p>
        </w:tc>
        <w:tc>
          <w:tcPr>
            <w:tcW w:w="2977" w:type="dxa"/>
            <w:gridSpan w:val="2"/>
            <w:vAlign w:val="bottom"/>
          </w:tcPr>
          <w:p w:rsidR="00270654" w:rsidRPr="003F272B" w:rsidRDefault="00270654" w:rsidP="002718F9">
            <w:pPr>
              <w:widowControl w:val="0"/>
              <w:autoSpaceDE w:val="0"/>
              <w:autoSpaceDN w:val="0"/>
              <w:adjustRightInd w:val="0"/>
              <w:spacing w:after="0" w:line="252" w:lineRule="exact"/>
              <w:ind w:left="100"/>
              <w:rPr>
                <w:rFonts w:ascii="Times New Roman" w:hAnsi="Times New Roman" w:cs="Times New Roman"/>
                <w:sz w:val="24"/>
                <w:szCs w:val="24"/>
              </w:rPr>
            </w:pPr>
            <w:r w:rsidRPr="003F272B">
              <w:rPr>
                <w:rFonts w:ascii="Times New Roman" w:hAnsi="Times New Roman" w:cs="Times New Roman"/>
                <w:sz w:val="24"/>
                <w:szCs w:val="24"/>
              </w:rPr>
              <w:t>Создание групп «взаимопомощи» среди старшеклассников, для помощи слабоуспевающим</w:t>
            </w:r>
          </w:p>
        </w:tc>
        <w:tc>
          <w:tcPr>
            <w:tcW w:w="3482" w:type="dxa"/>
            <w:gridSpan w:val="3"/>
          </w:tcPr>
          <w:p w:rsidR="00270654" w:rsidRPr="003F272B" w:rsidRDefault="00270654" w:rsidP="002718F9">
            <w:pPr>
              <w:widowControl w:val="0"/>
              <w:tabs>
                <w:tab w:val="num" w:pos="283"/>
              </w:tabs>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Формирование духа взаимопомощи и поддержки в коллективе учащихся</w:t>
            </w:r>
          </w:p>
        </w:tc>
      </w:tr>
      <w:tr w:rsidR="00270654" w:rsidRPr="003F272B" w:rsidTr="00122B2D">
        <w:tc>
          <w:tcPr>
            <w:tcW w:w="1404" w:type="dxa"/>
          </w:tcPr>
          <w:p w:rsidR="00270654" w:rsidRPr="003F272B" w:rsidRDefault="00270654" w:rsidP="002718F9">
            <w:pPr>
              <w:widowControl w:val="0"/>
              <w:tabs>
                <w:tab w:val="num" w:pos="283"/>
              </w:tabs>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постоянно</w:t>
            </w:r>
          </w:p>
        </w:tc>
        <w:tc>
          <w:tcPr>
            <w:tcW w:w="2246" w:type="dxa"/>
            <w:vAlign w:val="bottom"/>
          </w:tcPr>
          <w:p w:rsidR="00270654" w:rsidRPr="003F272B" w:rsidRDefault="00270654" w:rsidP="002718F9">
            <w:pPr>
              <w:widowControl w:val="0"/>
              <w:autoSpaceDE w:val="0"/>
              <w:autoSpaceDN w:val="0"/>
              <w:adjustRightInd w:val="0"/>
              <w:spacing w:after="0" w:line="240" w:lineRule="auto"/>
              <w:ind w:left="80"/>
              <w:rPr>
                <w:rFonts w:ascii="Times New Roman" w:hAnsi="Times New Roman" w:cs="Times New Roman"/>
                <w:sz w:val="24"/>
                <w:szCs w:val="24"/>
              </w:rPr>
            </w:pPr>
          </w:p>
        </w:tc>
        <w:tc>
          <w:tcPr>
            <w:tcW w:w="2977" w:type="dxa"/>
            <w:gridSpan w:val="2"/>
            <w:vAlign w:val="bottom"/>
          </w:tcPr>
          <w:p w:rsidR="00270654" w:rsidRPr="003F272B" w:rsidRDefault="00270654" w:rsidP="002718F9">
            <w:pPr>
              <w:widowControl w:val="0"/>
              <w:autoSpaceDE w:val="0"/>
              <w:autoSpaceDN w:val="0"/>
              <w:adjustRightInd w:val="0"/>
              <w:spacing w:after="0" w:line="275" w:lineRule="exact"/>
              <w:ind w:left="100"/>
              <w:rPr>
                <w:rFonts w:ascii="Times New Roman" w:hAnsi="Times New Roman" w:cs="Times New Roman"/>
                <w:sz w:val="24"/>
                <w:szCs w:val="24"/>
              </w:rPr>
            </w:pPr>
            <w:r w:rsidRPr="003F272B">
              <w:rPr>
                <w:rFonts w:ascii="Times New Roman" w:hAnsi="Times New Roman" w:cs="Times New Roman"/>
                <w:sz w:val="24"/>
                <w:szCs w:val="24"/>
              </w:rPr>
              <w:t>Знакомство родителей с итогами мониторинговых исследований</w:t>
            </w:r>
          </w:p>
        </w:tc>
        <w:tc>
          <w:tcPr>
            <w:tcW w:w="3482" w:type="dxa"/>
            <w:gridSpan w:val="3"/>
          </w:tcPr>
          <w:p w:rsidR="00270654" w:rsidRPr="003F272B" w:rsidRDefault="00270654" w:rsidP="002718F9">
            <w:pPr>
              <w:widowControl w:val="0"/>
              <w:tabs>
                <w:tab w:val="num" w:pos="283"/>
              </w:tabs>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Активизация мотивации обучения</w:t>
            </w:r>
          </w:p>
        </w:tc>
      </w:tr>
      <w:tr w:rsidR="00270654" w:rsidRPr="003F272B" w:rsidTr="00122B2D">
        <w:tc>
          <w:tcPr>
            <w:tcW w:w="1404" w:type="dxa"/>
          </w:tcPr>
          <w:p w:rsidR="00270654" w:rsidRPr="003F272B" w:rsidRDefault="00270654" w:rsidP="002718F9">
            <w:pPr>
              <w:widowControl w:val="0"/>
              <w:tabs>
                <w:tab w:val="num" w:pos="283"/>
              </w:tabs>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май</w:t>
            </w:r>
          </w:p>
        </w:tc>
        <w:tc>
          <w:tcPr>
            <w:tcW w:w="2246" w:type="dxa"/>
          </w:tcPr>
          <w:p w:rsidR="00270654" w:rsidRPr="003F272B" w:rsidRDefault="00270654" w:rsidP="002718F9">
            <w:pPr>
              <w:widowControl w:val="0"/>
              <w:autoSpaceDE w:val="0"/>
              <w:autoSpaceDN w:val="0"/>
              <w:adjustRightInd w:val="0"/>
              <w:spacing w:after="0" w:line="240" w:lineRule="auto"/>
              <w:ind w:left="80"/>
              <w:rPr>
                <w:rFonts w:ascii="Times New Roman" w:hAnsi="Times New Roman" w:cs="Times New Roman"/>
                <w:sz w:val="24"/>
                <w:szCs w:val="24"/>
              </w:rPr>
            </w:pPr>
          </w:p>
        </w:tc>
        <w:tc>
          <w:tcPr>
            <w:tcW w:w="2977" w:type="dxa"/>
            <w:gridSpan w:val="2"/>
            <w:vAlign w:val="bottom"/>
          </w:tcPr>
          <w:p w:rsidR="00270654" w:rsidRPr="003F272B" w:rsidRDefault="00270654" w:rsidP="002718F9">
            <w:pPr>
              <w:widowControl w:val="0"/>
              <w:autoSpaceDE w:val="0"/>
              <w:autoSpaceDN w:val="0"/>
              <w:adjustRightInd w:val="0"/>
              <w:spacing w:after="0" w:line="260" w:lineRule="exact"/>
              <w:ind w:left="100"/>
              <w:rPr>
                <w:rFonts w:ascii="Times New Roman" w:hAnsi="Times New Roman" w:cs="Times New Roman"/>
                <w:sz w:val="24"/>
                <w:szCs w:val="24"/>
              </w:rPr>
            </w:pPr>
            <w:r w:rsidRPr="003F272B">
              <w:rPr>
                <w:rFonts w:ascii="Times New Roman" w:hAnsi="Times New Roman" w:cs="Times New Roman"/>
                <w:sz w:val="24"/>
                <w:szCs w:val="24"/>
              </w:rPr>
              <w:t>Проведение индивидуальных бесед с родителями об организации летних занятий с детьми</w:t>
            </w:r>
          </w:p>
        </w:tc>
        <w:tc>
          <w:tcPr>
            <w:tcW w:w="3482" w:type="dxa"/>
            <w:gridSpan w:val="3"/>
          </w:tcPr>
          <w:p w:rsidR="00270654" w:rsidRPr="003F272B" w:rsidRDefault="00270654" w:rsidP="002718F9">
            <w:pPr>
              <w:widowControl w:val="0"/>
              <w:autoSpaceDE w:val="0"/>
              <w:autoSpaceDN w:val="0"/>
              <w:adjustRightInd w:val="0"/>
              <w:spacing w:after="0" w:line="260" w:lineRule="exact"/>
              <w:ind w:left="100"/>
              <w:rPr>
                <w:rFonts w:ascii="Times New Roman" w:hAnsi="Times New Roman" w:cs="Times New Roman"/>
                <w:sz w:val="24"/>
                <w:szCs w:val="24"/>
              </w:rPr>
            </w:pPr>
            <w:r w:rsidRPr="003F272B">
              <w:rPr>
                <w:rFonts w:ascii="Times New Roman" w:hAnsi="Times New Roman" w:cs="Times New Roman"/>
                <w:sz w:val="24"/>
                <w:szCs w:val="24"/>
              </w:rPr>
              <w:t>Качественная подготовка к осенним испытаниям</w:t>
            </w:r>
          </w:p>
        </w:tc>
      </w:tr>
      <w:tr w:rsidR="00270654" w:rsidRPr="003F272B" w:rsidTr="00122B2D">
        <w:tc>
          <w:tcPr>
            <w:tcW w:w="1404" w:type="dxa"/>
          </w:tcPr>
          <w:p w:rsidR="00270654" w:rsidRPr="003F272B" w:rsidRDefault="00270654" w:rsidP="002718F9">
            <w:pPr>
              <w:widowControl w:val="0"/>
              <w:tabs>
                <w:tab w:val="num" w:pos="283"/>
              </w:tabs>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b/>
                <w:bCs/>
                <w:sz w:val="24"/>
                <w:szCs w:val="24"/>
              </w:rPr>
              <w:t>Год</w:t>
            </w:r>
          </w:p>
        </w:tc>
        <w:tc>
          <w:tcPr>
            <w:tcW w:w="2246" w:type="dxa"/>
          </w:tcPr>
          <w:p w:rsidR="00270654" w:rsidRPr="003F272B" w:rsidRDefault="00270654" w:rsidP="002718F9">
            <w:pPr>
              <w:widowControl w:val="0"/>
              <w:autoSpaceDE w:val="0"/>
              <w:autoSpaceDN w:val="0"/>
              <w:adjustRightInd w:val="0"/>
              <w:spacing w:after="0" w:line="240" w:lineRule="auto"/>
              <w:ind w:left="80"/>
              <w:rPr>
                <w:rFonts w:ascii="Times New Roman" w:hAnsi="Times New Roman" w:cs="Times New Roman"/>
                <w:sz w:val="24"/>
                <w:szCs w:val="24"/>
              </w:rPr>
            </w:pPr>
            <w:r w:rsidRPr="003F272B">
              <w:rPr>
                <w:rFonts w:ascii="Times New Roman" w:hAnsi="Times New Roman" w:cs="Times New Roman"/>
                <w:b/>
                <w:bCs/>
                <w:sz w:val="24"/>
                <w:szCs w:val="24"/>
              </w:rPr>
              <w:t>Проблема и её причина</w:t>
            </w:r>
          </w:p>
        </w:tc>
        <w:tc>
          <w:tcPr>
            <w:tcW w:w="2977" w:type="dxa"/>
            <w:gridSpan w:val="2"/>
            <w:vAlign w:val="bottom"/>
          </w:tcPr>
          <w:p w:rsidR="00270654" w:rsidRPr="003F272B" w:rsidRDefault="00270654" w:rsidP="002718F9">
            <w:pPr>
              <w:widowControl w:val="0"/>
              <w:autoSpaceDE w:val="0"/>
              <w:autoSpaceDN w:val="0"/>
              <w:adjustRightInd w:val="0"/>
              <w:spacing w:after="0" w:line="240" w:lineRule="auto"/>
              <w:ind w:left="100"/>
              <w:rPr>
                <w:rFonts w:ascii="Times New Roman" w:hAnsi="Times New Roman" w:cs="Times New Roman"/>
                <w:sz w:val="24"/>
                <w:szCs w:val="24"/>
              </w:rPr>
            </w:pPr>
            <w:r w:rsidRPr="003F272B">
              <w:rPr>
                <w:rFonts w:ascii="Times New Roman" w:hAnsi="Times New Roman" w:cs="Times New Roman"/>
                <w:b/>
                <w:bCs/>
                <w:sz w:val="24"/>
                <w:szCs w:val="24"/>
              </w:rPr>
              <w:t>Мероприятия по повышению качества обучения</w:t>
            </w:r>
          </w:p>
        </w:tc>
        <w:tc>
          <w:tcPr>
            <w:tcW w:w="3482" w:type="dxa"/>
            <w:gridSpan w:val="3"/>
          </w:tcPr>
          <w:p w:rsidR="00270654" w:rsidRPr="003F272B" w:rsidRDefault="00270654" w:rsidP="002718F9">
            <w:pPr>
              <w:widowControl w:val="0"/>
              <w:autoSpaceDE w:val="0"/>
              <w:autoSpaceDN w:val="0"/>
              <w:adjustRightInd w:val="0"/>
              <w:spacing w:after="0" w:line="240" w:lineRule="auto"/>
              <w:ind w:left="100"/>
              <w:rPr>
                <w:rFonts w:ascii="Times New Roman" w:hAnsi="Times New Roman" w:cs="Times New Roman"/>
                <w:sz w:val="24"/>
                <w:szCs w:val="24"/>
              </w:rPr>
            </w:pPr>
            <w:r w:rsidRPr="003F272B">
              <w:rPr>
                <w:rFonts w:ascii="Times New Roman" w:hAnsi="Times New Roman" w:cs="Times New Roman"/>
                <w:b/>
                <w:bCs/>
                <w:sz w:val="24"/>
                <w:szCs w:val="24"/>
              </w:rPr>
              <w:t>Прогнозируемый</w:t>
            </w:r>
          </w:p>
        </w:tc>
      </w:tr>
      <w:tr w:rsidR="00270654" w:rsidRPr="003F272B" w:rsidTr="00122B2D">
        <w:tc>
          <w:tcPr>
            <w:tcW w:w="1404" w:type="dxa"/>
          </w:tcPr>
          <w:p w:rsidR="00270654" w:rsidRPr="003F272B" w:rsidRDefault="00270654" w:rsidP="002718F9">
            <w:pPr>
              <w:widowControl w:val="0"/>
              <w:tabs>
                <w:tab w:val="num" w:pos="283"/>
              </w:tabs>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b/>
                <w:bCs/>
                <w:sz w:val="24"/>
                <w:szCs w:val="24"/>
              </w:rPr>
              <w:t>2016-2017</w:t>
            </w:r>
          </w:p>
        </w:tc>
        <w:tc>
          <w:tcPr>
            <w:tcW w:w="2246" w:type="dxa"/>
          </w:tcPr>
          <w:p w:rsidR="00270654" w:rsidRPr="003F272B" w:rsidRDefault="00270654" w:rsidP="002718F9">
            <w:pPr>
              <w:widowControl w:val="0"/>
              <w:autoSpaceDE w:val="0"/>
              <w:autoSpaceDN w:val="0"/>
              <w:adjustRightInd w:val="0"/>
              <w:spacing w:after="0" w:line="240" w:lineRule="auto"/>
              <w:ind w:left="80"/>
              <w:rPr>
                <w:rFonts w:ascii="Times New Roman" w:hAnsi="Times New Roman" w:cs="Times New Roman"/>
                <w:sz w:val="24"/>
                <w:szCs w:val="24"/>
              </w:rPr>
            </w:pPr>
            <w:r w:rsidRPr="003F272B">
              <w:rPr>
                <w:rFonts w:ascii="Times New Roman" w:hAnsi="Times New Roman" w:cs="Times New Roman"/>
                <w:b/>
                <w:bCs/>
                <w:sz w:val="24"/>
                <w:szCs w:val="24"/>
              </w:rPr>
              <w:t>Обществознание, история, окружающий мир</w:t>
            </w:r>
          </w:p>
        </w:tc>
        <w:tc>
          <w:tcPr>
            <w:tcW w:w="2977" w:type="dxa"/>
            <w:gridSpan w:val="2"/>
            <w:vAlign w:val="bottom"/>
          </w:tcPr>
          <w:p w:rsidR="00270654" w:rsidRPr="003F272B" w:rsidRDefault="00270654" w:rsidP="002718F9">
            <w:pPr>
              <w:widowControl w:val="0"/>
              <w:autoSpaceDE w:val="0"/>
              <w:autoSpaceDN w:val="0"/>
              <w:adjustRightInd w:val="0"/>
              <w:spacing w:after="0" w:line="240" w:lineRule="auto"/>
              <w:ind w:left="100"/>
              <w:rPr>
                <w:rFonts w:ascii="Times New Roman" w:hAnsi="Times New Roman" w:cs="Times New Roman"/>
                <w:sz w:val="24"/>
                <w:szCs w:val="24"/>
              </w:rPr>
            </w:pPr>
          </w:p>
        </w:tc>
        <w:tc>
          <w:tcPr>
            <w:tcW w:w="3482" w:type="dxa"/>
            <w:gridSpan w:val="3"/>
          </w:tcPr>
          <w:p w:rsidR="00270654" w:rsidRPr="003F272B" w:rsidRDefault="00270654" w:rsidP="002718F9">
            <w:pPr>
              <w:widowControl w:val="0"/>
              <w:tabs>
                <w:tab w:val="num" w:pos="283"/>
              </w:tabs>
              <w:overflowPunct w:val="0"/>
              <w:autoSpaceDE w:val="0"/>
              <w:autoSpaceDN w:val="0"/>
              <w:adjustRightInd w:val="0"/>
              <w:spacing w:after="0" w:line="240" w:lineRule="auto"/>
              <w:jc w:val="center"/>
              <w:rPr>
                <w:rFonts w:ascii="Times New Roman" w:hAnsi="Times New Roman" w:cs="Times New Roman"/>
                <w:sz w:val="24"/>
                <w:szCs w:val="24"/>
              </w:rPr>
            </w:pPr>
          </w:p>
        </w:tc>
      </w:tr>
      <w:tr w:rsidR="00270654" w:rsidRPr="003F272B" w:rsidTr="00122B2D">
        <w:tc>
          <w:tcPr>
            <w:tcW w:w="1404" w:type="dxa"/>
          </w:tcPr>
          <w:p w:rsidR="00270654" w:rsidRPr="003F272B" w:rsidRDefault="00270654" w:rsidP="002718F9">
            <w:pPr>
              <w:widowControl w:val="0"/>
              <w:tabs>
                <w:tab w:val="num" w:pos="283"/>
              </w:tabs>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сентябрь</w:t>
            </w:r>
          </w:p>
        </w:tc>
        <w:tc>
          <w:tcPr>
            <w:tcW w:w="2246" w:type="dxa"/>
          </w:tcPr>
          <w:p w:rsidR="00270654" w:rsidRPr="003F272B" w:rsidRDefault="00270654" w:rsidP="002718F9">
            <w:pPr>
              <w:widowControl w:val="0"/>
              <w:autoSpaceDE w:val="0"/>
              <w:autoSpaceDN w:val="0"/>
              <w:adjustRightInd w:val="0"/>
              <w:spacing w:after="0" w:line="240" w:lineRule="auto"/>
              <w:ind w:left="80"/>
              <w:rPr>
                <w:rFonts w:ascii="Times New Roman" w:hAnsi="Times New Roman" w:cs="Times New Roman"/>
                <w:sz w:val="24"/>
                <w:szCs w:val="24"/>
              </w:rPr>
            </w:pPr>
            <w:r w:rsidRPr="003F272B">
              <w:rPr>
                <w:rFonts w:ascii="Times New Roman" w:hAnsi="Times New Roman" w:cs="Times New Roman"/>
                <w:sz w:val="24"/>
                <w:szCs w:val="24"/>
              </w:rPr>
              <w:t>Недостаточно прочное освоение учебного материала, пройденного за год</w:t>
            </w:r>
          </w:p>
        </w:tc>
        <w:tc>
          <w:tcPr>
            <w:tcW w:w="2977" w:type="dxa"/>
            <w:gridSpan w:val="2"/>
          </w:tcPr>
          <w:p w:rsidR="00270654" w:rsidRPr="003F272B" w:rsidRDefault="00270654" w:rsidP="002718F9">
            <w:pPr>
              <w:widowControl w:val="0"/>
              <w:autoSpaceDE w:val="0"/>
              <w:autoSpaceDN w:val="0"/>
              <w:adjustRightInd w:val="0"/>
              <w:spacing w:after="0" w:line="240" w:lineRule="auto"/>
              <w:ind w:left="100"/>
              <w:rPr>
                <w:rFonts w:ascii="Times New Roman" w:hAnsi="Times New Roman" w:cs="Times New Roman"/>
                <w:sz w:val="24"/>
                <w:szCs w:val="24"/>
              </w:rPr>
            </w:pPr>
            <w:r w:rsidRPr="003F272B">
              <w:rPr>
                <w:rFonts w:ascii="Times New Roman" w:hAnsi="Times New Roman" w:cs="Times New Roman"/>
                <w:sz w:val="24"/>
                <w:szCs w:val="24"/>
              </w:rPr>
              <w:t>1.Организация текущего повторения материала, пройденного за год</w:t>
            </w:r>
          </w:p>
        </w:tc>
        <w:tc>
          <w:tcPr>
            <w:tcW w:w="3482" w:type="dxa"/>
            <w:gridSpan w:val="3"/>
          </w:tcPr>
          <w:p w:rsidR="00270654" w:rsidRPr="003F272B" w:rsidRDefault="00270654" w:rsidP="002718F9">
            <w:pPr>
              <w:widowControl w:val="0"/>
              <w:tabs>
                <w:tab w:val="num" w:pos="283"/>
              </w:tabs>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Восстановление в памяти учащихся тем, пройденных за год. Более прочное закрепление материала</w:t>
            </w:r>
          </w:p>
        </w:tc>
      </w:tr>
      <w:tr w:rsidR="00270654" w:rsidRPr="003F272B" w:rsidTr="00122B2D">
        <w:tc>
          <w:tcPr>
            <w:tcW w:w="1404" w:type="dxa"/>
          </w:tcPr>
          <w:p w:rsidR="00270654" w:rsidRPr="003F272B" w:rsidRDefault="00122B2D" w:rsidP="002718F9">
            <w:pPr>
              <w:widowControl w:val="0"/>
              <w:tabs>
                <w:tab w:val="num" w:pos="283"/>
              </w:tabs>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О</w:t>
            </w:r>
            <w:r w:rsidR="00270654" w:rsidRPr="003F272B">
              <w:rPr>
                <w:rFonts w:ascii="Times New Roman" w:hAnsi="Times New Roman" w:cs="Times New Roman"/>
                <w:sz w:val="24"/>
                <w:szCs w:val="24"/>
              </w:rPr>
              <w:t>ктябрь</w:t>
            </w:r>
            <w:r>
              <w:rPr>
                <w:rFonts w:ascii="Times New Roman" w:hAnsi="Times New Roman" w:cs="Times New Roman"/>
                <w:sz w:val="24"/>
                <w:szCs w:val="24"/>
              </w:rPr>
              <w:t xml:space="preserve"> </w:t>
            </w:r>
            <w:r w:rsidR="00270654" w:rsidRPr="003F272B">
              <w:rPr>
                <w:rFonts w:ascii="Times New Roman" w:hAnsi="Times New Roman" w:cs="Times New Roman"/>
                <w:sz w:val="24"/>
                <w:szCs w:val="24"/>
              </w:rPr>
              <w:t>- ноябрь</w:t>
            </w:r>
          </w:p>
        </w:tc>
        <w:tc>
          <w:tcPr>
            <w:tcW w:w="2246" w:type="dxa"/>
          </w:tcPr>
          <w:p w:rsidR="00270654" w:rsidRPr="003F272B" w:rsidRDefault="00270654" w:rsidP="002718F9">
            <w:pPr>
              <w:widowControl w:val="0"/>
              <w:autoSpaceDE w:val="0"/>
              <w:autoSpaceDN w:val="0"/>
              <w:adjustRightInd w:val="0"/>
              <w:spacing w:after="0" w:line="240" w:lineRule="auto"/>
              <w:ind w:left="80"/>
              <w:rPr>
                <w:rFonts w:ascii="Times New Roman" w:hAnsi="Times New Roman" w:cs="Times New Roman"/>
                <w:sz w:val="24"/>
                <w:szCs w:val="24"/>
              </w:rPr>
            </w:pPr>
          </w:p>
        </w:tc>
        <w:tc>
          <w:tcPr>
            <w:tcW w:w="2977" w:type="dxa"/>
            <w:gridSpan w:val="2"/>
          </w:tcPr>
          <w:p w:rsidR="00270654" w:rsidRPr="003F272B" w:rsidRDefault="00270654" w:rsidP="002718F9">
            <w:pPr>
              <w:widowControl w:val="0"/>
              <w:autoSpaceDE w:val="0"/>
              <w:autoSpaceDN w:val="0"/>
              <w:adjustRightInd w:val="0"/>
              <w:spacing w:after="0" w:line="240" w:lineRule="auto"/>
              <w:ind w:left="100"/>
              <w:rPr>
                <w:rFonts w:ascii="Times New Roman" w:hAnsi="Times New Roman" w:cs="Times New Roman"/>
                <w:sz w:val="24"/>
                <w:szCs w:val="24"/>
              </w:rPr>
            </w:pPr>
            <w:r w:rsidRPr="003F272B">
              <w:rPr>
                <w:rFonts w:ascii="Times New Roman" w:hAnsi="Times New Roman" w:cs="Times New Roman"/>
                <w:sz w:val="24"/>
                <w:szCs w:val="24"/>
              </w:rPr>
              <w:t>2.Организация тематического контроля, диагностика результатов</w:t>
            </w:r>
          </w:p>
        </w:tc>
        <w:tc>
          <w:tcPr>
            <w:tcW w:w="3482" w:type="dxa"/>
            <w:gridSpan w:val="3"/>
          </w:tcPr>
          <w:p w:rsidR="00270654" w:rsidRPr="003F272B" w:rsidRDefault="00270654" w:rsidP="002718F9">
            <w:pPr>
              <w:widowControl w:val="0"/>
              <w:tabs>
                <w:tab w:val="num" w:pos="283"/>
              </w:tabs>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Выяснение проблемных тем в знаниях у учащихся и ликвидация данных пробелов. Повышение качества знаний</w:t>
            </w:r>
          </w:p>
        </w:tc>
      </w:tr>
      <w:tr w:rsidR="00270654" w:rsidRPr="003F272B" w:rsidTr="00122B2D">
        <w:tc>
          <w:tcPr>
            <w:tcW w:w="1404" w:type="dxa"/>
          </w:tcPr>
          <w:p w:rsidR="00270654" w:rsidRPr="003F272B" w:rsidRDefault="00122B2D" w:rsidP="002718F9">
            <w:pPr>
              <w:widowControl w:val="0"/>
              <w:tabs>
                <w:tab w:val="num" w:pos="283"/>
              </w:tabs>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Н</w:t>
            </w:r>
            <w:r w:rsidR="00270654" w:rsidRPr="003F272B">
              <w:rPr>
                <w:rFonts w:ascii="Times New Roman" w:hAnsi="Times New Roman" w:cs="Times New Roman"/>
                <w:sz w:val="24"/>
                <w:szCs w:val="24"/>
              </w:rPr>
              <w:t>оябрь</w:t>
            </w:r>
            <w:r>
              <w:rPr>
                <w:rFonts w:ascii="Times New Roman" w:hAnsi="Times New Roman" w:cs="Times New Roman"/>
                <w:sz w:val="24"/>
                <w:szCs w:val="24"/>
              </w:rPr>
              <w:t xml:space="preserve"> </w:t>
            </w:r>
            <w:r w:rsidR="00270654" w:rsidRPr="003F272B">
              <w:rPr>
                <w:rFonts w:ascii="Times New Roman" w:hAnsi="Times New Roman" w:cs="Times New Roman"/>
                <w:sz w:val="24"/>
                <w:szCs w:val="24"/>
              </w:rPr>
              <w:t>- декабрь январь- февраль</w:t>
            </w:r>
          </w:p>
          <w:p w:rsidR="00270654" w:rsidRPr="003F272B" w:rsidRDefault="00270654" w:rsidP="002718F9">
            <w:pPr>
              <w:widowControl w:val="0"/>
              <w:tabs>
                <w:tab w:val="num" w:pos="283"/>
              </w:tabs>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март- апрель</w:t>
            </w:r>
          </w:p>
        </w:tc>
        <w:tc>
          <w:tcPr>
            <w:tcW w:w="2246" w:type="dxa"/>
          </w:tcPr>
          <w:p w:rsidR="00270654" w:rsidRPr="003F272B" w:rsidRDefault="00270654" w:rsidP="002718F9">
            <w:pPr>
              <w:widowControl w:val="0"/>
              <w:autoSpaceDE w:val="0"/>
              <w:autoSpaceDN w:val="0"/>
              <w:adjustRightInd w:val="0"/>
              <w:spacing w:after="0" w:line="240" w:lineRule="auto"/>
              <w:ind w:left="80"/>
              <w:rPr>
                <w:rFonts w:ascii="Times New Roman" w:hAnsi="Times New Roman" w:cs="Times New Roman"/>
                <w:sz w:val="24"/>
                <w:szCs w:val="24"/>
              </w:rPr>
            </w:pPr>
          </w:p>
        </w:tc>
        <w:tc>
          <w:tcPr>
            <w:tcW w:w="2977" w:type="dxa"/>
            <w:gridSpan w:val="2"/>
          </w:tcPr>
          <w:p w:rsidR="00270654" w:rsidRPr="003F272B" w:rsidRDefault="00270654" w:rsidP="002718F9">
            <w:pPr>
              <w:widowControl w:val="0"/>
              <w:autoSpaceDE w:val="0"/>
              <w:autoSpaceDN w:val="0"/>
              <w:adjustRightInd w:val="0"/>
              <w:spacing w:after="0" w:line="240" w:lineRule="auto"/>
              <w:ind w:left="100"/>
              <w:rPr>
                <w:rFonts w:ascii="Times New Roman" w:hAnsi="Times New Roman" w:cs="Times New Roman"/>
                <w:sz w:val="24"/>
                <w:szCs w:val="24"/>
              </w:rPr>
            </w:pPr>
            <w:r w:rsidRPr="003F272B">
              <w:rPr>
                <w:rFonts w:ascii="Times New Roman" w:hAnsi="Times New Roman" w:cs="Times New Roman"/>
                <w:sz w:val="24"/>
                <w:szCs w:val="24"/>
              </w:rPr>
              <w:t>3. Организация индивидуальных занятий со слабоуспевающими учащимися</w:t>
            </w:r>
          </w:p>
        </w:tc>
        <w:tc>
          <w:tcPr>
            <w:tcW w:w="3482" w:type="dxa"/>
            <w:gridSpan w:val="3"/>
          </w:tcPr>
          <w:p w:rsidR="00270654" w:rsidRPr="003F272B" w:rsidRDefault="00270654" w:rsidP="002718F9">
            <w:pPr>
              <w:widowControl w:val="0"/>
              <w:tabs>
                <w:tab w:val="num" w:pos="283"/>
              </w:tabs>
              <w:overflowPunct w:val="0"/>
              <w:autoSpaceDE w:val="0"/>
              <w:autoSpaceDN w:val="0"/>
              <w:adjustRightInd w:val="0"/>
              <w:spacing w:after="0" w:line="240" w:lineRule="auto"/>
              <w:rPr>
                <w:rFonts w:ascii="Times New Roman" w:hAnsi="Times New Roman" w:cs="Times New Roman"/>
                <w:sz w:val="24"/>
                <w:szCs w:val="24"/>
              </w:rPr>
            </w:pPr>
          </w:p>
        </w:tc>
      </w:tr>
      <w:tr w:rsidR="00270654" w:rsidRPr="003F272B" w:rsidTr="00122B2D">
        <w:tc>
          <w:tcPr>
            <w:tcW w:w="1404" w:type="dxa"/>
          </w:tcPr>
          <w:p w:rsidR="00270654" w:rsidRPr="003F272B" w:rsidRDefault="00122B2D" w:rsidP="002718F9">
            <w:pPr>
              <w:widowControl w:val="0"/>
              <w:tabs>
                <w:tab w:val="num" w:pos="283"/>
              </w:tabs>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lastRenderedPageBreak/>
              <w:t>М</w:t>
            </w:r>
            <w:r w:rsidR="00270654" w:rsidRPr="003F272B">
              <w:rPr>
                <w:rFonts w:ascii="Times New Roman" w:hAnsi="Times New Roman" w:cs="Times New Roman"/>
                <w:sz w:val="24"/>
                <w:szCs w:val="24"/>
              </w:rPr>
              <w:t>ай</w:t>
            </w:r>
            <w:r>
              <w:rPr>
                <w:rFonts w:ascii="Times New Roman" w:hAnsi="Times New Roman" w:cs="Times New Roman"/>
                <w:sz w:val="24"/>
                <w:szCs w:val="24"/>
              </w:rPr>
              <w:t xml:space="preserve"> </w:t>
            </w:r>
          </w:p>
        </w:tc>
        <w:tc>
          <w:tcPr>
            <w:tcW w:w="2246" w:type="dxa"/>
          </w:tcPr>
          <w:p w:rsidR="00270654" w:rsidRPr="003F272B" w:rsidRDefault="00270654" w:rsidP="002718F9">
            <w:pPr>
              <w:widowControl w:val="0"/>
              <w:autoSpaceDE w:val="0"/>
              <w:autoSpaceDN w:val="0"/>
              <w:adjustRightInd w:val="0"/>
              <w:spacing w:after="0" w:line="240" w:lineRule="auto"/>
              <w:ind w:left="80"/>
              <w:rPr>
                <w:rFonts w:ascii="Times New Roman" w:hAnsi="Times New Roman" w:cs="Times New Roman"/>
                <w:sz w:val="24"/>
                <w:szCs w:val="24"/>
              </w:rPr>
            </w:pPr>
          </w:p>
        </w:tc>
        <w:tc>
          <w:tcPr>
            <w:tcW w:w="2977" w:type="dxa"/>
            <w:gridSpan w:val="2"/>
          </w:tcPr>
          <w:p w:rsidR="00270654" w:rsidRPr="003F272B" w:rsidRDefault="00270654" w:rsidP="002718F9">
            <w:pPr>
              <w:widowControl w:val="0"/>
              <w:autoSpaceDE w:val="0"/>
              <w:autoSpaceDN w:val="0"/>
              <w:adjustRightInd w:val="0"/>
              <w:spacing w:after="0" w:line="240" w:lineRule="auto"/>
              <w:ind w:left="100"/>
              <w:rPr>
                <w:rFonts w:ascii="Times New Roman" w:hAnsi="Times New Roman" w:cs="Times New Roman"/>
                <w:sz w:val="24"/>
                <w:szCs w:val="24"/>
              </w:rPr>
            </w:pPr>
            <w:r w:rsidRPr="003F272B">
              <w:rPr>
                <w:rFonts w:ascii="Times New Roman" w:hAnsi="Times New Roman" w:cs="Times New Roman"/>
                <w:sz w:val="24"/>
                <w:szCs w:val="24"/>
              </w:rPr>
              <w:t>Проведение итогового контроля знаний</w:t>
            </w:r>
          </w:p>
          <w:p w:rsidR="00270654" w:rsidRPr="003F272B" w:rsidRDefault="00270654" w:rsidP="002718F9">
            <w:pPr>
              <w:widowControl w:val="0"/>
              <w:autoSpaceDE w:val="0"/>
              <w:autoSpaceDN w:val="0"/>
              <w:adjustRightInd w:val="0"/>
              <w:spacing w:after="0" w:line="240" w:lineRule="auto"/>
              <w:ind w:left="100"/>
              <w:rPr>
                <w:rFonts w:ascii="Times New Roman" w:hAnsi="Times New Roman" w:cs="Times New Roman"/>
                <w:sz w:val="24"/>
                <w:szCs w:val="24"/>
              </w:rPr>
            </w:pPr>
            <w:r w:rsidRPr="003F272B">
              <w:rPr>
                <w:rFonts w:ascii="Times New Roman" w:hAnsi="Times New Roman" w:cs="Times New Roman"/>
                <w:sz w:val="24"/>
                <w:szCs w:val="24"/>
              </w:rPr>
              <w:t xml:space="preserve"> ( промежуточная аттестация)</w:t>
            </w:r>
          </w:p>
        </w:tc>
        <w:tc>
          <w:tcPr>
            <w:tcW w:w="3482" w:type="dxa"/>
            <w:gridSpan w:val="3"/>
          </w:tcPr>
          <w:p w:rsidR="00270654" w:rsidRPr="003F272B" w:rsidRDefault="00270654" w:rsidP="002718F9">
            <w:pPr>
              <w:widowControl w:val="0"/>
              <w:tabs>
                <w:tab w:val="num" w:pos="283"/>
              </w:tabs>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Повышение качества преподавания Повышение качества знаний, Активизация мотивации обучения</w:t>
            </w:r>
          </w:p>
        </w:tc>
      </w:tr>
      <w:tr w:rsidR="00270654" w:rsidRPr="003F272B" w:rsidTr="00122B2D">
        <w:tc>
          <w:tcPr>
            <w:tcW w:w="1404" w:type="dxa"/>
          </w:tcPr>
          <w:p w:rsidR="00270654" w:rsidRPr="003F272B" w:rsidRDefault="00270654" w:rsidP="002718F9">
            <w:pPr>
              <w:widowControl w:val="0"/>
              <w:autoSpaceDE w:val="0"/>
              <w:autoSpaceDN w:val="0"/>
              <w:adjustRightInd w:val="0"/>
              <w:spacing w:after="0" w:line="237" w:lineRule="exact"/>
              <w:ind w:left="120"/>
              <w:rPr>
                <w:rFonts w:ascii="Times New Roman" w:hAnsi="Times New Roman" w:cs="Times New Roman"/>
                <w:sz w:val="24"/>
                <w:szCs w:val="24"/>
              </w:rPr>
            </w:pPr>
            <w:r w:rsidRPr="003F272B">
              <w:rPr>
                <w:rFonts w:ascii="Times New Roman" w:hAnsi="Times New Roman" w:cs="Times New Roman"/>
                <w:sz w:val="24"/>
                <w:szCs w:val="24"/>
              </w:rPr>
              <w:t>в течение года</w:t>
            </w:r>
          </w:p>
        </w:tc>
        <w:tc>
          <w:tcPr>
            <w:tcW w:w="2246" w:type="dxa"/>
          </w:tcPr>
          <w:p w:rsidR="00270654" w:rsidRPr="003F272B" w:rsidRDefault="00270654" w:rsidP="002718F9">
            <w:pPr>
              <w:widowControl w:val="0"/>
              <w:autoSpaceDE w:val="0"/>
              <w:autoSpaceDN w:val="0"/>
              <w:adjustRightInd w:val="0"/>
              <w:spacing w:after="0" w:line="240" w:lineRule="auto"/>
              <w:ind w:left="80"/>
              <w:rPr>
                <w:rFonts w:ascii="Times New Roman" w:hAnsi="Times New Roman" w:cs="Times New Roman"/>
                <w:sz w:val="24"/>
                <w:szCs w:val="24"/>
              </w:rPr>
            </w:pPr>
          </w:p>
        </w:tc>
        <w:tc>
          <w:tcPr>
            <w:tcW w:w="2977" w:type="dxa"/>
            <w:gridSpan w:val="2"/>
          </w:tcPr>
          <w:p w:rsidR="00270654" w:rsidRPr="003F272B" w:rsidRDefault="00270654" w:rsidP="002718F9">
            <w:pPr>
              <w:widowControl w:val="0"/>
              <w:autoSpaceDE w:val="0"/>
              <w:autoSpaceDN w:val="0"/>
              <w:adjustRightInd w:val="0"/>
              <w:spacing w:after="0" w:line="240" w:lineRule="auto"/>
              <w:ind w:left="100"/>
              <w:rPr>
                <w:rFonts w:ascii="Times New Roman" w:hAnsi="Times New Roman" w:cs="Times New Roman"/>
                <w:sz w:val="24"/>
                <w:szCs w:val="24"/>
              </w:rPr>
            </w:pPr>
            <w:r w:rsidRPr="003F272B">
              <w:rPr>
                <w:rFonts w:ascii="Times New Roman" w:hAnsi="Times New Roman" w:cs="Times New Roman"/>
                <w:sz w:val="24"/>
                <w:szCs w:val="24"/>
              </w:rPr>
              <w:t>Создание групп «взаимопомощи» среди старшеклассников, для помощи слабоуспевающим</w:t>
            </w:r>
          </w:p>
        </w:tc>
        <w:tc>
          <w:tcPr>
            <w:tcW w:w="3482" w:type="dxa"/>
            <w:gridSpan w:val="3"/>
          </w:tcPr>
          <w:p w:rsidR="00270654" w:rsidRPr="003F272B" w:rsidRDefault="00270654" w:rsidP="002718F9">
            <w:pPr>
              <w:widowControl w:val="0"/>
              <w:tabs>
                <w:tab w:val="num" w:pos="283"/>
              </w:tabs>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Формирование духа взаимопомощи и поддержки в коллективе учащихся</w:t>
            </w:r>
          </w:p>
        </w:tc>
      </w:tr>
      <w:tr w:rsidR="00270654" w:rsidRPr="003F272B" w:rsidTr="00122B2D">
        <w:tc>
          <w:tcPr>
            <w:tcW w:w="1404" w:type="dxa"/>
          </w:tcPr>
          <w:p w:rsidR="00270654" w:rsidRPr="003F272B" w:rsidRDefault="00270654" w:rsidP="002718F9">
            <w:pPr>
              <w:widowControl w:val="0"/>
              <w:autoSpaceDE w:val="0"/>
              <w:autoSpaceDN w:val="0"/>
              <w:adjustRightInd w:val="0"/>
              <w:spacing w:after="0" w:line="252" w:lineRule="exact"/>
              <w:ind w:left="120"/>
              <w:rPr>
                <w:rFonts w:ascii="Times New Roman" w:hAnsi="Times New Roman" w:cs="Times New Roman"/>
                <w:sz w:val="24"/>
                <w:szCs w:val="24"/>
              </w:rPr>
            </w:pPr>
            <w:r w:rsidRPr="003F272B">
              <w:rPr>
                <w:rFonts w:ascii="Times New Roman" w:hAnsi="Times New Roman" w:cs="Times New Roman"/>
                <w:sz w:val="24"/>
                <w:szCs w:val="24"/>
              </w:rPr>
              <w:t>постоянно</w:t>
            </w:r>
          </w:p>
        </w:tc>
        <w:tc>
          <w:tcPr>
            <w:tcW w:w="2246" w:type="dxa"/>
          </w:tcPr>
          <w:p w:rsidR="00270654" w:rsidRPr="003F272B" w:rsidRDefault="00270654" w:rsidP="002718F9">
            <w:pPr>
              <w:widowControl w:val="0"/>
              <w:autoSpaceDE w:val="0"/>
              <w:autoSpaceDN w:val="0"/>
              <w:adjustRightInd w:val="0"/>
              <w:spacing w:after="0" w:line="240" w:lineRule="auto"/>
              <w:ind w:left="80"/>
              <w:rPr>
                <w:rFonts w:ascii="Times New Roman" w:hAnsi="Times New Roman" w:cs="Times New Roman"/>
                <w:sz w:val="24"/>
                <w:szCs w:val="24"/>
              </w:rPr>
            </w:pPr>
          </w:p>
        </w:tc>
        <w:tc>
          <w:tcPr>
            <w:tcW w:w="2977" w:type="dxa"/>
            <w:gridSpan w:val="2"/>
          </w:tcPr>
          <w:p w:rsidR="00270654" w:rsidRPr="003F272B" w:rsidRDefault="00270654" w:rsidP="002718F9">
            <w:pPr>
              <w:widowControl w:val="0"/>
              <w:autoSpaceDE w:val="0"/>
              <w:autoSpaceDN w:val="0"/>
              <w:adjustRightInd w:val="0"/>
              <w:spacing w:after="0" w:line="240" w:lineRule="auto"/>
              <w:ind w:left="100"/>
              <w:rPr>
                <w:rFonts w:ascii="Times New Roman" w:hAnsi="Times New Roman" w:cs="Times New Roman"/>
                <w:sz w:val="24"/>
                <w:szCs w:val="24"/>
              </w:rPr>
            </w:pPr>
            <w:r w:rsidRPr="003F272B">
              <w:rPr>
                <w:rFonts w:ascii="Times New Roman" w:hAnsi="Times New Roman" w:cs="Times New Roman"/>
                <w:sz w:val="24"/>
                <w:szCs w:val="24"/>
              </w:rPr>
              <w:t>Знакомство родителей с итогами мониторинговых исследований</w:t>
            </w:r>
          </w:p>
        </w:tc>
        <w:tc>
          <w:tcPr>
            <w:tcW w:w="3482" w:type="dxa"/>
            <w:gridSpan w:val="3"/>
          </w:tcPr>
          <w:p w:rsidR="00270654" w:rsidRPr="003F272B" w:rsidRDefault="00270654" w:rsidP="002718F9">
            <w:pPr>
              <w:widowControl w:val="0"/>
              <w:tabs>
                <w:tab w:val="num" w:pos="283"/>
              </w:tabs>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Активизация мотивации обучения</w:t>
            </w:r>
          </w:p>
        </w:tc>
      </w:tr>
      <w:tr w:rsidR="00270654" w:rsidRPr="003F272B" w:rsidTr="00122B2D">
        <w:tc>
          <w:tcPr>
            <w:tcW w:w="1404" w:type="dxa"/>
          </w:tcPr>
          <w:p w:rsidR="00270654" w:rsidRPr="003F272B" w:rsidRDefault="00270654" w:rsidP="002718F9">
            <w:pPr>
              <w:widowControl w:val="0"/>
              <w:autoSpaceDE w:val="0"/>
              <w:autoSpaceDN w:val="0"/>
              <w:adjustRightInd w:val="0"/>
              <w:spacing w:after="0" w:line="252" w:lineRule="exact"/>
              <w:ind w:left="120"/>
              <w:rPr>
                <w:rFonts w:ascii="Times New Roman" w:hAnsi="Times New Roman" w:cs="Times New Roman"/>
                <w:sz w:val="24"/>
                <w:szCs w:val="24"/>
              </w:rPr>
            </w:pPr>
            <w:r w:rsidRPr="003F272B">
              <w:rPr>
                <w:rFonts w:ascii="Times New Roman" w:hAnsi="Times New Roman" w:cs="Times New Roman"/>
                <w:sz w:val="24"/>
                <w:szCs w:val="24"/>
              </w:rPr>
              <w:t>май</w:t>
            </w:r>
          </w:p>
        </w:tc>
        <w:tc>
          <w:tcPr>
            <w:tcW w:w="2246" w:type="dxa"/>
          </w:tcPr>
          <w:p w:rsidR="00270654" w:rsidRPr="003F272B" w:rsidRDefault="00270654" w:rsidP="002718F9">
            <w:pPr>
              <w:widowControl w:val="0"/>
              <w:autoSpaceDE w:val="0"/>
              <w:autoSpaceDN w:val="0"/>
              <w:adjustRightInd w:val="0"/>
              <w:spacing w:after="0" w:line="240" w:lineRule="auto"/>
              <w:ind w:left="80"/>
              <w:rPr>
                <w:rFonts w:ascii="Times New Roman" w:hAnsi="Times New Roman" w:cs="Times New Roman"/>
                <w:sz w:val="24"/>
                <w:szCs w:val="24"/>
              </w:rPr>
            </w:pPr>
          </w:p>
        </w:tc>
        <w:tc>
          <w:tcPr>
            <w:tcW w:w="2977" w:type="dxa"/>
            <w:gridSpan w:val="2"/>
          </w:tcPr>
          <w:p w:rsidR="00270654" w:rsidRPr="003F272B" w:rsidRDefault="00270654" w:rsidP="002718F9">
            <w:pPr>
              <w:widowControl w:val="0"/>
              <w:autoSpaceDE w:val="0"/>
              <w:autoSpaceDN w:val="0"/>
              <w:adjustRightInd w:val="0"/>
              <w:spacing w:after="0" w:line="240" w:lineRule="auto"/>
              <w:ind w:left="100"/>
              <w:rPr>
                <w:rFonts w:ascii="Times New Roman" w:hAnsi="Times New Roman" w:cs="Times New Roman"/>
                <w:sz w:val="24"/>
                <w:szCs w:val="24"/>
              </w:rPr>
            </w:pPr>
            <w:r w:rsidRPr="003F272B">
              <w:rPr>
                <w:rFonts w:ascii="Times New Roman" w:hAnsi="Times New Roman" w:cs="Times New Roman"/>
                <w:sz w:val="24"/>
                <w:szCs w:val="24"/>
              </w:rPr>
              <w:t>Проведение индивидуальных бесед с родителями об организации летних занятий с детьми</w:t>
            </w:r>
          </w:p>
        </w:tc>
        <w:tc>
          <w:tcPr>
            <w:tcW w:w="3482" w:type="dxa"/>
            <w:gridSpan w:val="3"/>
          </w:tcPr>
          <w:p w:rsidR="00270654" w:rsidRPr="003F272B" w:rsidRDefault="00270654" w:rsidP="002718F9">
            <w:pPr>
              <w:widowControl w:val="0"/>
              <w:tabs>
                <w:tab w:val="num" w:pos="283"/>
              </w:tabs>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Качественная подготовка к осенним испытаниям</w:t>
            </w:r>
          </w:p>
        </w:tc>
      </w:tr>
      <w:tr w:rsidR="00270654" w:rsidRPr="003F272B" w:rsidTr="00122B2D">
        <w:tc>
          <w:tcPr>
            <w:tcW w:w="1404" w:type="dxa"/>
          </w:tcPr>
          <w:p w:rsidR="00270654" w:rsidRPr="003F272B" w:rsidRDefault="00270654" w:rsidP="002718F9">
            <w:pPr>
              <w:widowControl w:val="0"/>
              <w:autoSpaceDE w:val="0"/>
              <w:autoSpaceDN w:val="0"/>
              <w:adjustRightInd w:val="0"/>
              <w:spacing w:after="0" w:line="252" w:lineRule="exact"/>
              <w:ind w:left="120"/>
              <w:jc w:val="center"/>
              <w:rPr>
                <w:rFonts w:ascii="Times New Roman" w:hAnsi="Times New Roman" w:cs="Times New Roman"/>
                <w:sz w:val="24"/>
                <w:szCs w:val="24"/>
              </w:rPr>
            </w:pPr>
            <w:r w:rsidRPr="003F272B">
              <w:rPr>
                <w:rFonts w:ascii="Times New Roman" w:hAnsi="Times New Roman" w:cs="Times New Roman"/>
                <w:b/>
                <w:bCs/>
                <w:sz w:val="24"/>
                <w:szCs w:val="24"/>
              </w:rPr>
              <w:t>Год</w:t>
            </w:r>
          </w:p>
        </w:tc>
        <w:tc>
          <w:tcPr>
            <w:tcW w:w="2246" w:type="dxa"/>
          </w:tcPr>
          <w:p w:rsidR="00270654" w:rsidRPr="003F272B" w:rsidRDefault="00270654" w:rsidP="002718F9">
            <w:pPr>
              <w:widowControl w:val="0"/>
              <w:autoSpaceDE w:val="0"/>
              <w:autoSpaceDN w:val="0"/>
              <w:adjustRightInd w:val="0"/>
              <w:spacing w:after="0" w:line="240" w:lineRule="auto"/>
              <w:ind w:left="80"/>
              <w:rPr>
                <w:rFonts w:ascii="Times New Roman" w:hAnsi="Times New Roman" w:cs="Times New Roman"/>
                <w:sz w:val="24"/>
                <w:szCs w:val="24"/>
              </w:rPr>
            </w:pPr>
            <w:r w:rsidRPr="003F272B">
              <w:rPr>
                <w:rFonts w:ascii="Times New Roman" w:hAnsi="Times New Roman" w:cs="Times New Roman"/>
                <w:b/>
                <w:bCs/>
                <w:sz w:val="24"/>
                <w:szCs w:val="24"/>
              </w:rPr>
              <w:t>Проблема и её причина</w:t>
            </w:r>
          </w:p>
        </w:tc>
        <w:tc>
          <w:tcPr>
            <w:tcW w:w="2977" w:type="dxa"/>
            <w:gridSpan w:val="2"/>
          </w:tcPr>
          <w:p w:rsidR="00270654" w:rsidRPr="003F272B" w:rsidRDefault="00270654" w:rsidP="002718F9">
            <w:pPr>
              <w:widowControl w:val="0"/>
              <w:autoSpaceDE w:val="0"/>
              <w:autoSpaceDN w:val="0"/>
              <w:adjustRightInd w:val="0"/>
              <w:spacing w:after="0" w:line="240" w:lineRule="auto"/>
              <w:ind w:left="100"/>
              <w:rPr>
                <w:rFonts w:ascii="Times New Roman" w:hAnsi="Times New Roman" w:cs="Times New Roman"/>
                <w:sz w:val="24"/>
                <w:szCs w:val="24"/>
              </w:rPr>
            </w:pPr>
            <w:r w:rsidRPr="003F272B">
              <w:rPr>
                <w:rFonts w:ascii="Times New Roman" w:hAnsi="Times New Roman" w:cs="Times New Roman"/>
                <w:b/>
                <w:bCs/>
                <w:sz w:val="24"/>
                <w:szCs w:val="24"/>
              </w:rPr>
              <w:t>Мероприятия по повышению качества обучения</w:t>
            </w:r>
          </w:p>
        </w:tc>
        <w:tc>
          <w:tcPr>
            <w:tcW w:w="3482" w:type="dxa"/>
            <w:gridSpan w:val="3"/>
          </w:tcPr>
          <w:p w:rsidR="00270654" w:rsidRPr="003F272B" w:rsidRDefault="00270654" w:rsidP="002718F9">
            <w:pPr>
              <w:widowControl w:val="0"/>
              <w:tabs>
                <w:tab w:val="num" w:pos="283"/>
              </w:tabs>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b/>
                <w:bCs/>
                <w:sz w:val="24"/>
                <w:szCs w:val="24"/>
              </w:rPr>
              <w:t>Прогнозируемый</w:t>
            </w:r>
          </w:p>
        </w:tc>
      </w:tr>
      <w:tr w:rsidR="00270654" w:rsidRPr="003F272B">
        <w:tc>
          <w:tcPr>
            <w:tcW w:w="1404" w:type="dxa"/>
          </w:tcPr>
          <w:p w:rsidR="00270654" w:rsidRPr="003F272B" w:rsidRDefault="00270654" w:rsidP="002718F9">
            <w:pPr>
              <w:widowControl w:val="0"/>
              <w:autoSpaceDE w:val="0"/>
              <w:autoSpaceDN w:val="0"/>
              <w:adjustRightInd w:val="0"/>
              <w:spacing w:after="0" w:line="252" w:lineRule="exact"/>
              <w:ind w:left="120"/>
              <w:jc w:val="center"/>
              <w:rPr>
                <w:rFonts w:ascii="Times New Roman" w:hAnsi="Times New Roman" w:cs="Times New Roman"/>
                <w:sz w:val="24"/>
                <w:szCs w:val="24"/>
              </w:rPr>
            </w:pPr>
            <w:r w:rsidRPr="003F272B">
              <w:rPr>
                <w:rFonts w:ascii="Times New Roman" w:hAnsi="Times New Roman" w:cs="Times New Roman"/>
                <w:sz w:val="24"/>
                <w:szCs w:val="24"/>
              </w:rPr>
              <w:t>2016-2017</w:t>
            </w:r>
          </w:p>
        </w:tc>
        <w:tc>
          <w:tcPr>
            <w:tcW w:w="8705" w:type="dxa"/>
            <w:gridSpan w:val="6"/>
          </w:tcPr>
          <w:p w:rsidR="00270654" w:rsidRPr="003F272B" w:rsidRDefault="00270654" w:rsidP="002718F9">
            <w:pPr>
              <w:widowControl w:val="0"/>
              <w:tabs>
                <w:tab w:val="num" w:pos="283"/>
              </w:tabs>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английский язык, биология, физика, химия</w:t>
            </w:r>
          </w:p>
        </w:tc>
      </w:tr>
      <w:tr w:rsidR="00270654" w:rsidRPr="003F272B" w:rsidTr="00122B2D">
        <w:tc>
          <w:tcPr>
            <w:tcW w:w="1404" w:type="dxa"/>
          </w:tcPr>
          <w:p w:rsidR="00270654" w:rsidRPr="003F272B" w:rsidRDefault="00270654" w:rsidP="002718F9">
            <w:pPr>
              <w:widowControl w:val="0"/>
              <w:autoSpaceDE w:val="0"/>
              <w:autoSpaceDN w:val="0"/>
              <w:adjustRightInd w:val="0"/>
              <w:spacing w:after="0" w:line="252" w:lineRule="exact"/>
              <w:ind w:left="120"/>
              <w:jc w:val="center"/>
              <w:rPr>
                <w:rFonts w:ascii="Times New Roman" w:hAnsi="Times New Roman" w:cs="Times New Roman"/>
                <w:b/>
                <w:bCs/>
                <w:sz w:val="24"/>
                <w:szCs w:val="24"/>
              </w:rPr>
            </w:pPr>
            <w:r w:rsidRPr="003F272B">
              <w:rPr>
                <w:rFonts w:ascii="Times New Roman" w:hAnsi="Times New Roman" w:cs="Times New Roman"/>
                <w:sz w:val="24"/>
                <w:szCs w:val="24"/>
              </w:rPr>
              <w:t>сентябрь</w:t>
            </w:r>
          </w:p>
        </w:tc>
        <w:tc>
          <w:tcPr>
            <w:tcW w:w="2246" w:type="dxa"/>
          </w:tcPr>
          <w:p w:rsidR="00270654" w:rsidRPr="003F272B" w:rsidRDefault="00270654" w:rsidP="002718F9">
            <w:pPr>
              <w:widowControl w:val="0"/>
              <w:autoSpaceDE w:val="0"/>
              <w:autoSpaceDN w:val="0"/>
              <w:adjustRightInd w:val="0"/>
              <w:spacing w:after="0" w:line="240" w:lineRule="auto"/>
              <w:ind w:left="80"/>
              <w:rPr>
                <w:rFonts w:ascii="Times New Roman" w:hAnsi="Times New Roman" w:cs="Times New Roman"/>
                <w:b/>
                <w:bCs/>
                <w:sz w:val="24"/>
                <w:szCs w:val="24"/>
              </w:rPr>
            </w:pPr>
            <w:r w:rsidRPr="003F272B">
              <w:rPr>
                <w:rFonts w:ascii="Times New Roman" w:hAnsi="Times New Roman" w:cs="Times New Roman"/>
                <w:sz w:val="24"/>
                <w:szCs w:val="24"/>
              </w:rPr>
              <w:t>Недостаточно прочное освоение учебного материала, пройденного за год</w:t>
            </w:r>
          </w:p>
        </w:tc>
        <w:tc>
          <w:tcPr>
            <w:tcW w:w="3260" w:type="dxa"/>
            <w:gridSpan w:val="3"/>
          </w:tcPr>
          <w:p w:rsidR="00270654" w:rsidRPr="003F272B" w:rsidRDefault="00270654" w:rsidP="002718F9">
            <w:pPr>
              <w:widowControl w:val="0"/>
              <w:autoSpaceDE w:val="0"/>
              <w:autoSpaceDN w:val="0"/>
              <w:adjustRightInd w:val="0"/>
              <w:spacing w:after="0" w:line="240" w:lineRule="auto"/>
              <w:ind w:left="100"/>
              <w:rPr>
                <w:rFonts w:ascii="Times New Roman" w:hAnsi="Times New Roman" w:cs="Times New Roman"/>
                <w:b/>
                <w:bCs/>
                <w:sz w:val="24"/>
                <w:szCs w:val="24"/>
              </w:rPr>
            </w:pPr>
            <w:r w:rsidRPr="003F272B">
              <w:rPr>
                <w:rFonts w:ascii="Times New Roman" w:hAnsi="Times New Roman" w:cs="Times New Roman"/>
                <w:sz w:val="24"/>
                <w:szCs w:val="24"/>
              </w:rPr>
              <w:t>1.Организация текущего повторения материала, пройденного за год</w:t>
            </w:r>
          </w:p>
        </w:tc>
        <w:tc>
          <w:tcPr>
            <w:tcW w:w="3199" w:type="dxa"/>
            <w:gridSpan w:val="2"/>
          </w:tcPr>
          <w:p w:rsidR="00270654" w:rsidRPr="003F272B" w:rsidRDefault="00270654" w:rsidP="002718F9">
            <w:pPr>
              <w:widowControl w:val="0"/>
              <w:tabs>
                <w:tab w:val="num" w:pos="283"/>
              </w:tabs>
              <w:overflowPunct w:val="0"/>
              <w:autoSpaceDE w:val="0"/>
              <w:autoSpaceDN w:val="0"/>
              <w:adjustRightInd w:val="0"/>
              <w:spacing w:after="0" w:line="240" w:lineRule="auto"/>
              <w:rPr>
                <w:rFonts w:ascii="Times New Roman" w:hAnsi="Times New Roman" w:cs="Times New Roman"/>
                <w:b/>
                <w:bCs/>
                <w:sz w:val="24"/>
                <w:szCs w:val="24"/>
              </w:rPr>
            </w:pPr>
            <w:r w:rsidRPr="003F272B">
              <w:rPr>
                <w:rFonts w:ascii="Times New Roman" w:hAnsi="Times New Roman" w:cs="Times New Roman"/>
                <w:sz w:val="24"/>
                <w:szCs w:val="24"/>
              </w:rPr>
              <w:t>Восстановление в памяти учащихся тем, пройденных за год. Более прочное закрепление материала</w:t>
            </w:r>
          </w:p>
        </w:tc>
      </w:tr>
      <w:tr w:rsidR="00270654" w:rsidRPr="003F272B" w:rsidTr="00122B2D">
        <w:tc>
          <w:tcPr>
            <w:tcW w:w="1404" w:type="dxa"/>
          </w:tcPr>
          <w:p w:rsidR="00270654" w:rsidRPr="003F272B" w:rsidRDefault="00270654" w:rsidP="00122B2D">
            <w:pPr>
              <w:widowControl w:val="0"/>
              <w:autoSpaceDE w:val="0"/>
              <w:autoSpaceDN w:val="0"/>
              <w:adjustRightInd w:val="0"/>
              <w:spacing w:after="0" w:line="252" w:lineRule="exact"/>
              <w:ind w:left="120"/>
              <w:jc w:val="center"/>
              <w:rPr>
                <w:rFonts w:ascii="Times New Roman" w:hAnsi="Times New Roman" w:cs="Times New Roman"/>
                <w:sz w:val="24"/>
                <w:szCs w:val="24"/>
              </w:rPr>
            </w:pPr>
            <w:r w:rsidRPr="003F272B">
              <w:rPr>
                <w:rFonts w:ascii="Times New Roman" w:hAnsi="Times New Roman" w:cs="Times New Roman"/>
                <w:sz w:val="24"/>
                <w:szCs w:val="24"/>
              </w:rPr>
              <w:t>октябрь- ноябрь</w:t>
            </w:r>
          </w:p>
          <w:p w:rsidR="00270654" w:rsidRPr="003F272B" w:rsidRDefault="00270654" w:rsidP="00122B2D">
            <w:pPr>
              <w:widowControl w:val="0"/>
              <w:autoSpaceDE w:val="0"/>
              <w:autoSpaceDN w:val="0"/>
              <w:adjustRightInd w:val="0"/>
              <w:spacing w:after="0" w:line="252" w:lineRule="exact"/>
              <w:ind w:left="120"/>
              <w:jc w:val="center"/>
              <w:rPr>
                <w:rFonts w:ascii="Times New Roman" w:hAnsi="Times New Roman" w:cs="Times New Roman"/>
                <w:sz w:val="24"/>
                <w:szCs w:val="24"/>
              </w:rPr>
            </w:pPr>
            <w:r w:rsidRPr="003F272B">
              <w:rPr>
                <w:rFonts w:ascii="Times New Roman" w:hAnsi="Times New Roman" w:cs="Times New Roman"/>
                <w:sz w:val="24"/>
                <w:szCs w:val="24"/>
              </w:rPr>
              <w:t>ноябрь- декабрь</w:t>
            </w:r>
          </w:p>
          <w:p w:rsidR="00270654" w:rsidRPr="003F272B" w:rsidRDefault="00270654" w:rsidP="00122B2D">
            <w:pPr>
              <w:widowControl w:val="0"/>
              <w:autoSpaceDE w:val="0"/>
              <w:autoSpaceDN w:val="0"/>
              <w:adjustRightInd w:val="0"/>
              <w:spacing w:after="0" w:line="252" w:lineRule="exact"/>
              <w:ind w:left="120"/>
              <w:jc w:val="center"/>
              <w:rPr>
                <w:rFonts w:ascii="Times New Roman" w:hAnsi="Times New Roman" w:cs="Times New Roman"/>
                <w:sz w:val="24"/>
                <w:szCs w:val="24"/>
              </w:rPr>
            </w:pPr>
            <w:r w:rsidRPr="003F272B">
              <w:rPr>
                <w:rFonts w:ascii="Times New Roman" w:hAnsi="Times New Roman" w:cs="Times New Roman"/>
                <w:sz w:val="24"/>
                <w:szCs w:val="24"/>
              </w:rPr>
              <w:t>январь- февраль</w:t>
            </w:r>
          </w:p>
          <w:p w:rsidR="00270654" w:rsidRPr="003F272B" w:rsidRDefault="00270654" w:rsidP="002718F9">
            <w:pPr>
              <w:widowControl w:val="0"/>
              <w:autoSpaceDE w:val="0"/>
              <w:autoSpaceDN w:val="0"/>
              <w:adjustRightInd w:val="0"/>
              <w:spacing w:after="0" w:line="252" w:lineRule="exact"/>
              <w:ind w:left="120"/>
              <w:jc w:val="center"/>
              <w:rPr>
                <w:rFonts w:ascii="Times New Roman" w:hAnsi="Times New Roman" w:cs="Times New Roman"/>
                <w:sz w:val="24"/>
                <w:szCs w:val="24"/>
              </w:rPr>
            </w:pPr>
            <w:r w:rsidRPr="003F272B">
              <w:rPr>
                <w:rFonts w:ascii="Times New Roman" w:hAnsi="Times New Roman" w:cs="Times New Roman"/>
                <w:sz w:val="24"/>
                <w:szCs w:val="24"/>
              </w:rPr>
              <w:t>март- апрель</w:t>
            </w:r>
          </w:p>
        </w:tc>
        <w:tc>
          <w:tcPr>
            <w:tcW w:w="2246" w:type="dxa"/>
          </w:tcPr>
          <w:p w:rsidR="00270654" w:rsidRPr="003F272B" w:rsidRDefault="00270654" w:rsidP="002718F9">
            <w:pPr>
              <w:widowControl w:val="0"/>
              <w:autoSpaceDE w:val="0"/>
              <w:autoSpaceDN w:val="0"/>
              <w:adjustRightInd w:val="0"/>
              <w:spacing w:after="0" w:line="240" w:lineRule="auto"/>
              <w:ind w:left="80"/>
              <w:rPr>
                <w:rFonts w:ascii="Times New Roman" w:hAnsi="Times New Roman" w:cs="Times New Roman"/>
                <w:sz w:val="24"/>
                <w:szCs w:val="24"/>
              </w:rPr>
            </w:pPr>
          </w:p>
        </w:tc>
        <w:tc>
          <w:tcPr>
            <w:tcW w:w="3260" w:type="dxa"/>
            <w:gridSpan w:val="3"/>
          </w:tcPr>
          <w:p w:rsidR="00270654" w:rsidRPr="003F272B" w:rsidRDefault="00270654" w:rsidP="002718F9">
            <w:pPr>
              <w:widowControl w:val="0"/>
              <w:autoSpaceDE w:val="0"/>
              <w:autoSpaceDN w:val="0"/>
              <w:adjustRightInd w:val="0"/>
              <w:spacing w:after="0" w:line="240" w:lineRule="auto"/>
              <w:ind w:left="100"/>
              <w:rPr>
                <w:rFonts w:ascii="Times New Roman" w:hAnsi="Times New Roman" w:cs="Times New Roman"/>
                <w:sz w:val="24"/>
                <w:szCs w:val="24"/>
              </w:rPr>
            </w:pPr>
            <w:r w:rsidRPr="003F272B">
              <w:rPr>
                <w:rFonts w:ascii="Times New Roman" w:hAnsi="Times New Roman" w:cs="Times New Roman"/>
                <w:sz w:val="24"/>
                <w:szCs w:val="24"/>
              </w:rPr>
              <w:t>2.Организация тематического контроля, диагностика результатов</w:t>
            </w:r>
          </w:p>
          <w:p w:rsidR="00270654" w:rsidRPr="003F272B" w:rsidRDefault="00270654" w:rsidP="002718F9">
            <w:pPr>
              <w:widowControl w:val="0"/>
              <w:autoSpaceDE w:val="0"/>
              <w:autoSpaceDN w:val="0"/>
              <w:adjustRightInd w:val="0"/>
              <w:spacing w:after="0" w:line="240" w:lineRule="auto"/>
              <w:ind w:left="100"/>
              <w:rPr>
                <w:rFonts w:ascii="Times New Roman" w:hAnsi="Times New Roman" w:cs="Times New Roman"/>
                <w:sz w:val="24"/>
                <w:szCs w:val="24"/>
              </w:rPr>
            </w:pPr>
            <w:r w:rsidRPr="003F272B">
              <w:rPr>
                <w:rFonts w:ascii="Times New Roman" w:hAnsi="Times New Roman" w:cs="Times New Roman"/>
                <w:sz w:val="24"/>
                <w:szCs w:val="24"/>
              </w:rPr>
              <w:t>3. Организация индивидуальных занятий со слабоуспевающими учащимися</w:t>
            </w:r>
          </w:p>
        </w:tc>
        <w:tc>
          <w:tcPr>
            <w:tcW w:w="3199" w:type="dxa"/>
            <w:gridSpan w:val="2"/>
          </w:tcPr>
          <w:p w:rsidR="00270654" w:rsidRPr="003F272B" w:rsidRDefault="00270654" w:rsidP="002718F9">
            <w:pPr>
              <w:widowControl w:val="0"/>
              <w:tabs>
                <w:tab w:val="num" w:pos="283"/>
              </w:tabs>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Выяснение проблемных тем в знаниях у учащихся и ликвидация данных пробелов. Повышение качества знаний</w:t>
            </w:r>
          </w:p>
        </w:tc>
      </w:tr>
      <w:tr w:rsidR="00270654" w:rsidRPr="003F272B" w:rsidTr="00122B2D">
        <w:tc>
          <w:tcPr>
            <w:tcW w:w="1404" w:type="dxa"/>
          </w:tcPr>
          <w:p w:rsidR="00270654" w:rsidRPr="003F272B" w:rsidRDefault="00270654" w:rsidP="002718F9">
            <w:pPr>
              <w:widowControl w:val="0"/>
              <w:tabs>
                <w:tab w:val="num" w:pos="283"/>
              </w:tabs>
              <w:overflowPunct w:val="0"/>
              <w:autoSpaceDE w:val="0"/>
              <w:autoSpaceDN w:val="0"/>
              <w:adjustRightInd w:val="0"/>
              <w:spacing w:after="0" w:line="240" w:lineRule="auto"/>
              <w:jc w:val="center"/>
              <w:rPr>
                <w:rFonts w:ascii="Times New Roman" w:hAnsi="Times New Roman" w:cs="Times New Roman"/>
                <w:sz w:val="24"/>
                <w:szCs w:val="24"/>
              </w:rPr>
            </w:pPr>
            <w:r w:rsidRPr="003F272B">
              <w:rPr>
                <w:rFonts w:ascii="Times New Roman" w:hAnsi="Times New Roman" w:cs="Times New Roman"/>
                <w:sz w:val="24"/>
                <w:szCs w:val="24"/>
              </w:rPr>
              <w:t>май</w:t>
            </w:r>
          </w:p>
        </w:tc>
        <w:tc>
          <w:tcPr>
            <w:tcW w:w="2246" w:type="dxa"/>
          </w:tcPr>
          <w:p w:rsidR="00270654" w:rsidRPr="003F272B" w:rsidRDefault="00270654" w:rsidP="002718F9">
            <w:pPr>
              <w:widowControl w:val="0"/>
              <w:autoSpaceDE w:val="0"/>
              <w:autoSpaceDN w:val="0"/>
              <w:adjustRightInd w:val="0"/>
              <w:spacing w:after="0" w:line="240" w:lineRule="auto"/>
              <w:ind w:left="80"/>
              <w:rPr>
                <w:rFonts w:ascii="Times New Roman" w:hAnsi="Times New Roman" w:cs="Times New Roman"/>
                <w:sz w:val="24"/>
                <w:szCs w:val="24"/>
              </w:rPr>
            </w:pPr>
          </w:p>
        </w:tc>
        <w:tc>
          <w:tcPr>
            <w:tcW w:w="3260" w:type="dxa"/>
            <w:gridSpan w:val="3"/>
          </w:tcPr>
          <w:p w:rsidR="00270654" w:rsidRPr="003F272B" w:rsidRDefault="00270654" w:rsidP="002718F9">
            <w:pPr>
              <w:widowControl w:val="0"/>
              <w:autoSpaceDE w:val="0"/>
              <w:autoSpaceDN w:val="0"/>
              <w:adjustRightInd w:val="0"/>
              <w:spacing w:after="0" w:line="240" w:lineRule="auto"/>
              <w:ind w:left="100"/>
              <w:rPr>
                <w:rFonts w:ascii="Times New Roman" w:hAnsi="Times New Roman" w:cs="Times New Roman"/>
                <w:sz w:val="24"/>
                <w:szCs w:val="24"/>
              </w:rPr>
            </w:pPr>
            <w:r w:rsidRPr="003F272B">
              <w:rPr>
                <w:rFonts w:ascii="Times New Roman" w:hAnsi="Times New Roman" w:cs="Times New Roman"/>
                <w:sz w:val="24"/>
                <w:szCs w:val="24"/>
              </w:rPr>
              <w:t>Проведение итогового контроля знаний</w:t>
            </w:r>
          </w:p>
          <w:p w:rsidR="00270654" w:rsidRPr="003F272B" w:rsidRDefault="00270654" w:rsidP="002718F9">
            <w:pPr>
              <w:widowControl w:val="0"/>
              <w:autoSpaceDE w:val="0"/>
              <w:autoSpaceDN w:val="0"/>
              <w:adjustRightInd w:val="0"/>
              <w:spacing w:after="0" w:line="240" w:lineRule="auto"/>
              <w:ind w:left="100"/>
              <w:rPr>
                <w:rFonts w:ascii="Times New Roman" w:hAnsi="Times New Roman" w:cs="Times New Roman"/>
                <w:sz w:val="24"/>
                <w:szCs w:val="24"/>
              </w:rPr>
            </w:pPr>
            <w:r w:rsidRPr="003F272B">
              <w:rPr>
                <w:rFonts w:ascii="Times New Roman" w:hAnsi="Times New Roman" w:cs="Times New Roman"/>
                <w:sz w:val="24"/>
                <w:szCs w:val="24"/>
              </w:rPr>
              <w:t xml:space="preserve"> ( промежуточная аттестация)</w:t>
            </w:r>
          </w:p>
        </w:tc>
        <w:tc>
          <w:tcPr>
            <w:tcW w:w="3199" w:type="dxa"/>
            <w:gridSpan w:val="2"/>
          </w:tcPr>
          <w:p w:rsidR="00270654" w:rsidRPr="003F272B" w:rsidRDefault="00270654" w:rsidP="002718F9">
            <w:pPr>
              <w:widowControl w:val="0"/>
              <w:tabs>
                <w:tab w:val="num" w:pos="283"/>
              </w:tabs>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Повышение качества преподавания Повышение качества знаний, Активизация мотивации обучения</w:t>
            </w:r>
          </w:p>
        </w:tc>
      </w:tr>
      <w:tr w:rsidR="00270654" w:rsidRPr="003F272B" w:rsidTr="00122B2D">
        <w:tc>
          <w:tcPr>
            <w:tcW w:w="1404" w:type="dxa"/>
          </w:tcPr>
          <w:p w:rsidR="00270654" w:rsidRPr="003F272B" w:rsidRDefault="00270654" w:rsidP="002718F9">
            <w:pPr>
              <w:widowControl w:val="0"/>
              <w:autoSpaceDE w:val="0"/>
              <w:autoSpaceDN w:val="0"/>
              <w:adjustRightInd w:val="0"/>
              <w:spacing w:after="0" w:line="237" w:lineRule="exact"/>
              <w:ind w:left="120"/>
              <w:rPr>
                <w:rFonts w:ascii="Times New Roman" w:hAnsi="Times New Roman" w:cs="Times New Roman"/>
                <w:sz w:val="24"/>
                <w:szCs w:val="24"/>
              </w:rPr>
            </w:pPr>
            <w:r w:rsidRPr="003F272B">
              <w:rPr>
                <w:rFonts w:ascii="Times New Roman" w:hAnsi="Times New Roman" w:cs="Times New Roman"/>
                <w:sz w:val="24"/>
                <w:szCs w:val="24"/>
              </w:rPr>
              <w:t>в течение года</w:t>
            </w:r>
          </w:p>
        </w:tc>
        <w:tc>
          <w:tcPr>
            <w:tcW w:w="2246" w:type="dxa"/>
          </w:tcPr>
          <w:p w:rsidR="00270654" w:rsidRPr="003F272B" w:rsidRDefault="00270654" w:rsidP="002718F9">
            <w:pPr>
              <w:widowControl w:val="0"/>
              <w:autoSpaceDE w:val="0"/>
              <w:autoSpaceDN w:val="0"/>
              <w:adjustRightInd w:val="0"/>
              <w:spacing w:after="0" w:line="240" w:lineRule="auto"/>
              <w:ind w:left="80"/>
              <w:rPr>
                <w:rFonts w:ascii="Times New Roman" w:hAnsi="Times New Roman" w:cs="Times New Roman"/>
                <w:sz w:val="24"/>
                <w:szCs w:val="24"/>
              </w:rPr>
            </w:pPr>
          </w:p>
        </w:tc>
        <w:tc>
          <w:tcPr>
            <w:tcW w:w="3260" w:type="dxa"/>
            <w:gridSpan w:val="3"/>
          </w:tcPr>
          <w:p w:rsidR="00270654" w:rsidRPr="003F272B" w:rsidRDefault="00270654" w:rsidP="002718F9">
            <w:pPr>
              <w:widowControl w:val="0"/>
              <w:autoSpaceDE w:val="0"/>
              <w:autoSpaceDN w:val="0"/>
              <w:adjustRightInd w:val="0"/>
              <w:spacing w:after="0" w:line="240" w:lineRule="auto"/>
              <w:ind w:left="100"/>
              <w:rPr>
                <w:rFonts w:ascii="Times New Roman" w:hAnsi="Times New Roman" w:cs="Times New Roman"/>
                <w:sz w:val="24"/>
                <w:szCs w:val="24"/>
              </w:rPr>
            </w:pPr>
            <w:r w:rsidRPr="003F272B">
              <w:rPr>
                <w:rFonts w:ascii="Times New Roman" w:hAnsi="Times New Roman" w:cs="Times New Roman"/>
                <w:sz w:val="24"/>
                <w:szCs w:val="24"/>
              </w:rPr>
              <w:t>Создание групп «взаимопомощи» среди старшеклассников, для помощи слабоуспевающим</w:t>
            </w:r>
          </w:p>
        </w:tc>
        <w:tc>
          <w:tcPr>
            <w:tcW w:w="3199" w:type="dxa"/>
            <w:gridSpan w:val="2"/>
          </w:tcPr>
          <w:p w:rsidR="00270654" w:rsidRPr="003F272B" w:rsidRDefault="00270654" w:rsidP="002718F9">
            <w:pPr>
              <w:widowControl w:val="0"/>
              <w:tabs>
                <w:tab w:val="num" w:pos="283"/>
              </w:tabs>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Формирование духа взаимопомощи и поддержки в коллективе учащихся</w:t>
            </w:r>
          </w:p>
        </w:tc>
      </w:tr>
      <w:tr w:rsidR="00270654" w:rsidRPr="003F272B" w:rsidTr="00122B2D">
        <w:tc>
          <w:tcPr>
            <w:tcW w:w="1404" w:type="dxa"/>
          </w:tcPr>
          <w:p w:rsidR="00270654" w:rsidRPr="003F272B" w:rsidRDefault="00270654" w:rsidP="002718F9">
            <w:pPr>
              <w:widowControl w:val="0"/>
              <w:autoSpaceDE w:val="0"/>
              <w:autoSpaceDN w:val="0"/>
              <w:adjustRightInd w:val="0"/>
              <w:spacing w:after="0" w:line="252" w:lineRule="exact"/>
              <w:ind w:left="120"/>
              <w:rPr>
                <w:rFonts w:ascii="Times New Roman" w:hAnsi="Times New Roman" w:cs="Times New Roman"/>
                <w:sz w:val="24"/>
                <w:szCs w:val="24"/>
              </w:rPr>
            </w:pPr>
            <w:r w:rsidRPr="003F272B">
              <w:rPr>
                <w:rFonts w:ascii="Times New Roman" w:hAnsi="Times New Roman" w:cs="Times New Roman"/>
                <w:sz w:val="24"/>
                <w:szCs w:val="24"/>
              </w:rPr>
              <w:t>постоянно</w:t>
            </w:r>
          </w:p>
        </w:tc>
        <w:tc>
          <w:tcPr>
            <w:tcW w:w="2246" w:type="dxa"/>
          </w:tcPr>
          <w:p w:rsidR="00270654" w:rsidRPr="003F272B" w:rsidRDefault="00270654" w:rsidP="002718F9">
            <w:pPr>
              <w:widowControl w:val="0"/>
              <w:autoSpaceDE w:val="0"/>
              <w:autoSpaceDN w:val="0"/>
              <w:adjustRightInd w:val="0"/>
              <w:spacing w:after="0" w:line="240" w:lineRule="auto"/>
              <w:ind w:left="80"/>
              <w:rPr>
                <w:rFonts w:ascii="Times New Roman" w:hAnsi="Times New Roman" w:cs="Times New Roman"/>
                <w:sz w:val="24"/>
                <w:szCs w:val="24"/>
              </w:rPr>
            </w:pPr>
          </w:p>
        </w:tc>
        <w:tc>
          <w:tcPr>
            <w:tcW w:w="3260" w:type="dxa"/>
            <w:gridSpan w:val="3"/>
          </w:tcPr>
          <w:p w:rsidR="00270654" w:rsidRPr="003F272B" w:rsidRDefault="00270654" w:rsidP="002718F9">
            <w:pPr>
              <w:widowControl w:val="0"/>
              <w:autoSpaceDE w:val="0"/>
              <w:autoSpaceDN w:val="0"/>
              <w:adjustRightInd w:val="0"/>
              <w:spacing w:after="0" w:line="240" w:lineRule="auto"/>
              <w:ind w:left="100"/>
              <w:rPr>
                <w:rFonts w:ascii="Times New Roman" w:hAnsi="Times New Roman" w:cs="Times New Roman"/>
                <w:sz w:val="24"/>
                <w:szCs w:val="24"/>
              </w:rPr>
            </w:pPr>
            <w:r w:rsidRPr="003F272B">
              <w:rPr>
                <w:rFonts w:ascii="Times New Roman" w:hAnsi="Times New Roman" w:cs="Times New Roman"/>
                <w:sz w:val="24"/>
                <w:szCs w:val="24"/>
              </w:rPr>
              <w:t>Знакомство родителей с итогами мониторинговых исследований</w:t>
            </w:r>
          </w:p>
        </w:tc>
        <w:tc>
          <w:tcPr>
            <w:tcW w:w="3199" w:type="dxa"/>
            <w:gridSpan w:val="2"/>
          </w:tcPr>
          <w:p w:rsidR="00270654" w:rsidRPr="003F272B" w:rsidRDefault="00270654" w:rsidP="002718F9">
            <w:pPr>
              <w:widowControl w:val="0"/>
              <w:tabs>
                <w:tab w:val="num" w:pos="283"/>
              </w:tabs>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Активизация мотивации обучения</w:t>
            </w:r>
          </w:p>
        </w:tc>
      </w:tr>
      <w:tr w:rsidR="00270654" w:rsidRPr="003F272B" w:rsidTr="00122B2D">
        <w:tc>
          <w:tcPr>
            <w:tcW w:w="1404" w:type="dxa"/>
          </w:tcPr>
          <w:p w:rsidR="00270654" w:rsidRPr="003F272B" w:rsidRDefault="00270654" w:rsidP="002718F9">
            <w:pPr>
              <w:widowControl w:val="0"/>
              <w:autoSpaceDE w:val="0"/>
              <w:autoSpaceDN w:val="0"/>
              <w:adjustRightInd w:val="0"/>
              <w:spacing w:after="0" w:line="252" w:lineRule="exact"/>
              <w:ind w:left="120"/>
              <w:rPr>
                <w:rFonts w:ascii="Times New Roman" w:hAnsi="Times New Roman" w:cs="Times New Roman"/>
                <w:sz w:val="24"/>
                <w:szCs w:val="24"/>
              </w:rPr>
            </w:pPr>
            <w:r w:rsidRPr="003F272B">
              <w:rPr>
                <w:rFonts w:ascii="Times New Roman" w:hAnsi="Times New Roman" w:cs="Times New Roman"/>
                <w:sz w:val="24"/>
                <w:szCs w:val="24"/>
              </w:rPr>
              <w:t>май</w:t>
            </w:r>
          </w:p>
        </w:tc>
        <w:tc>
          <w:tcPr>
            <w:tcW w:w="2246" w:type="dxa"/>
          </w:tcPr>
          <w:p w:rsidR="00270654" w:rsidRPr="003F272B" w:rsidRDefault="00270654" w:rsidP="002718F9">
            <w:pPr>
              <w:widowControl w:val="0"/>
              <w:autoSpaceDE w:val="0"/>
              <w:autoSpaceDN w:val="0"/>
              <w:adjustRightInd w:val="0"/>
              <w:spacing w:after="0" w:line="240" w:lineRule="auto"/>
              <w:ind w:left="80"/>
              <w:rPr>
                <w:rFonts w:ascii="Times New Roman" w:hAnsi="Times New Roman" w:cs="Times New Roman"/>
                <w:sz w:val="24"/>
                <w:szCs w:val="24"/>
              </w:rPr>
            </w:pPr>
          </w:p>
        </w:tc>
        <w:tc>
          <w:tcPr>
            <w:tcW w:w="3260" w:type="dxa"/>
            <w:gridSpan w:val="3"/>
          </w:tcPr>
          <w:p w:rsidR="00270654" w:rsidRPr="003F272B" w:rsidRDefault="00270654" w:rsidP="002718F9">
            <w:pPr>
              <w:widowControl w:val="0"/>
              <w:autoSpaceDE w:val="0"/>
              <w:autoSpaceDN w:val="0"/>
              <w:adjustRightInd w:val="0"/>
              <w:spacing w:after="0" w:line="240" w:lineRule="auto"/>
              <w:ind w:left="100"/>
              <w:rPr>
                <w:rFonts w:ascii="Times New Roman" w:hAnsi="Times New Roman" w:cs="Times New Roman"/>
                <w:sz w:val="24"/>
                <w:szCs w:val="24"/>
              </w:rPr>
            </w:pPr>
            <w:r w:rsidRPr="003F272B">
              <w:rPr>
                <w:rFonts w:ascii="Times New Roman" w:hAnsi="Times New Roman" w:cs="Times New Roman"/>
                <w:sz w:val="24"/>
                <w:szCs w:val="24"/>
              </w:rPr>
              <w:t>Проведение индивидуальных бесед с родителями об организации летних занятий с детьми</w:t>
            </w:r>
          </w:p>
        </w:tc>
        <w:tc>
          <w:tcPr>
            <w:tcW w:w="3199" w:type="dxa"/>
            <w:gridSpan w:val="2"/>
          </w:tcPr>
          <w:p w:rsidR="00270654" w:rsidRPr="003F272B" w:rsidRDefault="00270654" w:rsidP="002718F9">
            <w:pPr>
              <w:widowControl w:val="0"/>
              <w:tabs>
                <w:tab w:val="num" w:pos="283"/>
              </w:tabs>
              <w:overflowPunct w:val="0"/>
              <w:autoSpaceDE w:val="0"/>
              <w:autoSpaceDN w:val="0"/>
              <w:adjustRightInd w:val="0"/>
              <w:spacing w:after="0" w:line="240" w:lineRule="auto"/>
              <w:rPr>
                <w:rFonts w:ascii="Times New Roman" w:hAnsi="Times New Roman" w:cs="Times New Roman"/>
                <w:sz w:val="24"/>
                <w:szCs w:val="24"/>
              </w:rPr>
            </w:pPr>
            <w:r w:rsidRPr="003F272B">
              <w:rPr>
                <w:rFonts w:ascii="Times New Roman" w:hAnsi="Times New Roman" w:cs="Times New Roman"/>
                <w:sz w:val="24"/>
                <w:szCs w:val="24"/>
              </w:rPr>
              <w:t>Качественная подготовка к осенним испытаниям</w:t>
            </w:r>
          </w:p>
        </w:tc>
      </w:tr>
    </w:tbl>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CD3D7B">
      <w:pPr>
        <w:widowControl w:val="0"/>
        <w:autoSpaceDE w:val="0"/>
        <w:autoSpaceDN w:val="0"/>
        <w:adjustRightInd w:val="0"/>
        <w:spacing w:after="0" w:line="240" w:lineRule="auto"/>
        <w:jc w:val="right"/>
        <w:rPr>
          <w:rFonts w:ascii="Times New Roman" w:hAnsi="Times New Roman" w:cs="Times New Roman"/>
          <w:sz w:val="28"/>
          <w:szCs w:val="28"/>
        </w:rPr>
      </w:pPr>
      <w:r w:rsidRPr="003F272B">
        <w:rPr>
          <w:rFonts w:ascii="Times New Roman" w:hAnsi="Times New Roman" w:cs="Times New Roman"/>
          <w:sz w:val="28"/>
          <w:szCs w:val="28"/>
        </w:rPr>
        <w:lastRenderedPageBreak/>
        <w:t>Приложение 6</w:t>
      </w: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270654" w:rsidP="00D867C7">
      <w:pPr>
        <w:widowControl w:val="0"/>
        <w:autoSpaceDE w:val="0"/>
        <w:autoSpaceDN w:val="0"/>
        <w:adjustRightInd w:val="0"/>
        <w:spacing w:after="0" w:line="20" w:lineRule="exact"/>
        <w:rPr>
          <w:rFonts w:ascii="Times New Roman" w:hAnsi="Times New Roman" w:cs="Times New Roman"/>
          <w:sz w:val="24"/>
          <w:szCs w:val="24"/>
        </w:rPr>
      </w:pPr>
    </w:p>
    <w:p w:rsidR="00270654" w:rsidRPr="003F272B" w:rsidRDefault="001B36B6" w:rsidP="00CD3D7B">
      <w:pPr>
        <w:widowControl w:val="0"/>
        <w:autoSpaceDE w:val="0"/>
        <w:autoSpaceDN w:val="0"/>
        <w:adjustRightInd w:val="0"/>
        <w:spacing w:after="0" w:line="240" w:lineRule="auto"/>
        <w:rPr>
          <w:rFonts w:ascii="Times New Roman" w:hAnsi="Times New Roman" w:cs="Times New Roman"/>
          <w:b/>
          <w:bCs/>
          <w:color w:val="C00000"/>
          <w:sz w:val="36"/>
          <w:szCs w:val="36"/>
        </w:rPr>
      </w:pPr>
      <w:r w:rsidRPr="001B36B6">
        <w:rPr>
          <w:noProof/>
        </w:rPr>
        <w:pict>
          <v:shape id="_x0000_s1032" type="#_x0000_t75" alt="ltdo" style="position:absolute;margin-left:112pt;margin-top:18.8pt;width:272.1pt;height:213.45pt;z-index:-10;visibility:visible">
            <v:imagedata r:id="rId12" o:title="" croptop="9830f" cropbottom="10923f" cropleft="6554f" cropright="5461f" gain="31457f" blacklevel="19005f"/>
          </v:shape>
        </w:pict>
      </w:r>
    </w:p>
    <w:p w:rsidR="00270654" w:rsidRPr="003F272B" w:rsidRDefault="00270654" w:rsidP="00AB7D14">
      <w:pPr>
        <w:widowControl w:val="0"/>
        <w:autoSpaceDE w:val="0"/>
        <w:autoSpaceDN w:val="0"/>
        <w:adjustRightInd w:val="0"/>
        <w:spacing w:after="0" w:line="240" w:lineRule="auto"/>
        <w:ind w:left="60"/>
        <w:jc w:val="center"/>
        <w:rPr>
          <w:rFonts w:ascii="Times New Roman" w:hAnsi="Times New Roman" w:cs="Times New Roman"/>
          <w:b/>
          <w:bCs/>
          <w:color w:val="C00000"/>
          <w:sz w:val="36"/>
          <w:szCs w:val="36"/>
        </w:rPr>
      </w:pPr>
    </w:p>
    <w:p w:rsidR="00270654" w:rsidRPr="003F272B" w:rsidRDefault="00270654" w:rsidP="00AB7D14">
      <w:pPr>
        <w:widowControl w:val="0"/>
        <w:autoSpaceDE w:val="0"/>
        <w:autoSpaceDN w:val="0"/>
        <w:adjustRightInd w:val="0"/>
        <w:spacing w:after="0" w:line="240" w:lineRule="auto"/>
        <w:ind w:left="60"/>
        <w:jc w:val="center"/>
        <w:rPr>
          <w:rFonts w:ascii="Times New Roman" w:hAnsi="Times New Roman" w:cs="Times New Roman"/>
          <w:b/>
          <w:bCs/>
          <w:color w:val="C00000"/>
          <w:sz w:val="36"/>
          <w:szCs w:val="36"/>
        </w:rPr>
      </w:pPr>
    </w:p>
    <w:p w:rsidR="00270654" w:rsidRPr="003F272B" w:rsidRDefault="00270654" w:rsidP="00AB7D14">
      <w:pPr>
        <w:widowControl w:val="0"/>
        <w:autoSpaceDE w:val="0"/>
        <w:autoSpaceDN w:val="0"/>
        <w:adjustRightInd w:val="0"/>
        <w:spacing w:after="0" w:line="240" w:lineRule="auto"/>
        <w:ind w:left="60"/>
        <w:jc w:val="center"/>
        <w:rPr>
          <w:rFonts w:ascii="Times New Roman" w:hAnsi="Times New Roman" w:cs="Times New Roman"/>
          <w:b/>
          <w:bCs/>
          <w:color w:val="C00000"/>
          <w:sz w:val="36"/>
          <w:szCs w:val="36"/>
        </w:rPr>
      </w:pPr>
      <w:r w:rsidRPr="003F272B">
        <w:rPr>
          <w:rFonts w:ascii="Times New Roman" w:hAnsi="Times New Roman" w:cs="Times New Roman"/>
          <w:b/>
          <w:bCs/>
          <w:color w:val="C00000"/>
          <w:sz w:val="36"/>
          <w:szCs w:val="36"/>
        </w:rPr>
        <w:t xml:space="preserve">Программа </w:t>
      </w:r>
    </w:p>
    <w:p w:rsidR="00270654" w:rsidRPr="003F272B" w:rsidRDefault="00270654" w:rsidP="002D6DF1">
      <w:pPr>
        <w:widowControl w:val="0"/>
        <w:autoSpaceDE w:val="0"/>
        <w:autoSpaceDN w:val="0"/>
        <w:adjustRightInd w:val="0"/>
        <w:spacing w:after="0" w:line="240" w:lineRule="auto"/>
        <w:jc w:val="center"/>
        <w:rPr>
          <w:rFonts w:ascii="Times New Roman" w:hAnsi="Times New Roman" w:cs="Times New Roman"/>
          <w:color w:val="C00000"/>
          <w:sz w:val="36"/>
          <w:szCs w:val="36"/>
        </w:rPr>
      </w:pPr>
      <w:r w:rsidRPr="003F272B">
        <w:rPr>
          <w:rFonts w:ascii="Times New Roman" w:hAnsi="Times New Roman" w:cs="Times New Roman"/>
          <w:b/>
          <w:bCs/>
          <w:color w:val="C00000"/>
          <w:sz w:val="36"/>
          <w:szCs w:val="36"/>
        </w:rPr>
        <w:t>«Развитие традиционных и внедрение новых здоровьесберегающих технологий»</w:t>
      </w:r>
    </w:p>
    <w:p w:rsidR="00270654" w:rsidRPr="003F272B" w:rsidRDefault="00270654" w:rsidP="002D6DF1">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2D6DF1">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2D6DF1">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2D6DF1">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2D6DF1">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2D6DF1">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2D6DF1">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2D6DF1">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2D6DF1">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2D6DF1">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2D6DF1">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2D6DF1">
      <w:pPr>
        <w:widowControl w:val="0"/>
        <w:autoSpaceDE w:val="0"/>
        <w:autoSpaceDN w:val="0"/>
        <w:adjustRightInd w:val="0"/>
        <w:spacing w:after="0" w:line="240" w:lineRule="auto"/>
        <w:rPr>
          <w:rFonts w:ascii="Times New Roman" w:hAnsi="Times New Roman" w:cs="Times New Roman"/>
          <w:sz w:val="24"/>
          <w:szCs w:val="24"/>
        </w:rPr>
      </w:pPr>
    </w:p>
    <w:p w:rsidR="00270654" w:rsidRPr="00322840" w:rsidRDefault="00270654" w:rsidP="00322840">
      <w:pPr>
        <w:spacing w:after="0" w:line="240" w:lineRule="auto"/>
        <w:ind w:firstLine="720"/>
        <w:jc w:val="both"/>
        <w:rPr>
          <w:rFonts w:ascii="Times New Roman" w:hAnsi="Times New Roman" w:cs="Times New Roman"/>
          <w:sz w:val="26"/>
          <w:szCs w:val="26"/>
        </w:rPr>
      </w:pPr>
      <w:r w:rsidRPr="00322840">
        <w:rPr>
          <w:rFonts w:ascii="Times New Roman" w:hAnsi="Times New Roman" w:cs="Times New Roman"/>
          <w:sz w:val="26"/>
          <w:szCs w:val="26"/>
        </w:rPr>
        <w:t xml:space="preserve">Формирование ценности здоровья и здорового образа жизни школьников Актуальность:  </w:t>
      </w:r>
    </w:p>
    <w:p w:rsidR="00270654" w:rsidRPr="00322840" w:rsidRDefault="00270654" w:rsidP="00322840">
      <w:pPr>
        <w:spacing w:after="0" w:line="240" w:lineRule="auto"/>
        <w:ind w:firstLine="720"/>
        <w:jc w:val="both"/>
        <w:rPr>
          <w:rFonts w:ascii="Times New Roman" w:hAnsi="Times New Roman" w:cs="Times New Roman"/>
          <w:sz w:val="26"/>
          <w:szCs w:val="26"/>
        </w:rPr>
      </w:pPr>
      <w:r w:rsidRPr="00322840">
        <w:rPr>
          <w:rFonts w:ascii="Times New Roman" w:hAnsi="Times New Roman" w:cs="Times New Roman"/>
          <w:sz w:val="26"/>
          <w:szCs w:val="26"/>
        </w:rPr>
        <w:t xml:space="preserve">Проблемы сохранения здоровья учащихся и педагогов, привитие навыков здорового образа жизни, создание условий, направленных на укрепление здоровья, cохранение здоровья физического, психического и духовного, очень актуальны сегодня. Следует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      </w:t>
      </w:r>
    </w:p>
    <w:p w:rsidR="00270654" w:rsidRPr="00322840" w:rsidRDefault="00270654" w:rsidP="00322840">
      <w:pPr>
        <w:spacing w:after="0" w:line="240" w:lineRule="auto"/>
        <w:ind w:firstLine="708"/>
        <w:jc w:val="both"/>
        <w:rPr>
          <w:rFonts w:ascii="Times New Roman" w:hAnsi="Times New Roman" w:cs="Times New Roman"/>
          <w:sz w:val="26"/>
          <w:szCs w:val="26"/>
        </w:rPr>
      </w:pPr>
      <w:r w:rsidRPr="00322840">
        <w:rPr>
          <w:rFonts w:ascii="Times New Roman" w:hAnsi="Times New Roman" w:cs="Times New Roman"/>
          <w:sz w:val="26"/>
          <w:szCs w:val="26"/>
        </w:rPr>
        <w:t xml:space="preserve">Здоровье детей - это политика, в которой заложено наше будущее, поэтому перед педагогами, родителями и общественностью стоит задача воспитания здорового поколения. Но последние статистические данные свидетельствуют о том, что за период обучения детей в школе состояние здоровья ухудшается в несколько раз. Проблема здоровья учащихся вышла сегодня из разряда педагогических и обрела социальное значение. Поэтому в качестве основы нашей программы здоровьесбережения мы определили заботу о сохранении здоровья воспитанников и учителей. Охрана здоровья учителя является важным фактором укрепления здоровья ученика. Учитель обязан ответственно относится к своему здоровью, быть примером для ученика, вести здоровый образ жизни.  </w:t>
      </w:r>
    </w:p>
    <w:p w:rsidR="00270654" w:rsidRPr="00322840" w:rsidRDefault="00270654" w:rsidP="00322840">
      <w:pPr>
        <w:spacing w:after="0" w:line="240" w:lineRule="auto"/>
        <w:ind w:firstLine="708"/>
        <w:jc w:val="both"/>
        <w:rPr>
          <w:rFonts w:ascii="Times New Roman" w:hAnsi="Times New Roman" w:cs="Times New Roman"/>
          <w:sz w:val="26"/>
          <w:szCs w:val="26"/>
        </w:rPr>
      </w:pPr>
      <w:r w:rsidRPr="00322840">
        <w:rPr>
          <w:rFonts w:ascii="Times New Roman" w:hAnsi="Times New Roman" w:cs="Times New Roman"/>
          <w:sz w:val="26"/>
          <w:szCs w:val="26"/>
        </w:rPr>
        <w:t>Цели программы: создание в школе организационно - педагогических, материально -</w:t>
      </w:r>
      <w:r w:rsidR="00CD3D7B">
        <w:rPr>
          <w:rFonts w:ascii="Times New Roman" w:hAnsi="Times New Roman" w:cs="Times New Roman"/>
          <w:sz w:val="26"/>
          <w:szCs w:val="26"/>
        </w:rPr>
        <w:t xml:space="preserve"> </w:t>
      </w:r>
      <w:r w:rsidRPr="00322840">
        <w:rPr>
          <w:rFonts w:ascii="Times New Roman" w:hAnsi="Times New Roman" w:cs="Times New Roman"/>
          <w:sz w:val="26"/>
          <w:szCs w:val="26"/>
        </w:rPr>
        <w:t xml:space="preserve">технических, санитарно - гигиенических и других условий здоровье сбережения, учитывающих индивидуальные показатели состояния здоровья участников образовательного процесса; </w:t>
      </w:r>
    </w:p>
    <w:p w:rsidR="00270654" w:rsidRPr="00322840" w:rsidRDefault="00270654" w:rsidP="00322840">
      <w:pPr>
        <w:spacing w:after="0" w:line="240" w:lineRule="auto"/>
        <w:ind w:firstLine="708"/>
        <w:jc w:val="both"/>
        <w:rPr>
          <w:rFonts w:ascii="Times New Roman" w:hAnsi="Times New Roman" w:cs="Times New Roman"/>
          <w:sz w:val="26"/>
          <w:szCs w:val="26"/>
        </w:rPr>
      </w:pPr>
      <w:r w:rsidRPr="00322840">
        <w:rPr>
          <w:rFonts w:ascii="Times New Roman" w:hAnsi="Times New Roman" w:cs="Times New Roman"/>
          <w:sz w:val="26"/>
          <w:szCs w:val="26"/>
        </w:rPr>
        <w:t xml:space="preserve">Задачи программы: отслеживание санитарно - гигиенического состояния школы; гигиеническое нормирование учебной нагрузки, объема домашних заданий  и режима дня; освоение педагогами новых методов деятельности в процессе обучения             школьников, использование технологий урока, сберегающих здоровье учащихся; планомерная организация полноценного сбалансированного питания учащихся; развитие психолого-медико-педагогической службы школы для своевременной </w:t>
      </w:r>
      <w:r w:rsidRPr="00322840">
        <w:rPr>
          <w:rFonts w:ascii="Times New Roman" w:hAnsi="Times New Roman" w:cs="Times New Roman"/>
          <w:sz w:val="26"/>
          <w:szCs w:val="26"/>
        </w:rPr>
        <w:lastRenderedPageBreak/>
        <w:t xml:space="preserve">профилактики психологического и физического состояния учащихся; привлечение системы кружковой, внеклассной и внешкольной работы к         формированию здорового образа жизни учащихся; посещение научно-практических конференций, семинаров, лекций по данной проблеме и применение полученных педагогами знаний на практике. </w:t>
      </w:r>
    </w:p>
    <w:p w:rsidR="00270654" w:rsidRPr="00322840" w:rsidRDefault="00270654" w:rsidP="00322840">
      <w:pPr>
        <w:spacing w:after="0" w:line="240" w:lineRule="auto"/>
        <w:ind w:firstLine="708"/>
        <w:jc w:val="both"/>
        <w:rPr>
          <w:rFonts w:ascii="Times New Roman" w:hAnsi="Times New Roman" w:cs="Times New Roman"/>
          <w:sz w:val="26"/>
          <w:szCs w:val="26"/>
        </w:rPr>
      </w:pPr>
      <w:r w:rsidRPr="00322840">
        <w:rPr>
          <w:rFonts w:ascii="Times New Roman" w:hAnsi="Times New Roman" w:cs="Times New Roman"/>
          <w:b/>
          <w:bCs/>
          <w:sz w:val="26"/>
          <w:szCs w:val="26"/>
        </w:rPr>
        <w:t>Сроки и этапы реализации программы:</w:t>
      </w:r>
      <w:r w:rsidRPr="00322840">
        <w:rPr>
          <w:rFonts w:ascii="Times New Roman" w:hAnsi="Times New Roman" w:cs="Times New Roman"/>
          <w:sz w:val="26"/>
          <w:szCs w:val="26"/>
        </w:rPr>
        <w:t xml:space="preserve"> </w:t>
      </w:r>
    </w:p>
    <w:p w:rsidR="00270654" w:rsidRPr="00322840" w:rsidRDefault="00270654" w:rsidP="00322840">
      <w:pPr>
        <w:spacing w:after="0" w:line="240" w:lineRule="auto"/>
        <w:ind w:firstLine="708"/>
        <w:jc w:val="both"/>
        <w:rPr>
          <w:rFonts w:ascii="Times New Roman" w:hAnsi="Times New Roman" w:cs="Times New Roman"/>
          <w:sz w:val="26"/>
          <w:szCs w:val="26"/>
        </w:rPr>
      </w:pPr>
      <w:r w:rsidRPr="00322840">
        <w:rPr>
          <w:rFonts w:ascii="Times New Roman" w:hAnsi="Times New Roman" w:cs="Times New Roman"/>
          <w:sz w:val="26"/>
          <w:szCs w:val="26"/>
        </w:rPr>
        <w:t xml:space="preserve">1 этап – подготовительный (2015 – 2016гг.): анализ уровня заболеваемости, динамики формирования отношения к  вредным привычкам;  изучение новых форм и методов пропаганды ЗОЖ и их внедрение;  разработка системы профилактических и воспитательных мероприятий.  </w:t>
      </w:r>
    </w:p>
    <w:p w:rsidR="00270654" w:rsidRPr="00322840" w:rsidRDefault="00270654" w:rsidP="00322840">
      <w:pPr>
        <w:spacing w:after="0" w:line="240" w:lineRule="auto"/>
        <w:ind w:firstLine="708"/>
        <w:jc w:val="both"/>
        <w:rPr>
          <w:rFonts w:ascii="Times New Roman" w:hAnsi="Times New Roman" w:cs="Times New Roman"/>
          <w:sz w:val="26"/>
          <w:szCs w:val="26"/>
        </w:rPr>
      </w:pPr>
      <w:r w:rsidRPr="00322840">
        <w:rPr>
          <w:rFonts w:ascii="Times New Roman" w:hAnsi="Times New Roman" w:cs="Times New Roman"/>
          <w:sz w:val="26"/>
          <w:szCs w:val="26"/>
        </w:rPr>
        <w:t xml:space="preserve">2 этап – апробационный (2016– 2019гг.): внедрение новых форм и методов пропаганды ЗОЖ, выявление наиболее             эффективных; систематическая учебная и воспитательная работа по пропаганде ЗОЖ; выполнение оздоровительных мероприятий. </w:t>
      </w:r>
    </w:p>
    <w:p w:rsidR="00270654" w:rsidRPr="00322840" w:rsidRDefault="00270654" w:rsidP="00322840">
      <w:pPr>
        <w:spacing w:after="0" w:line="240" w:lineRule="auto"/>
        <w:ind w:firstLine="708"/>
        <w:jc w:val="both"/>
        <w:rPr>
          <w:rFonts w:ascii="Times New Roman" w:hAnsi="Times New Roman" w:cs="Times New Roman"/>
          <w:sz w:val="26"/>
          <w:szCs w:val="26"/>
        </w:rPr>
      </w:pPr>
      <w:r w:rsidRPr="00322840">
        <w:rPr>
          <w:rFonts w:ascii="Times New Roman" w:hAnsi="Times New Roman" w:cs="Times New Roman"/>
          <w:sz w:val="26"/>
          <w:szCs w:val="26"/>
        </w:rPr>
        <w:t xml:space="preserve">3 этап -  контрольно-обобщающий (2019 – 2020гг.): сбор и анализ результатов выполнения программы; коррекции деятельности. </w:t>
      </w:r>
    </w:p>
    <w:p w:rsidR="00270654" w:rsidRPr="00322840" w:rsidRDefault="00270654" w:rsidP="00322840">
      <w:pPr>
        <w:spacing w:after="0" w:line="240" w:lineRule="auto"/>
        <w:ind w:firstLine="708"/>
        <w:jc w:val="both"/>
        <w:rPr>
          <w:rFonts w:ascii="Times New Roman" w:hAnsi="Times New Roman" w:cs="Times New Roman"/>
          <w:sz w:val="26"/>
          <w:szCs w:val="26"/>
        </w:rPr>
      </w:pPr>
      <w:r w:rsidRPr="00322840">
        <w:rPr>
          <w:rFonts w:ascii="Times New Roman" w:hAnsi="Times New Roman" w:cs="Times New Roman"/>
          <w:b/>
          <w:bCs/>
          <w:sz w:val="26"/>
          <w:szCs w:val="26"/>
        </w:rPr>
        <w:t>Ожидаемые результаты программы:</w:t>
      </w:r>
      <w:r w:rsidRPr="00322840">
        <w:rPr>
          <w:rFonts w:ascii="Times New Roman" w:hAnsi="Times New Roman" w:cs="Times New Roman"/>
          <w:sz w:val="26"/>
          <w:szCs w:val="26"/>
        </w:rPr>
        <w:t xml:space="preserve">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повышение функциональных возможностей организма учащихся, развитие физического потенциала школьников;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рост   уровня   физического   развития   и   физической   подготовленности школьников; повышение приоритета здорового образа жизни;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повышение мотивации к двигательной деятельности, здоровому образу жизни;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повышение уровня самостоятельности и активности школьников;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повышение профессиональной компетенции и заинтересованности педагогов в сохранении и укреплении как здоровья школьников, так и своего здоровья. </w:t>
      </w:r>
    </w:p>
    <w:p w:rsidR="00270654" w:rsidRPr="00322840" w:rsidRDefault="00270654" w:rsidP="00322840">
      <w:pPr>
        <w:spacing w:after="0" w:line="240" w:lineRule="auto"/>
        <w:ind w:firstLine="708"/>
        <w:jc w:val="both"/>
        <w:rPr>
          <w:rFonts w:ascii="Times New Roman" w:hAnsi="Times New Roman" w:cs="Times New Roman"/>
          <w:sz w:val="26"/>
          <w:szCs w:val="26"/>
        </w:rPr>
      </w:pPr>
      <w:r w:rsidRPr="00322840">
        <w:rPr>
          <w:rFonts w:ascii="Times New Roman" w:hAnsi="Times New Roman" w:cs="Times New Roman"/>
          <w:b/>
          <w:bCs/>
          <w:sz w:val="26"/>
          <w:szCs w:val="26"/>
        </w:rPr>
        <w:t>Основные направления деятельности программы:</w:t>
      </w:r>
      <w:r w:rsidRPr="00322840">
        <w:rPr>
          <w:rFonts w:ascii="Times New Roman" w:hAnsi="Times New Roman" w:cs="Times New Roman"/>
          <w:sz w:val="26"/>
          <w:szCs w:val="26"/>
        </w:rPr>
        <w:t xml:space="preserve"> </w:t>
      </w:r>
    </w:p>
    <w:p w:rsidR="00270654" w:rsidRPr="00322840" w:rsidRDefault="00270654" w:rsidP="00322840">
      <w:pPr>
        <w:spacing w:after="0" w:line="240" w:lineRule="auto"/>
        <w:ind w:firstLine="708"/>
        <w:jc w:val="both"/>
        <w:rPr>
          <w:rFonts w:ascii="Times New Roman" w:hAnsi="Times New Roman" w:cs="Times New Roman"/>
          <w:sz w:val="26"/>
          <w:szCs w:val="26"/>
        </w:rPr>
      </w:pPr>
      <w:r w:rsidRPr="00322840">
        <w:rPr>
          <w:rFonts w:ascii="Times New Roman" w:hAnsi="Times New Roman" w:cs="Times New Roman"/>
          <w:sz w:val="26"/>
          <w:szCs w:val="26"/>
        </w:rPr>
        <w:t xml:space="preserve">Медицинское направление предполагает: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создание соответствующих санитарным требованиям условий для воспитания и обучения детей и формирование их здоровья: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составление расписания на основе санитарно-гигиенических требований;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проведение физкультминуток;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гигиеническое нормирование учебной нагрузки и объема домашних заданий с учетом школьного расписания, режима дня;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отслеживание санитарно - гигиенического состояния школы; </w:t>
      </w:r>
    </w:p>
    <w:p w:rsidR="00270654" w:rsidRPr="00322840" w:rsidRDefault="00CD3D7B" w:rsidP="00CD3D7B">
      <w:pPr>
        <w:tabs>
          <w:tab w:val="left" w:pos="142"/>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планомерную организацию питания учащихся; обязательное медицинское обследование; </w:t>
      </w:r>
    </w:p>
    <w:p w:rsidR="00270654" w:rsidRPr="00322840" w:rsidRDefault="00270654" w:rsidP="00322840">
      <w:pPr>
        <w:spacing w:after="0" w:line="240" w:lineRule="auto"/>
        <w:ind w:firstLine="708"/>
        <w:jc w:val="both"/>
        <w:rPr>
          <w:rFonts w:ascii="Times New Roman" w:hAnsi="Times New Roman" w:cs="Times New Roman"/>
          <w:sz w:val="26"/>
          <w:szCs w:val="26"/>
        </w:rPr>
      </w:pPr>
      <w:r w:rsidRPr="00322840">
        <w:rPr>
          <w:rFonts w:ascii="Times New Roman" w:hAnsi="Times New Roman" w:cs="Times New Roman"/>
          <w:sz w:val="26"/>
          <w:szCs w:val="26"/>
        </w:rPr>
        <w:t xml:space="preserve">Просветительское  направление предполагает: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организацию деятельности с учащимися по профилактике табакокурения, алкоголизма, наркомании; </w:t>
      </w:r>
    </w:p>
    <w:p w:rsidR="00270654" w:rsidRPr="00322840" w:rsidRDefault="00CD3D7B" w:rsidP="00CD3D7B">
      <w:pPr>
        <w:tabs>
          <w:tab w:val="left" w:pos="142"/>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организацию деятельности с родителями по профилактике табакокурения,  алкоголизма, наркомании; </w:t>
      </w:r>
    </w:p>
    <w:p w:rsidR="00270654" w:rsidRPr="00322840" w:rsidRDefault="00CD3D7B" w:rsidP="00CD3D7B">
      <w:pPr>
        <w:spacing w:after="0" w:line="240" w:lineRule="auto"/>
        <w:ind w:left="12"/>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пропаганду здорового образа жизни (тематические классные часы, лекции,  познавательные игры, конкурсы рисунков, плакатов, стихотворений, различные     акции; </w:t>
      </w:r>
    </w:p>
    <w:p w:rsidR="00270654" w:rsidRPr="00322840" w:rsidRDefault="00CD3D7B" w:rsidP="00CD3D7B">
      <w:pPr>
        <w:spacing w:after="0" w:line="240" w:lineRule="auto"/>
        <w:ind w:left="12"/>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совместная работа с учреждениями здравоохранения и органами внутренних     дел по профилактике токсикомании, наркомании, курения и алкоголизма;         </w:t>
      </w:r>
    </w:p>
    <w:p w:rsidR="00270654" w:rsidRPr="00322840" w:rsidRDefault="00CD3D7B" w:rsidP="00CD3D7B">
      <w:pPr>
        <w:spacing w:after="0" w:line="240" w:lineRule="auto"/>
        <w:ind w:left="12"/>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пропаганда физической культуры и здорового образа жизни через уроки биологии,             географии, химии, экологии, ОБЖ, физической культуры). </w:t>
      </w:r>
    </w:p>
    <w:p w:rsidR="00270654" w:rsidRPr="00322840" w:rsidRDefault="00270654" w:rsidP="00322840">
      <w:pPr>
        <w:spacing w:after="0" w:line="240" w:lineRule="auto"/>
        <w:ind w:firstLine="708"/>
        <w:jc w:val="both"/>
        <w:rPr>
          <w:rFonts w:ascii="Times New Roman" w:hAnsi="Times New Roman" w:cs="Times New Roman"/>
          <w:sz w:val="26"/>
          <w:szCs w:val="26"/>
        </w:rPr>
      </w:pPr>
      <w:r w:rsidRPr="00322840">
        <w:rPr>
          <w:rFonts w:ascii="Times New Roman" w:hAnsi="Times New Roman" w:cs="Times New Roman"/>
          <w:sz w:val="26"/>
          <w:szCs w:val="26"/>
        </w:rPr>
        <w:t xml:space="preserve">Психолого-педагогическое направление предполагает: </w:t>
      </w:r>
    </w:p>
    <w:p w:rsidR="00270654" w:rsidRPr="00322840" w:rsidRDefault="00CD3D7B" w:rsidP="00CD3D7B">
      <w:pPr>
        <w:spacing w:after="0" w:line="240" w:lineRule="auto"/>
        <w:ind w:left="12"/>
        <w:jc w:val="both"/>
        <w:rPr>
          <w:rFonts w:ascii="Times New Roman" w:hAnsi="Times New Roman" w:cs="Times New Roman"/>
          <w:sz w:val="26"/>
          <w:szCs w:val="26"/>
        </w:rPr>
      </w:pPr>
      <w:r>
        <w:rPr>
          <w:rFonts w:ascii="Times New Roman" w:hAnsi="Times New Roman" w:cs="Times New Roman"/>
          <w:sz w:val="26"/>
          <w:szCs w:val="26"/>
        </w:rPr>
        <w:lastRenderedPageBreak/>
        <w:t>-</w:t>
      </w:r>
      <w:r w:rsidR="00270654" w:rsidRPr="00322840">
        <w:rPr>
          <w:rFonts w:ascii="Times New Roman" w:hAnsi="Times New Roman" w:cs="Times New Roman"/>
          <w:sz w:val="26"/>
          <w:szCs w:val="26"/>
        </w:rPr>
        <w:t xml:space="preserve">использование здоровьесберегающих технологий, форм и методов в организации учебной деятельности; </w:t>
      </w:r>
    </w:p>
    <w:p w:rsidR="00270654" w:rsidRPr="00322840" w:rsidRDefault="00CD3D7B" w:rsidP="00CD3D7B">
      <w:pPr>
        <w:spacing w:after="0" w:line="240" w:lineRule="auto"/>
        <w:ind w:left="12"/>
        <w:jc w:val="both"/>
        <w:rPr>
          <w:rFonts w:ascii="Times New Roman" w:hAnsi="Times New Roman" w:cs="Times New Roman"/>
          <w:sz w:val="26"/>
          <w:szCs w:val="26"/>
        </w:rPr>
      </w:pPr>
      <w:r>
        <w:rPr>
          <w:rFonts w:ascii="Times New Roman" w:hAnsi="Times New Roman" w:cs="Times New Roman"/>
          <w:sz w:val="26"/>
          <w:szCs w:val="26"/>
        </w:rPr>
        <w:t>-</w:t>
      </w:r>
      <w:r w:rsidR="00270654" w:rsidRPr="00322840">
        <w:rPr>
          <w:rFonts w:ascii="Times New Roman" w:hAnsi="Times New Roman" w:cs="Times New Roman"/>
          <w:sz w:val="26"/>
          <w:szCs w:val="26"/>
        </w:rPr>
        <w:t xml:space="preserve">предупреждение проблем развития ребенка; </w:t>
      </w:r>
    </w:p>
    <w:p w:rsidR="00270654" w:rsidRPr="00322840" w:rsidRDefault="00CD3D7B" w:rsidP="00CD3D7B">
      <w:pPr>
        <w:spacing w:after="0" w:line="240" w:lineRule="auto"/>
        <w:ind w:left="12"/>
        <w:jc w:val="both"/>
        <w:rPr>
          <w:rFonts w:ascii="Times New Roman" w:hAnsi="Times New Roman" w:cs="Times New Roman"/>
          <w:sz w:val="26"/>
          <w:szCs w:val="26"/>
        </w:rPr>
      </w:pPr>
      <w:r>
        <w:rPr>
          <w:rFonts w:ascii="Times New Roman" w:hAnsi="Times New Roman" w:cs="Times New Roman"/>
          <w:sz w:val="26"/>
          <w:szCs w:val="26"/>
        </w:rPr>
        <w:t>-</w:t>
      </w:r>
      <w:r w:rsidR="00270654" w:rsidRPr="00322840">
        <w:rPr>
          <w:rFonts w:ascii="Times New Roman" w:hAnsi="Times New Roman" w:cs="Times New Roman"/>
          <w:sz w:val="26"/>
          <w:szCs w:val="26"/>
        </w:rPr>
        <w:t xml:space="preserve">обеспечение адаптации на разных этапах обучения; развитие познавательной и учебной мотивации;  </w:t>
      </w:r>
    </w:p>
    <w:p w:rsidR="00270654" w:rsidRPr="00322840" w:rsidRDefault="00CD3D7B" w:rsidP="00CD3D7B">
      <w:pPr>
        <w:spacing w:after="0" w:line="240" w:lineRule="auto"/>
        <w:ind w:left="12"/>
        <w:jc w:val="both"/>
        <w:rPr>
          <w:rFonts w:ascii="Times New Roman" w:hAnsi="Times New Roman" w:cs="Times New Roman"/>
          <w:sz w:val="26"/>
          <w:szCs w:val="26"/>
        </w:rPr>
      </w:pPr>
      <w:r>
        <w:rPr>
          <w:rFonts w:ascii="Times New Roman" w:hAnsi="Times New Roman" w:cs="Times New Roman"/>
          <w:sz w:val="26"/>
          <w:szCs w:val="26"/>
        </w:rPr>
        <w:t>-</w:t>
      </w:r>
      <w:r w:rsidR="00270654" w:rsidRPr="00322840">
        <w:rPr>
          <w:rFonts w:ascii="Times New Roman" w:hAnsi="Times New Roman" w:cs="Times New Roman"/>
          <w:sz w:val="26"/>
          <w:szCs w:val="26"/>
        </w:rPr>
        <w:t xml:space="preserve">формирование навыков саморегуляции и здорового жизненного стиля; </w:t>
      </w:r>
    </w:p>
    <w:p w:rsidR="00270654" w:rsidRPr="00322840" w:rsidRDefault="00CD3D7B" w:rsidP="00CD3D7B">
      <w:pPr>
        <w:spacing w:after="0" w:line="240" w:lineRule="auto"/>
        <w:ind w:left="12"/>
        <w:jc w:val="both"/>
        <w:rPr>
          <w:rFonts w:ascii="Times New Roman" w:hAnsi="Times New Roman" w:cs="Times New Roman"/>
          <w:sz w:val="26"/>
          <w:szCs w:val="26"/>
        </w:rPr>
      </w:pPr>
      <w:r w:rsidRPr="00CD3D7B">
        <w:rPr>
          <w:rFonts w:ascii="Times New Roman" w:hAnsi="Times New Roman" w:cs="Times New Roman"/>
          <w:sz w:val="26"/>
          <w:szCs w:val="26"/>
        </w:rPr>
        <w:t>-</w:t>
      </w:r>
      <w:r>
        <w:rPr>
          <w:rFonts w:ascii="Times New Roman" w:hAnsi="Times New Roman" w:cs="Times New Roman"/>
          <w:color w:val="FF0000"/>
          <w:sz w:val="26"/>
          <w:szCs w:val="26"/>
        </w:rPr>
        <w:t xml:space="preserve"> </w:t>
      </w:r>
      <w:r w:rsidR="00270654" w:rsidRPr="00CD3D7B">
        <w:rPr>
          <w:rFonts w:ascii="Times New Roman" w:hAnsi="Times New Roman" w:cs="Times New Roman"/>
          <w:sz w:val="26"/>
          <w:szCs w:val="26"/>
        </w:rPr>
        <w:t>совершенствование деятельности психолого  - медико - педагогической службы</w:t>
      </w:r>
      <w:r w:rsidR="00270654" w:rsidRPr="00322840">
        <w:rPr>
          <w:rFonts w:ascii="Times New Roman" w:hAnsi="Times New Roman" w:cs="Times New Roman"/>
          <w:sz w:val="26"/>
          <w:szCs w:val="26"/>
        </w:rPr>
        <w:t xml:space="preserve"> школы для своевременной профилактики психологического и физиологического состояния учащихся и совершенствованию здоровье сберегающих технологий обучения; </w:t>
      </w:r>
    </w:p>
    <w:p w:rsidR="00270654" w:rsidRPr="00322840" w:rsidRDefault="00CD3D7B" w:rsidP="00CD3D7B">
      <w:pPr>
        <w:spacing w:after="0" w:line="240" w:lineRule="auto"/>
        <w:ind w:left="12"/>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организация психолого-медико-педагогической и коррекционной помощи учащимся. </w:t>
      </w:r>
    </w:p>
    <w:p w:rsidR="00270654" w:rsidRPr="00322840" w:rsidRDefault="00270654" w:rsidP="00322840">
      <w:pPr>
        <w:spacing w:after="0" w:line="240" w:lineRule="auto"/>
        <w:ind w:firstLine="708"/>
        <w:jc w:val="both"/>
        <w:rPr>
          <w:rFonts w:ascii="Times New Roman" w:hAnsi="Times New Roman" w:cs="Times New Roman"/>
          <w:sz w:val="26"/>
          <w:szCs w:val="26"/>
        </w:rPr>
      </w:pPr>
      <w:r w:rsidRPr="00322840">
        <w:rPr>
          <w:rFonts w:ascii="Times New Roman" w:hAnsi="Times New Roman" w:cs="Times New Roman"/>
          <w:sz w:val="26"/>
          <w:szCs w:val="26"/>
        </w:rPr>
        <w:t xml:space="preserve">Спортивно-оздоровительное направление предполагает: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организацию спортивных мероприятий с целью профилактики заболеваний и приобщение к здоровому досугу;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привлечение системы кружковой, внеклассной и внешкольной работы к  формированию здорового образа жизни учащихся;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широкое привлечение учащихся, родителей, социальных партнёров школы к физической культуре и спорту, различным формам оздоровительной работы. Диагностическое  направление предполагает: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проведение  мониторинга за состоянием здоровья,  в ходе которого выявляются:  общее состояние здоровья, наличие хронических заболеваний;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текущая заболеваемость, в том числе скрытая (ребенок не обращается к врачу, а 2-3 дня       находится дома под наблюдением родителей);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режим дня, бытовые условия;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внешкольная занятость дополнительными занятиями. </w:t>
      </w:r>
    </w:p>
    <w:p w:rsidR="00270654" w:rsidRPr="00322840" w:rsidRDefault="00270654" w:rsidP="00322840">
      <w:pPr>
        <w:spacing w:after="0" w:line="240" w:lineRule="auto"/>
        <w:jc w:val="both"/>
        <w:rPr>
          <w:rFonts w:ascii="Times New Roman" w:hAnsi="Times New Roman" w:cs="Times New Roman"/>
          <w:sz w:val="26"/>
          <w:szCs w:val="26"/>
        </w:rPr>
      </w:pPr>
      <w:r w:rsidRPr="00322840">
        <w:rPr>
          <w:rFonts w:ascii="Times New Roman" w:hAnsi="Times New Roman" w:cs="Times New Roman"/>
          <w:sz w:val="26"/>
          <w:szCs w:val="26"/>
        </w:rPr>
        <w:t xml:space="preserve">Формы  работы: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Учет состояния детей: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анализ медицинских карт;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определение группы здоровья;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учет посещаемости занятий;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контроль санитарно-гигиенических условий и режима работы классов. </w:t>
      </w:r>
    </w:p>
    <w:p w:rsidR="00270654" w:rsidRPr="00322840" w:rsidRDefault="00270654" w:rsidP="00322840">
      <w:pPr>
        <w:spacing w:after="0" w:line="240" w:lineRule="auto"/>
        <w:jc w:val="both"/>
        <w:rPr>
          <w:rFonts w:ascii="Times New Roman" w:hAnsi="Times New Roman" w:cs="Times New Roman"/>
          <w:sz w:val="26"/>
          <w:szCs w:val="26"/>
        </w:rPr>
      </w:pPr>
      <w:r w:rsidRPr="00322840">
        <w:rPr>
          <w:rFonts w:ascii="Times New Roman" w:hAnsi="Times New Roman" w:cs="Times New Roman"/>
          <w:sz w:val="26"/>
          <w:szCs w:val="26"/>
        </w:rPr>
        <w:t xml:space="preserve">Физическая и психологическая разгрузка учащихся: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организация работы спортивных секций, кружков, проведение дополнительных уроков физической культуры;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динамические паузы;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индивидуальные занятия;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22840">
        <w:rPr>
          <w:rFonts w:ascii="Times New Roman" w:hAnsi="Times New Roman" w:cs="Times New Roman"/>
          <w:sz w:val="26"/>
          <w:szCs w:val="26"/>
        </w:rPr>
        <w:t xml:space="preserve">организация спортивных перемен;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Д</w:t>
      </w:r>
      <w:r w:rsidR="00270654" w:rsidRPr="00322840">
        <w:rPr>
          <w:rFonts w:ascii="Times New Roman" w:hAnsi="Times New Roman" w:cs="Times New Roman"/>
          <w:sz w:val="26"/>
          <w:szCs w:val="26"/>
        </w:rPr>
        <w:t xml:space="preserve">ни здоровья;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-физкульминутки</w:t>
      </w:r>
      <w:r w:rsidR="00270654" w:rsidRPr="00322840">
        <w:rPr>
          <w:rFonts w:ascii="Times New Roman" w:hAnsi="Times New Roman" w:cs="Times New Roman"/>
          <w:sz w:val="26"/>
          <w:szCs w:val="26"/>
        </w:rPr>
        <w:t xml:space="preserve"> для учащихся;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270654" w:rsidRPr="00322840">
        <w:rPr>
          <w:rFonts w:ascii="Times New Roman" w:hAnsi="Times New Roman" w:cs="Times New Roman"/>
          <w:sz w:val="26"/>
          <w:szCs w:val="26"/>
        </w:rPr>
        <w:t xml:space="preserve">организация летнего оздоровительного лагеря при школе с дневным              пребыванием.  </w:t>
      </w:r>
    </w:p>
    <w:p w:rsidR="00270654" w:rsidRPr="00322840" w:rsidRDefault="00270654" w:rsidP="00322840">
      <w:pPr>
        <w:spacing w:after="0" w:line="240" w:lineRule="auto"/>
        <w:jc w:val="both"/>
        <w:rPr>
          <w:rFonts w:ascii="Times New Roman" w:hAnsi="Times New Roman" w:cs="Times New Roman"/>
          <w:sz w:val="26"/>
          <w:szCs w:val="26"/>
        </w:rPr>
      </w:pPr>
      <w:r w:rsidRPr="00322840">
        <w:rPr>
          <w:rFonts w:ascii="Times New Roman" w:hAnsi="Times New Roman" w:cs="Times New Roman"/>
          <w:sz w:val="26"/>
          <w:szCs w:val="26"/>
        </w:rPr>
        <w:t xml:space="preserve">Урочная и внеурочная работа: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270654" w:rsidRPr="00322840">
        <w:rPr>
          <w:rFonts w:ascii="Times New Roman" w:hAnsi="Times New Roman" w:cs="Times New Roman"/>
          <w:sz w:val="26"/>
          <w:szCs w:val="26"/>
        </w:rPr>
        <w:t xml:space="preserve">открытые уроки учителей физической культуры, ОБЖ;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270654" w:rsidRPr="00322840">
        <w:rPr>
          <w:rFonts w:ascii="Times New Roman" w:hAnsi="Times New Roman" w:cs="Times New Roman"/>
          <w:sz w:val="26"/>
          <w:szCs w:val="26"/>
        </w:rPr>
        <w:t xml:space="preserve">открытые классные и общешкольные мероприятия физкультурно-оздоровительной направленности; </w:t>
      </w:r>
    </w:p>
    <w:p w:rsidR="00270654" w:rsidRPr="00322840" w:rsidRDefault="00CD3D7B" w:rsidP="00CD3D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270654" w:rsidRPr="00322840">
        <w:rPr>
          <w:rFonts w:ascii="Times New Roman" w:hAnsi="Times New Roman" w:cs="Times New Roman"/>
          <w:sz w:val="26"/>
          <w:szCs w:val="26"/>
        </w:rPr>
        <w:t xml:space="preserve">спортивные кружки и секции: баскетбол, волейбол, футбол, пионербол, легкая              атлетика,  настольный теннис.                                            </w:t>
      </w:r>
    </w:p>
    <w:p w:rsidR="00270654" w:rsidRPr="00322840" w:rsidRDefault="00270654" w:rsidP="00322840">
      <w:pPr>
        <w:spacing w:after="0" w:line="240" w:lineRule="auto"/>
        <w:jc w:val="center"/>
        <w:rPr>
          <w:rFonts w:ascii="Times New Roman" w:hAnsi="Times New Roman" w:cs="Times New Roman"/>
          <w:b/>
          <w:bCs/>
          <w:sz w:val="26"/>
          <w:szCs w:val="26"/>
        </w:rPr>
      </w:pPr>
      <w:r w:rsidRPr="00322840">
        <w:rPr>
          <w:rFonts w:ascii="Times New Roman" w:hAnsi="Times New Roman" w:cs="Times New Roman"/>
          <w:b/>
          <w:bCs/>
          <w:sz w:val="26"/>
          <w:szCs w:val="26"/>
        </w:rPr>
        <w:t>План деятельности по реализации программы</w:t>
      </w:r>
    </w:p>
    <w:tbl>
      <w:tblPr>
        <w:tblW w:w="1036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9"/>
        <w:gridCol w:w="3446"/>
        <w:gridCol w:w="2159"/>
        <w:gridCol w:w="1632"/>
        <w:gridCol w:w="2311"/>
      </w:tblGrid>
      <w:tr w:rsidR="00AB1689"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w:t>
            </w:r>
          </w:p>
        </w:tc>
        <w:tc>
          <w:tcPr>
            <w:tcW w:w="3446" w:type="dxa"/>
          </w:tcPr>
          <w:p w:rsidR="00270654" w:rsidRPr="00AB1689" w:rsidRDefault="00270654" w:rsidP="00AB1689">
            <w:pPr>
              <w:spacing w:after="0" w:line="240" w:lineRule="auto"/>
              <w:jc w:val="center"/>
              <w:rPr>
                <w:rFonts w:ascii="Times New Roman" w:hAnsi="Times New Roman" w:cs="Times New Roman"/>
                <w:sz w:val="24"/>
                <w:szCs w:val="24"/>
              </w:rPr>
            </w:pPr>
            <w:r w:rsidRPr="00AB1689">
              <w:rPr>
                <w:rFonts w:ascii="Times New Roman" w:hAnsi="Times New Roman" w:cs="Times New Roman"/>
                <w:sz w:val="24"/>
                <w:szCs w:val="24"/>
              </w:rPr>
              <w:t>мероприятия</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Ответственные </w:t>
            </w:r>
            <w:r w:rsidRPr="00AB1689">
              <w:rPr>
                <w:rFonts w:ascii="Times New Roman" w:hAnsi="Times New Roman" w:cs="Times New Roman"/>
                <w:sz w:val="24"/>
                <w:szCs w:val="24"/>
              </w:rPr>
              <w:lastRenderedPageBreak/>
              <w:t xml:space="preserve">исполнители </w:t>
            </w: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lastRenderedPageBreak/>
              <w:t>сроки</w:t>
            </w: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Планируемый </w:t>
            </w:r>
            <w:r w:rsidRPr="00AB1689">
              <w:rPr>
                <w:rFonts w:ascii="Times New Roman" w:hAnsi="Times New Roman" w:cs="Times New Roman"/>
                <w:sz w:val="24"/>
                <w:szCs w:val="24"/>
              </w:rPr>
              <w:lastRenderedPageBreak/>
              <w:t xml:space="preserve">результат и выполнение </w:t>
            </w:r>
          </w:p>
          <w:p w:rsidR="00270654" w:rsidRPr="00AB1689" w:rsidRDefault="00270654" w:rsidP="00AB1689">
            <w:pPr>
              <w:spacing w:after="0" w:line="240" w:lineRule="auto"/>
              <w:rPr>
                <w:rFonts w:ascii="Times New Roman" w:hAnsi="Times New Roman" w:cs="Times New Roman"/>
                <w:sz w:val="24"/>
                <w:szCs w:val="24"/>
              </w:rPr>
            </w:pPr>
          </w:p>
        </w:tc>
      </w:tr>
      <w:tr w:rsidR="00270654"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lastRenderedPageBreak/>
              <w:t>1</w:t>
            </w:r>
          </w:p>
        </w:tc>
        <w:tc>
          <w:tcPr>
            <w:tcW w:w="9547" w:type="dxa"/>
            <w:gridSpan w:val="4"/>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Медицинское направление</w:t>
            </w:r>
          </w:p>
        </w:tc>
      </w:tr>
      <w:tr w:rsidR="00AB1689"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1.1.</w:t>
            </w: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Медико-педагогическая экспертиза: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 анализ основных характеристик  состояния здоровья детей в школе;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-выявление учащихся специальной медицинской  группы;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-ведение строгого у</w:t>
            </w:r>
            <w:r w:rsidR="00CD3D7B" w:rsidRPr="00AB1689">
              <w:rPr>
                <w:rFonts w:ascii="Times New Roman" w:hAnsi="Times New Roman" w:cs="Times New Roman"/>
                <w:sz w:val="24"/>
                <w:szCs w:val="24"/>
              </w:rPr>
              <w:t>чета детей по группам здоровья</w:t>
            </w:r>
            <w:r w:rsidRPr="00AB1689">
              <w:rPr>
                <w:rFonts w:ascii="Times New Roman" w:hAnsi="Times New Roman" w:cs="Times New Roman"/>
                <w:sz w:val="24"/>
                <w:szCs w:val="24"/>
              </w:rPr>
              <w:t xml:space="preserve"> </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медицинский работник, классный руководитель </w:t>
            </w:r>
          </w:p>
          <w:p w:rsidR="00270654" w:rsidRPr="00AB1689" w:rsidRDefault="00270654" w:rsidP="00AB1689">
            <w:pPr>
              <w:spacing w:after="0" w:line="240" w:lineRule="auto"/>
              <w:rPr>
                <w:rFonts w:ascii="Times New Roman" w:hAnsi="Times New Roman" w:cs="Times New Roman"/>
                <w:sz w:val="24"/>
                <w:szCs w:val="24"/>
              </w:rPr>
            </w:pP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ежегодно</w:t>
            </w: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медицинские карты, листы здоровья в классных журналах  </w:t>
            </w:r>
          </w:p>
          <w:p w:rsidR="00270654" w:rsidRPr="00AB1689" w:rsidRDefault="00270654" w:rsidP="00AB1689">
            <w:pPr>
              <w:spacing w:after="0" w:line="240" w:lineRule="auto"/>
              <w:rPr>
                <w:rFonts w:ascii="Times New Roman" w:hAnsi="Times New Roman" w:cs="Times New Roman"/>
                <w:sz w:val="24"/>
                <w:szCs w:val="24"/>
              </w:rPr>
            </w:pPr>
          </w:p>
        </w:tc>
      </w:tr>
      <w:tr w:rsidR="00AB1689"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1.2.</w:t>
            </w: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Проведение диспа</w:t>
            </w:r>
            <w:r w:rsidR="00CD3D7B" w:rsidRPr="00AB1689">
              <w:rPr>
                <w:rFonts w:ascii="Times New Roman" w:hAnsi="Times New Roman" w:cs="Times New Roman"/>
                <w:sz w:val="24"/>
                <w:szCs w:val="24"/>
              </w:rPr>
              <w:t>нсеризации учащимся школы</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медицинский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работник </w:t>
            </w:r>
          </w:p>
          <w:p w:rsidR="00270654" w:rsidRPr="00AB1689" w:rsidRDefault="00270654" w:rsidP="00AB1689">
            <w:pPr>
              <w:spacing w:after="0" w:line="240" w:lineRule="auto"/>
              <w:rPr>
                <w:rFonts w:ascii="Times New Roman" w:hAnsi="Times New Roman" w:cs="Times New Roman"/>
                <w:sz w:val="24"/>
                <w:szCs w:val="24"/>
              </w:rPr>
            </w:pP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ежегодно</w:t>
            </w:r>
          </w:p>
        </w:tc>
        <w:tc>
          <w:tcPr>
            <w:tcW w:w="2311" w:type="dxa"/>
          </w:tcPr>
          <w:p w:rsidR="00270654" w:rsidRPr="00AB1689" w:rsidRDefault="00270654" w:rsidP="00AB1689">
            <w:pPr>
              <w:spacing w:after="0" w:line="240" w:lineRule="auto"/>
              <w:rPr>
                <w:rFonts w:ascii="Times New Roman" w:hAnsi="Times New Roman" w:cs="Times New Roman"/>
                <w:sz w:val="24"/>
                <w:szCs w:val="24"/>
              </w:rPr>
            </w:pPr>
          </w:p>
        </w:tc>
      </w:tr>
      <w:tr w:rsidR="00AB1689"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1.3.</w:t>
            </w: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Проведение  медицинского осмотра учащихся 9-х,11-х классов</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медицинский работник</w:t>
            </w: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ежегодно </w:t>
            </w:r>
          </w:p>
          <w:p w:rsidR="00270654" w:rsidRPr="00AB1689" w:rsidRDefault="00270654" w:rsidP="00AB1689">
            <w:pPr>
              <w:spacing w:after="0" w:line="240" w:lineRule="auto"/>
              <w:rPr>
                <w:rFonts w:ascii="Times New Roman" w:hAnsi="Times New Roman" w:cs="Times New Roman"/>
                <w:sz w:val="24"/>
                <w:szCs w:val="24"/>
              </w:rPr>
            </w:pP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план медосмотров  </w:t>
            </w:r>
          </w:p>
        </w:tc>
      </w:tr>
      <w:tr w:rsidR="00AB1689"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1.4.</w:t>
            </w: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Медосмотр учащихся школы,  определени</w:t>
            </w:r>
            <w:r w:rsidR="00CD3D7B" w:rsidRPr="00AB1689">
              <w:rPr>
                <w:rFonts w:ascii="Times New Roman" w:hAnsi="Times New Roman" w:cs="Times New Roman"/>
                <w:sz w:val="24"/>
                <w:szCs w:val="24"/>
              </w:rPr>
              <w:t>е уровня физического здоровья</w:t>
            </w:r>
            <w:r w:rsidRPr="00AB1689">
              <w:rPr>
                <w:rFonts w:ascii="Times New Roman" w:hAnsi="Times New Roman" w:cs="Times New Roman"/>
                <w:sz w:val="24"/>
                <w:szCs w:val="24"/>
              </w:rPr>
              <w:t xml:space="preserve">  </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медицинский работник </w:t>
            </w:r>
          </w:p>
          <w:p w:rsidR="00270654" w:rsidRPr="00AB1689" w:rsidRDefault="00270654" w:rsidP="00AB1689">
            <w:pPr>
              <w:spacing w:after="0" w:line="240" w:lineRule="auto"/>
              <w:rPr>
                <w:rFonts w:ascii="Times New Roman" w:hAnsi="Times New Roman" w:cs="Times New Roman"/>
                <w:sz w:val="24"/>
                <w:szCs w:val="24"/>
              </w:rPr>
            </w:pP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ежегодно </w:t>
            </w:r>
          </w:p>
          <w:p w:rsidR="00270654" w:rsidRPr="00AB1689" w:rsidRDefault="00270654" w:rsidP="00AB1689">
            <w:pPr>
              <w:spacing w:after="0" w:line="240" w:lineRule="auto"/>
              <w:rPr>
                <w:rFonts w:ascii="Times New Roman" w:hAnsi="Times New Roman" w:cs="Times New Roman"/>
                <w:sz w:val="24"/>
                <w:szCs w:val="24"/>
              </w:rPr>
            </w:pP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план медосмотров  </w:t>
            </w:r>
          </w:p>
        </w:tc>
      </w:tr>
      <w:tr w:rsidR="00AB1689"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1.5.</w:t>
            </w: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Обеспечение и организация профила</w:t>
            </w:r>
            <w:r w:rsidR="00CD3D7B" w:rsidRPr="00AB1689">
              <w:rPr>
                <w:rFonts w:ascii="Times New Roman" w:hAnsi="Times New Roman" w:cs="Times New Roman"/>
                <w:sz w:val="24"/>
                <w:szCs w:val="24"/>
              </w:rPr>
              <w:t>ктических прививок  учащихся</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медицинский работник </w:t>
            </w:r>
          </w:p>
          <w:p w:rsidR="00270654" w:rsidRPr="00AB1689" w:rsidRDefault="00270654" w:rsidP="00AB1689">
            <w:pPr>
              <w:spacing w:after="0" w:line="240" w:lineRule="auto"/>
              <w:rPr>
                <w:rFonts w:ascii="Times New Roman" w:hAnsi="Times New Roman" w:cs="Times New Roman"/>
                <w:sz w:val="24"/>
                <w:szCs w:val="24"/>
              </w:rPr>
            </w:pP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ежегодно </w:t>
            </w:r>
          </w:p>
          <w:p w:rsidR="00270654" w:rsidRPr="00AB1689" w:rsidRDefault="00270654" w:rsidP="00AB1689">
            <w:pPr>
              <w:spacing w:after="0" w:line="240" w:lineRule="auto"/>
              <w:rPr>
                <w:rFonts w:ascii="Times New Roman" w:hAnsi="Times New Roman" w:cs="Times New Roman"/>
                <w:sz w:val="24"/>
                <w:szCs w:val="24"/>
              </w:rPr>
            </w:pP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план прививок  </w:t>
            </w:r>
          </w:p>
        </w:tc>
      </w:tr>
      <w:tr w:rsidR="00AB1689"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1.6.</w:t>
            </w: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Оформление листков здоровья в классных журналах </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медицинский работник, классный руководитель </w:t>
            </w: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ежегодно </w:t>
            </w:r>
          </w:p>
          <w:p w:rsidR="00270654" w:rsidRPr="00AB1689" w:rsidRDefault="00270654" w:rsidP="00AB1689">
            <w:pPr>
              <w:spacing w:after="0" w:line="240" w:lineRule="auto"/>
              <w:rPr>
                <w:rFonts w:ascii="Times New Roman" w:hAnsi="Times New Roman" w:cs="Times New Roman"/>
                <w:sz w:val="24"/>
                <w:szCs w:val="24"/>
              </w:rPr>
            </w:pP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журналы</w:t>
            </w:r>
          </w:p>
        </w:tc>
      </w:tr>
      <w:tr w:rsidR="00AB1689"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1.7.</w:t>
            </w: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Анали</w:t>
            </w:r>
            <w:r w:rsidR="00CD3D7B" w:rsidRPr="00AB1689">
              <w:rPr>
                <w:rFonts w:ascii="Times New Roman" w:hAnsi="Times New Roman" w:cs="Times New Roman"/>
                <w:sz w:val="24"/>
                <w:szCs w:val="24"/>
              </w:rPr>
              <w:t>з случаев травматизма в школе</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Зам. директора по ВР</w:t>
            </w: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ежегодно</w:t>
            </w: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материалы отчетов  </w:t>
            </w:r>
          </w:p>
        </w:tc>
      </w:tr>
      <w:tr w:rsidR="00AB1689"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1.8.</w:t>
            </w: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Анализ посещаемости</w:t>
            </w:r>
            <w:r w:rsidR="00CD3D7B" w:rsidRPr="00AB1689">
              <w:rPr>
                <w:rFonts w:ascii="Times New Roman" w:hAnsi="Times New Roman" w:cs="Times New Roman"/>
                <w:sz w:val="24"/>
                <w:szCs w:val="24"/>
              </w:rPr>
              <w:t xml:space="preserve"> и пропусков занятий по болезни</w:t>
            </w:r>
            <w:r w:rsidRPr="00AB1689">
              <w:rPr>
                <w:rFonts w:ascii="Times New Roman" w:hAnsi="Times New Roman" w:cs="Times New Roman"/>
                <w:sz w:val="24"/>
                <w:szCs w:val="24"/>
              </w:rPr>
              <w:t xml:space="preserve">  </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Классный руководитель</w:t>
            </w: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ежегодно</w:t>
            </w: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материалы отчетов  </w:t>
            </w:r>
          </w:p>
        </w:tc>
      </w:tr>
      <w:tr w:rsidR="00AB1689"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1.9.</w:t>
            </w: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Контроль за качест</w:t>
            </w:r>
            <w:r w:rsidR="00CD3D7B" w:rsidRPr="00AB1689">
              <w:rPr>
                <w:rFonts w:ascii="Times New Roman" w:hAnsi="Times New Roman" w:cs="Times New Roman"/>
                <w:sz w:val="24"/>
                <w:szCs w:val="24"/>
              </w:rPr>
              <w:t>вом питания и питьевым режимом</w:t>
            </w:r>
            <w:r w:rsidRPr="00AB1689">
              <w:rPr>
                <w:rFonts w:ascii="Times New Roman" w:hAnsi="Times New Roman" w:cs="Times New Roman"/>
                <w:sz w:val="24"/>
                <w:szCs w:val="24"/>
              </w:rPr>
              <w:t xml:space="preserve">  </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Директор школы</w:t>
            </w: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ежедневно</w:t>
            </w:r>
          </w:p>
        </w:tc>
        <w:tc>
          <w:tcPr>
            <w:tcW w:w="2311" w:type="dxa"/>
          </w:tcPr>
          <w:p w:rsidR="00270654" w:rsidRPr="00AB1689" w:rsidRDefault="00270654" w:rsidP="00AB1689">
            <w:pPr>
              <w:spacing w:after="0" w:line="240" w:lineRule="auto"/>
              <w:rPr>
                <w:rFonts w:ascii="Times New Roman" w:hAnsi="Times New Roman" w:cs="Times New Roman"/>
                <w:sz w:val="24"/>
                <w:szCs w:val="24"/>
              </w:rPr>
            </w:pPr>
          </w:p>
        </w:tc>
      </w:tr>
      <w:tr w:rsidR="00AB1689"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1.10.</w:t>
            </w: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Смотр кабинетов, их соответствие гигиеническим требованиям: проветривание;  освещение;  отопление  вентиляция  уборка    </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учителя</w:t>
            </w: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ежедневно  </w:t>
            </w:r>
          </w:p>
          <w:p w:rsidR="00270654" w:rsidRPr="00AB1689" w:rsidRDefault="00270654" w:rsidP="00AB1689">
            <w:pPr>
              <w:spacing w:after="0" w:line="240" w:lineRule="auto"/>
              <w:rPr>
                <w:rFonts w:ascii="Times New Roman" w:hAnsi="Times New Roman" w:cs="Times New Roman"/>
                <w:sz w:val="24"/>
                <w:szCs w:val="24"/>
              </w:rPr>
            </w:pPr>
          </w:p>
        </w:tc>
        <w:tc>
          <w:tcPr>
            <w:tcW w:w="2311" w:type="dxa"/>
          </w:tcPr>
          <w:p w:rsidR="00270654" w:rsidRPr="00AB1689" w:rsidRDefault="00270654" w:rsidP="00AB1689">
            <w:pPr>
              <w:spacing w:after="0" w:line="240" w:lineRule="auto"/>
              <w:rPr>
                <w:rFonts w:ascii="Times New Roman" w:hAnsi="Times New Roman" w:cs="Times New Roman"/>
                <w:sz w:val="24"/>
                <w:szCs w:val="24"/>
              </w:rPr>
            </w:pPr>
          </w:p>
        </w:tc>
      </w:tr>
      <w:tr w:rsidR="00AB1689"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1.11.</w:t>
            </w: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Рациональное расписание уроков, не допускающее перегрузок (соблюдение требований СанПиН) </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Зам. директора по УВР</w:t>
            </w: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ежегодно</w:t>
            </w: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справка по оценке расписания   </w:t>
            </w:r>
          </w:p>
          <w:p w:rsidR="00270654" w:rsidRPr="00AB1689" w:rsidRDefault="00270654" w:rsidP="00AB1689">
            <w:pPr>
              <w:spacing w:after="0" w:line="240" w:lineRule="auto"/>
              <w:rPr>
                <w:rFonts w:ascii="Times New Roman" w:hAnsi="Times New Roman" w:cs="Times New Roman"/>
                <w:sz w:val="24"/>
                <w:szCs w:val="24"/>
              </w:rPr>
            </w:pPr>
          </w:p>
        </w:tc>
      </w:tr>
      <w:tr w:rsidR="00AB1689"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1.12.</w:t>
            </w: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Постоянный к</w:t>
            </w:r>
            <w:r w:rsidR="00CD3D7B" w:rsidRPr="00AB1689">
              <w:rPr>
                <w:rFonts w:ascii="Times New Roman" w:hAnsi="Times New Roman" w:cs="Times New Roman"/>
                <w:sz w:val="24"/>
                <w:szCs w:val="24"/>
              </w:rPr>
              <w:t>онтроль за школьной столовой</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Директор школы, члены родительского комитета</w:t>
            </w: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ежедневно</w:t>
            </w:r>
          </w:p>
        </w:tc>
        <w:tc>
          <w:tcPr>
            <w:tcW w:w="2311" w:type="dxa"/>
          </w:tcPr>
          <w:p w:rsidR="00270654" w:rsidRPr="00AB1689" w:rsidRDefault="00270654" w:rsidP="00AB1689">
            <w:pPr>
              <w:spacing w:after="0" w:line="240" w:lineRule="auto"/>
              <w:rPr>
                <w:rFonts w:ascii="Times New Roman" w:hAnsi="Times New Roman" w:cs="Times New Roman"/>
                <w:sz w:val="24"/>
                <w:szCs w:val="24"/>
              </w:rPr>
            </w:pPr>
          </w:p>
        </w:tc>
      </w:tr>
      <w:tr w:rsidR="00270654"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2.</w:t>
            </w:r>
          </w:p>
        </w:tc>
        <w:tc>
          <w:tcPr>
            <w:tcW w:w="9547" w:type="dxa"/>
            <w:gridSpan w:val="4"/>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Просветительское направление  </w:t>
            </w:r>
          </w:p>
        </w:tc>
      </w:tr>
      <w:tr w:rsidR="00AB1689"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2.1.</w:t>
            </w: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Организация просветительской работы с родителями по ЗОЖ </w:t>
            </w:r>
            <w:r w:rsidR="00CD3D7B" w:rsidRPr="00AB1689">
              <w:rPr>
                <w:rFonts w:ascii="Times New Roman" w:hAnsi="Times New Roman" w:cs="Times New Roman"/>
                <w:sz w:val="24"/>
                <w:szCs w:val="24"/>
              </w:rPr>
              <w:lastRenderedPageBreak/>
              <w:t>(лекторий).</w:t>
            </w:r>
            <w:r w:rsidRPr="00AB1689">
              <w:rPr>
                <w:rFonts w:ascii="Times New Roman" w:hAnsi="Times New Roman" w:cs="Times New Roman"/>
                <w:sz w:val="24"/>
                <w:szCs w:val="24"/>
              </w:rPr>
              <w:t xml:space="preserve"> </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lastRenderedPageBreak/>
              <w:t xml:space="preserve">учителя, заместитель </w:t>
            </w:r>
            <w:r w:rsidRPr="00AB1689">
              <w:rPr>
                <w:rFonts w:ascii="Times New Roman" w:hAnsi="Times New Roman" w:cs="Times New Roman"/>
                <w:sz w:val="24"/>
                <w:szCs w:val="24"/>
              </w:rPr>
              <w:lastRenderedPageBreak/>
              <w:t>директора по ВР</w:t>
            </w: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lastRenderedPageBreak/>
              <w:t xml:space="preserve">ежегодно </w:t>
            </w:r>
          </w:p>
          <w:p w:rsidR="00270654" w:rsidRPr="00AB1689" w:rsidRDefault="00270654" w:rsidP="00AB1689">
            <w:pPr>
              <w:spacing w:after="0" w:line="240" w:lineRule="auto"/>
              <w:rPr>
                <w:rFonts w:ascii="Times New Roman" w:hAnsi="Times New Roman" w:cs="Times New Roman"/>
                <w:sz w:val="24"/>
                <w:szCs w:val="24"/>
              </w:rPr>
            </w:pP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график проведения и тематика </w:t>
            </w:r>
            <w:r w:rsidRPr="00AB1689">
              <w:rPr>
                <w:rFonts w:ascii="Times New Roman" w:hAnsi="Times New Roman" w:cs="Times New Roman"/>
                <w:sz w:val="24"/>
                <w:szCs w:val="24"/>
              </w:rPr>
              <w:lastRenderedPageBreak/>
              <w:t>лектория</w:t>
            </w:r>
          </w:p>
        </w:tc>
      </w:tr>
      <w:tr w:rsidR="00AB1689"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lastRenderedPageBreak/>
              <w:t>2.2.</w:t>
            </w: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Разработка системы обучения родителей и учителей по проблемам охраны, укреплен</w:t>
            </w:r>
            <w:r w:rsidR="00CD3D7B" w:rsidRPr="00AB1689">
              <w:rPr>
                <w:rFonts w:ascii="Times New Roman" w:hAnsi="Times New Roman" w:cs="Times New Roman"/>
                <w:sz w:val="24"/>
                <w:szCs w:val="24"/>
              </w:rPr>
              <w:t>ия и сохранения здоровья детей</w:t>
            </w:r>
            <w:r w:rsidRPr="00AB1689">
              <w:rPr>
                <w:rFonts w:ascii="Times New Roman" w:hAnsi="Times New Roman" w:cs="Times New Roman"/>
                <w:sz w:val="24"/>
                <w:szCs w:val="24"/>
              </w:rPr>
              <w:t xml:space="preserve"> </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администрация школы </w:t>
            </w:r>
          </w:p>
          <w:p w:rsidR="00270654" w:rsidRPr="00AB1689" w:rsidRDefault="00270654" w:rsidP="00AB1689">
            <w:pPr>
              <w:spacing w:after="0" w:line="240" w:lineRule="auto"/>
              <w:rPr>
                <w:rFonts w:ascii="Times New Roman" w:hAnsi="Times New Roman" w:cs="Times New Roman"/>
                <w:sz w:val="24"/>
                <w:szCs w:val="24"/>
              </w:rPr>
            </w:pP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ежегодно </w:t>
            </w:r>
          </w:p>
          <w:p w:rsidR="00270654" w:rsidRPr="00AB1689" w:rsidRDefault="00270654" w:rsidP="00AB1689">
            <w:pPr>
              <w:spacing w:after="0" w:line="240" w:lineRule="auto"/>
              <w:rPr>
                <w:rFonts w:ascii="Times New Roman" w:hAnsi="Times New Roman" w:cs="Times New Roman"/>
                <w:sz w:val="24"/>
                <w:szCs w:val="24"/>
              </w:rPr>
            </w:pP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план работы</w:t>
            </w:r>
          </w:p>
        </w:tc>
      </w:tr>
      <w:tr w:rsidR="00AB1689"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2.3.</w:t>
            </w: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Вовлечение родителей и учителей в работу по сохранению и укреплению </w:t>
            </w:r>
          </w:p>
          <w:p w:rsidR="00270654" w:rsidRPr="00AB1689" w:rsidRDefault="00CD3D7B"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здоровья детей</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администрация школы </w:t>
            </w:r>
          </w:p>
          <w:p w:rsidR="00270654" w:rsidRPr="00AB1689" w:rsidRDefault="00270654" w:rsidP="00AB1689">
            <w:pPr>
              <w:spacing w:after="0" w:line="240" w:lineRule="auto"/>
              <w:rPr>
                <w:rFonts w:ascii="Times New Roman" w:hAnsi="Times New Roman" w:cs="Times New Roman"/>
                <w:sz w:val="24"/>
                <w:szCs w:val="24"/>
              </w:rPr>
            </w:pP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ежегодно </w:t>
            </w:r>
          </w:p>
          <w:p w:rsidR="00270654" w:rsidRPr="00AB1689" w:rsidRDefault="00270654" w:rsidP="00AB1689">
            <w:pPr>
              <w:spacing w:after="0" w:line="240" w:lineRule="auto"/>
              <w:rPr>
                <w:rFonts w:ascii="Times New Roman" w:hAnsi="Times New Roman" w:cs="Times New Roman"/>
                <w:sz w:val="24"/>
                <w:szCs w:val="24"/>
              </w:rPr>
            </w:pP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план работы</w:t>
            </w:r>
          </w:p>
        </w:tc>
      </w:tr>
      <w:tr w:rsidR="00AB1689"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2.4.</w:t>
            </w: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Организация просветительской работы с учащимися</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учителя, классные руководители</w:t>
            </w: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ежегодно </w:t>
            </w:r>
          </w:p>
          <w:p w:rsidR="00270654" w:rsidRPr="00AB1689" w:rsidRDefault="00270654" w:rsidP="00AB1689">
            <w:pPr>
              <w:spacing w:after="0" w:line="240" w:lineRule="auto"/>
              <w:rPr>
                <w:rFonts w:ascii="Times New Roman" w:hAnsi="Times New Roman" w:cs="Times New Roman"/>
                <w:sz w:val="24"/>
                <w:szCs w:val="24"/>
              </w:rPr>
            </w:pP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план работы</w:t>
            </w:r>
          </w:p>
        </w:tc>
      </w:tr>
      <w:tr w:rsidR="00AB1689"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2.5. </w:t>
            </w:r>
          </w:p>
          <w:p w:rsidR="00270654" w:rsidRPr="00AB1689" w:rsidRDefault="00270654" w:rsidP="00AB1689">
            <w:pPr>
              <w:spacing w:after="0" w:line="240" w:lineRule="auto"/>
              <w:rPr>
                <w:rFonts w:ascii="Times New Roman" w:hAnsi="Times New Roman" w:cs="Times New Roman"/>
                <w:sz w:val="24"/>
                <w:szCs w:val="24"/>
              </w:rPr>
            </w:pP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Совместная работа с учреждениями здравоохранения и органами внутренних дел по профилактике токсикомании, нарко</w:t>
            </w:r>
            <w:r w:rsidR="00CD3D7B" w:rsidRPr="00AB1689">
              <w:rPr>
                <w:rFonts w:ascii="Times New Roman" w:hAnsi="Times New Roman" w:cs="Times New Roman"/>
                <w:sz w:val="24"/>
                <w:szCs w:val="24"/>
              </w:rPr>
              <w:t>мании, курения и алкоголизма</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заместитель директора по ВР</w:t>
            </w:r>
          </w:p>
          <w:p w:rsidR="00270654" w:rsidRPr="00AB1689" w:rsidRDefault="00270654" w:rsidP="00AB1689">
            <w:pPr>
              <w:spacing w:after="0" w:line="240" w:lineRule="auto"/>
              <w:rPr>
                <w:rFonts w:ascii="Times New Roman" w:hAnsi="Times New Roman" w:cs="Times New Roman"/>
                <w:sz w:val="24"/>
                <w:szCs w:val="24"/>
              </w:rPr>
            </w:pP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ежегодно </w:t>
            </w:r>
          </w:p>
          <w:p w:rsidR="00270654" w:rsidRPr="00AB1689" w:rsidRDefault="00270654" w:rsidP="00AB1689">
            <w:pPr>
              <w:spacing w:after="0" w:line="240" w:lineRule="auto"/>
              <w:rPr>
                <w:rFonts w:ascii="Times New Roman" w:hAnsi="Times New Roman" w:cs="Times New Roman"/>
                <w:sz w:val="24"/>
                <w:szCs w:val="24"/>
              </w:rPr>
            </w:pP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план работы</w:t>
            </w:r>
          </w:p>
        </w:tc>
      </w:tr>
      <w:tr w:rsidR="00AB1689"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2.6. </w:t>
            </w:r>
          </w:p>
          <w:p w:rsidR="00270654" w:rsidRPr="00AB1689" w:rsidRDefault="00270654" w:rsidP="00AB1689">
            <w:pPr>
              <w:spacing w:after="0" w:line="240" w:lineRule="auto"/>
              <w:rPr>
                <w:rFonts w:ascii="Times New Roman" w:hAnsi="Times New Roman" w:cs="Times New Roman"/>
                <w:sz w:val="24"/>
                <w:szCs w:val="24"/>
              </w:rPr>
            </w:pP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Пропаганда физической культуры и здорового образа жизни через уроки биологии, географии, химии, эко</w:t>
            </w:r>
            <w:r w:rsidR="00CD3D7B" w:rsidRPr="00AB1689">
              <w:rPr>
                <w:rFonts w:ascii="Times New Roman" w:hAnsi="Times New Roman" w:cs="Times New Roman"/>
                <w:sz w:val="24"/>
                <w:szCs w:val="24"/>
              </w:rPr>
              <w:t>логии, ОБЖ, физической культуры</w:t>
            </w:r>
            <w:r w:rsidRPr="00AB1689">
              <w:rPr>
                <w:rFonts w:ascii="Times New Roman" w:hAnsi="Times New Roman" w:cs="Times New Roman"/>
                <w:sz w:val="24"/>
                <w:szCs w:val="24"/>
              </w:rPr>
              <w:t xml:space="preserve"> </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учителя - предметники </w:t>
            </w:r>
          </w:p>
          <w:p w:rsidR="00270654" w:rsidRPr="00AB1689" w:rsidRDefault="00270654" w:rsidP="00AB1689">
            <w:pPr>
              <w:spacing w:after="0" w:line="240" w:lineRule="auto"/>
              <w:rPr>
                <w:rFonts w:ascii="Times New Roman" w:hAnsi="Times New Roman" w:cs="Times New Roman"/>
                <w:sz w:val="24"/>
                <w:szCs w:val="24"/>
              </w:rPr>
            </w:pP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в течение года </w:t>
            </w:r>
          </w:p>
          <w:p w:rsidR="00270654" w:rsidRPr="00AB1689" w:rsidRDefault="00270654" w:rsidP="00AB1689">
            <w:pPr>
              <w:spacing w:after="0" w:line="240" w:lineRule="auto"/>
              <w:rPr>
                <w:rFonts w:ascii="Times New Roman" w:hAnsi="Times New Roman" w:cs="Times New Roman"/>
                <w:sz w:val="24"/>
                <w:szCs w:val="24"/>
              </w:rPr>
            </w:pP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планы уроков </w:t>
            </w:r>
          </w:p>
          <w:p w:rsidR="00270654" w:rsidRPr="00AB1689" w:rsidRDefault="00270654" w:rsidP="00AB1689">
            <w:pPr>
              <w:spacing w:after="0" w:line="240" w:lineRule="auto"/>
              <w:rPr>
                <w:rFonts w:ascii="Times New Roman" w:hAnsi="Times New Roman" w:cs="Times New Roman"/>
                <w:sz w:val="24"/>
                <w:szCs w:val="24"/>
              </w:rPr>
            </w:pPr>
          </w:p>
        </w:tc>
      </w:tr>
      <w:tr w:rsidR="00270654"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3.</w:t>
            </w:r>
          </w:p>
        </w:tc>
        <w:tc>
          <w:tcPr>
            <w:tcW w:w="9547" w:type="dxa"/>
            <w:gridSpan w:val="4"/>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Психолого-педагогическое направление.  </w:t>
            </w:r>
          </w:p>
        </w:tc>
      </w:tr>
      <w:tr w:rsidR="00AB1689"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3.1.</w:t>
            </w: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Организация психолого-педагогического сопровождения учебно-воспитательного процесса</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администрация школы</w:t>
            </w: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ежегодно</w:t>
            </w: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план работы </w:t>
            </w:r>
          </w:p>
          <w:p w:rsidR="00270654" w:rsidRPr="00AB1689" w:rsidRDefault="00270654" w:rsidP="00AB1689">
            <w:pPr>
              <w:spacing w:after="0" w:line="240" w:lineRule="auto"/>
              <w:rPr>
                <w:rFonts w:ascii="Times New Roman" w:hAnsi="Times New Roman" w:cs="Times New Roman"/>
                <w:sz w:val="24"/>
                <w:szCs w:val="24"/>
              </w:rPr>
            </w:pPr>
          </w:p>
        </w:tc>
      </w:tr>
      <w:tr w:rsidR="00AB1689"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3.2.</w:t>
            </w: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Отслеживание работоспособности, тревожности и других психических показателей учащихся: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 определение влияния учебной нагрузки на психическое здоровье  детей;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изучение психологических возможносте</w:t>
            </w:r>
            <w:r w:rsidR="00CD3D7B" w:rsidRPr="00AB1689">
              <w:rPr>
                <w:rFonts w:ascii="Times New Roman" w:hAnsi="Times New Roman" w:cs="Times New Roman"/>
                <w:sz w:val="24"/>
                <w:szCs w:val="24"/>
              </w:rPr>
              <w:t>й и готовности детей   к школе</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классные руководители </w:t>
            </w:r>
          </w:p>
          <w:p w:rsidR="00270654" w:rsidRPr="00AB1689" w:rsidRDefault="00270654" w:rsidP="00AB1689">
            <w:pPr>
              <w:spacing w:after="0" w:line="240" w:lineRule="auto"/>
              <w:rPr>
                <w:rFonts w:ascii="Times New Roman" w:hAnsi="Times New Roman" w:cs="Times New Roman"/>
                <w:sz w:val="24"/>
                <w:szCs w:val="24"/>
              </w:rPr>
            </w:pP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ежегодно </w:t>
            </w:r>
          </w:p>
          <w:p w:rsidR="00270654" w:rsidRPr="00AB1689" w:rsidRDefault="00270654" w:rsidP="00AB1689">
            <w:pPr>
              <w:spacing w:after="0" w:line="240" w:lineRule="auto"/>
              <w:rPr>
                <w:rFonts w:ascii="Times New Roman" w:hAnsi="Times New Roman" w:cs="Times New Roman"/>
                <w:sz w:val="24"/>
                <w:szCs w:val="24"/>
              </w:rPr>
            </w:pP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диагностические исследования</w:t>
            </w:r>
          </w:p>
        </w:tc>
      </w:tr>
      <w:tr w:rsidR="00AB1689"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3.3. </w:t>
            </w:r>
          </w:p>
          <w:p w:rsidR="00270654" w:rsidRPr="00AB1689" w:rsidRDefault="00270654" w:rsidP="00AB1689">
            <w:pPr>
              <w:spacing w:after="0" w:line="240" w:lineRule="auto"/>
              <w:rPr>
                <w:rFonts w:ascii="Times New Roman" w:hAnsi="Times New Roman" w:cs="Times New Roman"/>
                <w:sz w:val="24"/>
                <w:szCs w:val="24"/>
              </w:rPr>
            </w:pP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Организация психологомедико-педагогической и коррекционной помощи учащимся</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учителя, члены ПМПк </w:t>
            </w:r>
          </w:p>
          <w:p w:rsidR="00270654" w:rsidRPr="00AB1689" w:rsidRDefault="00270654" w:rsidP="00AB1689">
            <w:pPr>
              <w:spacing w:after="0" w:line="240" w:lineRule="auto"/>
              <w:rPr>
                <w:rFonts w:ascii="Times New Roman" w:hAnsi="Times New Roman" w:cs="Times New Roman"/>
                <w:sz w:val="24"/>
                <w:szCs w:val="24"/>
              </w:rPr>
            </w:pP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ежегодно </w:t>
            </w:r>
          </w:p>
          <w:p w:rsidR="00270654" w:rsidRPr="00AB1689" w:rsidRDefault="00270654" w:rsidP="00AB1689">
            <w:pPr>
              <w:spacing w:after="0" w:line="240" w:lineRule="auto"/>
              <w:rPr>
                <w:rFonts w:ascii="Times New Roman" w:hAnsi="Times New Roman" w:cs="Times New Roman"/>
                <w:sz w:val="24"/>
                <w:szCs w:val="24"/>
              </w:rPr>
            </w:pP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план работы</w:t>
            </w:r>
          </w:p>
        </w:tc>
      </w:tr>
      <w:tr w:rsidR="00AB1689" w:rsidRPr="00AB1689" w:rsidTr="00AB1689">
        <w:trPr>
          <w:trHeight w:val="1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3.4.</w:t>
            </w: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Использование здоровьесберегающих технологий, форм и методов в о</w:t>
            </w:r>
            <w:r w:rsidR="00CD3D7B" w:rsidRPr="00AB1689">
              <w:rPr>
                <w:rFonts w:ascii="Times New Roman" w:hAnsi="Times New Roman" w:cs="Times New Roman"/>
                <w:sz w:val="24"/>
                <w:szCs w:val="24"/>
              </w:rPr>
              <w:t>рганизации учебной деятельности</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Учителя предметники </w:t>
            </w:r>
          </w:p>
          <w:p w:rsidR="00270654" w:rsidRPr="00AB1689" w:rsidRDefault="00270654" w:rsidP="00AB1689">
            <w:pPr>
              <w:spacing w:after="0" w:line="240" w:lineRule="auto"/>
              <w:rPr>
                <w:rFonts w:ascii="Times New Roman" w:hAnsi="Times New Roman" w:cs="Times New Roman"/>
                <w:sz w:val="24"/>
                <w:szCs w:val="24"/>
              </w:rPr>
            </w:pP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ежегодно   </w:t>
            </w:r>
          </w:p>
          <w:p w:rsidR="00270654" w:rsidRPr="00AB1689" w:rsidRDefault="00270654" w:rsidP="00AB1689">
            <w:pPr>
              <w:spacing w:after="0" w:line="240" w:lineRule="auto"/>
              <w:rPr>
                <w:rFonts w:ascii="Times New Roman" w:hAnsi="Times New Roman" w:cs="Times New Roman"/>
                <w:sz w:val="24"/>
                <w:szCs w:val="24"/>
              </w:rPr>
            </w:pP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планы уроков  </w:t>
            </w:r>
          </w:p>
          <w:p w:rsidR="00270654" w:rsidRPr="00AB1689" w:rsidRDefault="00270654" w:rsidP="00AB1689">
            <w:pPr>
              <w:spacing w:after="0" w:line="240" w:lineRule="auto"/>
              <w:rPr>
                <w:rFonts w:ascii="Times New Roman" w:hAnsi="Times New Roman" w:cs="Times New Roman"/>
                <w:sz w:val="24"/>
                <w:szCs w:val="24"/>
              </w:rPr>
            </w:pPr>
          </w:p>
        </w:tc>
      </w:tr>
      <w:tr w:rsidR="00AB1689" w:rsidRPr="00AB1689" w:rsidTr="00AB1689">
        <w:trPr>
          <w:trHeight w:val="1228"/>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lastRenderedPageBreak/>
              <w:t xml:space="preserve">3.5. </w:t>
            </w:r>
          </w:p>
          <w:p w:rsidR="00270654" w:rsidRPr="00AB1689" w:rsidRDefault="00270654" w:rsidP="00AB1689">
            <w:pPr>
              <w:spacing w:after="0" w:line="240" w:lineRule="auto"/>
              <w:rPr>
                <w:rFonts w:ascii="Times New Roman" w:hAnsi="Times New Roman" w:cs="Times New Roman"/>
                <w:sz w:val="24"/>
                <w:szCs w:val="24"/>
              </w:rPr>
            </w:pP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Выявление группы риска по социальной дезадаптации, устранения негативного влияния.</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Классный руководитель  </w:t>
            </w:r>
          </w:p>
          <w:p w:rsidR="00270654" w:rsidRPr="00AB1689" w:rsidRDefault="00270654" w:rsidP="00AB1689">
            <w:pPr>
              <w:spacing w:after="0" w:line="240" w:lineRule="auto"/>
              <w:rPr>
                <w:rFonts w:ascii="Times New Roman" w:hAnsi="Times New Roman" w:cs="Times New Roman"/>
                <w:sz w:val="24"/>
                <w:szCs w:val="24"/>
              </w:rPr>
            </w:pP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ежегодно </w:t>
            </w:r>
          </w:p>
          <w:p w:rsidR="00270654" w:rsidRPr="00AB1689" w:rsidRDefault="00270654" w:rsidP="00AB1689">
            <w:pPr>
              <w:spacing w:after="0" w:line="240" w:lineRule="auto"/>
              <w:rPr>
                <w:rFonts w:ascii="Times New Roman" w:hAnsi="Times New Roman" w:cs="Times New Roman"/>
                <w:sz w:val="24"/>
                <w:szCs w:val="24"/>
              </w:rPr>
            </w:pP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план работы</w:t>
            </w:r>
          </w:p>
        </w:tc>
      </w:tr>
      <w:tr w:rsidR="00270654" w:rsidRPr="00AB1689" w:rsidTr="00AB1689">
        <w:trPr>
          <w:trHeight w:val="560"/>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4.</w:t>
            </w:r>
          </w:p>
        </w:tc>
        <w:tc>
          <w:tcPr>
            <w:tcW w:w="9547" w:type="dxa"/>
            <w:gridSpan w:val="4"/>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Спортивно-оздоровительное направление.  </w:t>
            </w:r>
          </w:p>
        </w:tc>
      </w:tr>
      <w:tr w:rsidR="00AB1689" w:rsidRPr="00AB1689" w:rsidTr="00AB1689">
        <w:trPr>
          <w:trHeight w:val="1843"/>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4.1.</w:t>
            </w: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Организацию спортивных мероприятий. </w:t>
            </w:r>
          </w:p>
          <w:p w:rsidR="00270654" w:rsidRPr="00AB1689" w:rsidRDefault="00270654" w:rsidP="00AB1689">
            <w:pPr>
              <w:spacing w:after="0" w:line="240" w:lineRule="auto"/>
              <w:rPr>
                <w:rFonts w:ascii="Times New Roman" w:hAnsi="Times New Roman" w:cs="Times New Roman"/>
                <w:sz w:val="24"/>
                <w:szCs w:val="24"/>
              </w:rPr>
            </w:pP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учителя физической культуры </w:t>
            </w:r>
          </w:p>
          <w:p w:rsidR="00270654" w:rsidRPr="00AB1689" w:rsidRDefault="00270654" w:rsidP="00AB1689">
            <w:pPr>
              <w:spacing w:after="0" w:line="240" w:lineRule="auto"/>
              <w:rPr>
                <w:rFonts w:ascii="Times New Roman" w:hAnsi="Times New Roman" w:cs="Times New Roman"/>
                <w:sz w:val="24"/>
                <w:szCs w:val="24"/>
              </w:rPr>
            </w:pP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ежегодно  </w:t>
            </w:r>
          </w:p>
          <w:p w:rsidR="00270654" w:rsidRPr="00AB1689" w:rsidRDefault="00270654" w:rsidP="00AB1689">
            <w:pPr>
              <w:spacing w:after="0" w:line="240" w:lineRule="auto"/>
              <w:rPr>
                <w:rFonts w:ascii="Times New Roman" w:hAnsi="Times New Roman" w:cs="Times New Roman"/>
                <w:sz w:val="24"/>
                <w:szCs w:val="24"/>
              </w:rPr>
            </w:pP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план работы  </w:t>
            </w:r>
          </w:p>
          <w:p w:rsidR="00270654" w:rsidRPr="00AB1689" w:rsidRDefault="00270654" w:rsidP="00AB1689">
            <w:pPr>
              <w:spacing w:after="0" w:line="240" w:lineRule="auto"/>
              <w:rPr>
                <w:rFonts w:ascii="Times New Roman" w:hAnsi="Times New Roman" w:cs="Times New Roman"/>
                <w:sz w:val="24"/>
                <w:szCs w:val="24"/>
              </w:rPr>
            </w:pPr>
          </w:p>
        </w:tc>
      </w:tr>
      <w:tr w:rsidR="00AB1689" w:rsidRPr="00AB1689" w:rsidTr="00AB1689">
        <w:trPr>
          <w:trHeight w:val="2072"/>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4.2.</w:t>
            </w:r>
          </w:p>
          <w:p w:rsidR="00270654" w:rsidRPr="00AB1689" w:rsidRDefault="00270654" w:rsidP="00AB1689">
            <w:pPr>
              <w:spacing w:after="0" w:line="240" w:lineRule="auto"/>
              <w:rPr>
                <w:rFonts w:ascii="Times New Roman" w:hAnsi="Times New Roman" w:cs="Times New Roman"/>
                <w:sz w:val="24"/>
                <w:szCs w:val="24"/>
              </w:rPr>
            </w:pP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Разработка   системы дополнительного образования, внеурочной деятельности, внеклассной и внешкольной работы по формированию здорового образа жизни учащихся </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заместитель директора по ВР</w:t>
            </w:r>
          </w:p>
          <w:p w:rsidR="00270654" w:rsidRPr="00AB1689" w:rsidRDefault="00270654" w:rsidP="00AB1689">
            <w:pPr>
              <w:spacing w:after="0" w:line="240" w:lineRule="auto"/>
              <w:rPr>
                <w:rFonts w:ascii="Times New Roman" w:hAnsi="Times New Roman" w:cs="Times New Roman"/>
                <w:sz w:val="24"/>
                <w:szCs w:val="24"/>
              </w:rPr>
            </w:pP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ежегодно  </w:t>
            </w: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план работы кружков и секций </w:t>
            </w:r>
          </w:p>
          <w:p w:rsidR="00270654" w:rsidRPr="00AB1689" w:rsidRDefault="00270654" w:rsidP="00AB1689">
            <w:pPr>
              <w:spacing w:after="0" w:line="240" w:lineRule="auto"/>
              <w:rPr>
                <w:rFonts w:ascii="Times New Roman" w:hAnsi="Times New Roman" w:cs="Times New Roman"/>
                <w:sz w:val="24"/>
                <w:szCs w:val="24"/>
              </w:rPr>
            </w:pPr>
          </w:p>
        </w:tc>
      </w:tr>
      <w:tr w:rsidR="00AB1689" w:rsidRPr="00AB1689" w:rsidTr="00AB1689">
        <w:trPr>
          <w:trHeight w:val="1758"/>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4.3.</w:t>
            </w: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Привлечение учащихся, родителей, социальных партнёров школы  к физической культуре и спорту, различным формам оздоровительной работы.  </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заместитель директора по ВР</w:t>
            </w:r>
          </w:p>
          <w:p w:rsidR="00270654" w:rsidRPr="00AB1689" w:rsidRDefault="00270654" w:rsidP="00AB1689">
            <w:pPr>
              <w:spacing w:after="0" w:line="240" w:lineRule="auto"/>
              <w:rPr>
                <w:rFonts w:ascii="Times New Roman" w:hAnsi="Times New Roman" w:cs="Times New Roman"/>
                <w:sz w:val="24"/>
                <w:szCs w:val="24"/>
              </w:rPr>
            </w:pP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ежегодно</w:t>
            </w: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план работы  </w:t>
            </w:r>
          </w:p>
          <w:p w:rsidR="00270654" w:rsidRPr="00AB1689" w:rsidRDefault="00270654" w:rsidP="00AB1689">
            <w:pPr>
              <w:spacing w:after="0" w:line="240" w:lineRule="auto"/>
              <w:rPr>
                <w:rFonts w:ascii="Times New Roman" w:hAnsi="Times New Roman" w:cs="Times New Roman"/>
                <w:sz w:val="24"/>
                <w:szCs w:val="24"/>
              </w:rPr>
            </w:pPr>
          </w:p>
        </w:tc>
      </w:tr>
      <w:tr w:rsidR="00AB1689" w:rsidRPr="00AB1689" w:rsidTr="00AB1689">
        <w:trPr>
          <w:trHeight w:val="1752"/>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4.4.</w:t>
            </w: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Организация урока физической культуры с учётом мониторинга уровня физического здоровья и индивидуальных особенностей учащихся </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заместитель директора по УВР,</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учителя физической культуры</w:t>
            </w: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ежегодно</w:t>
            </w: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планы уроков </w:t>
            </w:r>
          </w:p>
          <w:p w:rsidR="00270654" w:rsidRPr="00AB1689" w:rsidRDefault="00270654" w:rsidP="00AB1689">
            <w:pPr>
              <w:spacing w:after="0" w:line="240" w:lineRule="auto"/>
              <w:rPr>
                <w:rFonts w:ascii="Times New Roman" w:hAnsi="Times New Roman" w:cs="Times New Roman"/>
                <w:sz w:val="24"/>
                <w:szCs w:val="24"/>
              </w:rPr>
            </w:pPr>
          </w:p>
        </w:tc>
      </w:tr>
      <w:tr w:rsidR="00270654" w:rsidRPr="00AB1689" w:rsidTr="00AB1689">
        <w:trPr>
          <w:trHeight w:val="560"/>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5.</w:t>
            </w:r>
          </w:p>
        </w:tc>
        <w:tc>
          <w:tcPr>
            <w:tcW w:w="9547" w:type="dxa"/>
            <w:gridSpan w:val="4"/>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Диагностическое направление  </w:t>
            </w:r>
          </w:p>
        </w:tc>
      </w:tr>
      <w:tr w:rsidR="00AB1689" w:rsidRPr="00AB1689" w:rsidTr="00AB1689">
        <w:trPr>
          <w:trHeight w:val="995"/>
        </w:trPr>
        <w:tc>
          <w:tcPr>
            <w:tcW w:w="81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5.1. </w:t>
            </w:r>
          </w:p>
          <w:p w:rsidR="00270654" w:rsidRPr="00AB1689" w:rsidRDefault="00270654" w:rsidP="00AB1689">
            <w:pPr>
              <w:spacing w:after="0" w:line="240" w:lineRule="auto"/>
              <w:rPr>
                <w:rFonts w:ascii="Times New Roman" w:hAnsi="Times New Roman" w:cs="Times New Roman"/>
                <w:sz w:val="24"/>
                <w:szCs w:val="24"/>
              </w:rPr>
            </w:pPr>
          </w:p>
        </w:tc>
        <w:tc>
          <w:tcPr>
            <w:tcW w:w="3446"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Мониторинг состояния здоровья детей.</w:t>
            </w:r>
          </w:p>
        </w:tc>
        <w:tc>
          <w:tcPr>
            <w:tcW w:w="215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Зам. директора по ВР, классный руководитель</w:t>
            </w:r>
          </w:p>
        </w:tc>
        <w:tc>
          <w:tcPr>
            <w:tcW w:w="1632"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ежегодно  </w:t>
            </w:r>
          </w:p>
          <w:p w:rsidR="00270654" w:rsidRPr="00AB1689" w:rsidRDefault="00270654" w:rsidP="00AB1689">
            <w:pPr>
              <w:spacing w:after="0" w:line="240" w:lineRule="auto"/>
              <w:rPr>
                <w:rFonts w:ascii="Times New Roman" w:hAnsi="Times New Roman" w:cs="Times New Roman"/>
                <w:sz w:val="24"/>
                <w:szCs w:val="24"/>
              </w:rPr>
            </w:pPr>
          </w:p>
        </w:tc>
        <w:tc>
          <w:tcPr>
            <w:tcW w:w="2311"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результаты мониторинга  </w:t>
            </w:r>
          </w:p>
          <w:p w:rsidR="00270654" w:rsidRPr="00AB1689" w:rsidRDefault="00270654" w:rsidP="00AB1689">
            <w:pPr>
              <w:spacing w:after="0" w:line="240" w:lineRule="auto"/>
              <w:rPr>
                <w:rFonts w:ascii="Times New Roman" w:hAnsi="Times New Roman" w:cs="Times New Roman"/>
                <w:sz w:val="24"/>
                <w:szCs w:val="24"/>
              </w:rPr>
            </w:pPr>
          </w:p>
        </w:tc>
      </w:tr>
    </w:tbl>
    <w:p w:rsidR="00270654" w:rsidRPr="00322840" w:rsidRDefault="00270654" w:rsidP="00CD3D7B">
      <w:pPr>
        <w:spacing w:after="0" w:line="240" w:lineRule="auto"/>
        <w:jc w:val="center"/>
        <w:rPr>
          <w:rFonts w:ascii="Times New Roman" w:hAnsi="Times New Roman" w:cs="Times New Roman"/>
          <w:sz w:val="26"/>
          <w:szCs w:val="26"/>
        </w:rPr>
      </w:pPr>
      <w:r w:rsidRPr="00322840">
        <w:rPr>
          <w:rFonts w:ascii="Times New Roman" w:hAnsi="Times New Roman" w:cs="Times New Roman"/>
          <w:sz w:val="26"/>
          <w:szCs w:val="26"/>
        </w:rPr>
        <w:t>Календарный план реализации программы здоровьесбережения на учебный год</w:t>
      </w:r>
    </w:p>
    <w:tbl>
      <w:tblPr>
        <w:tblW w:w="104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8"/>
        <w:gridCol w:w="418"/>
        <w:gridCol w:w="6966"/>
        <w:gridCol w:w="2589"/>
      </w:tblGrid>
      <w:tr w:rsidR="00AB1689" w:rsidRPr="00AB1689" w:rsidTr="00AB1689">
        <w:trPr>
          <w:trHeight w:val="138"/>
        </w:trPr>
        <w:tc>
          <w:tcPr>
            <w:tcW w:w="916"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w:t>
            </w:r>
          </w:p>
        </w:tc>
        <w:tc>
          <w:tcPr>
            <w:tcW w:w="6966" w:type="dxa"/>
          </w:tcPr>
          <w:p w:rsidR="00270654" w:rsidRPr="00AB1689" w:rsidRDefault="00CD3D7B" w:rsidP="00AB1689">
            <w:pPr>
              <w:spacing w:after="0" w:line="240" w:lineRule="auto"/>
              <w:jc w:val="center"/>
              <w:rPr>
                <w:rFonts w:ascii="Times New Roman" w:hAnsi="Times New Roman" w:cs="Times New Roman"/>
                <w:sz w:val="24"/>
                <w:szCs w:val="24"/>
              </w:rPr>
            </w:pPr>
            <w:r w:rsidRPr="00AB1689">
              <w:rPr>
                <w:rFonts w:ascii="Times New Roman" w:hAnsi="Times New Roman" w:cs="Times New Roman"/>
                <w:sz w:val="24"/>
                <w:szCs w:val="24"/>
              </w:rPr>
              <w:t>М</w:t>
            </w:r>
            <w:r w:rsidR="00270654" w:rsidRPr="00AB1689">
              <w:rPr>
                <w:rFonts w:ascii="Times New Roman" w:hAnsi="Times New Roman" w:cs="Times New Roman"/>
                <w:sz w:val="24"/>
                <w:szCs w:val="24"/>
              </w:rPr>
              <w:t>ероприяти</w:t>
            </w:r>
            <w:r w:rsidRPr="00AB1689">
              <w:rPr>
                <w:rFonts w:ascii="Times New Roman" w:hAnsi="Times New Roman" w:cs="Times New Roman"/>
                <w:sz w:val="24"/>
                <w:szCs w:val="24"/>
              </w:rPr>
              <w:t xml:space="preserve">я </w:t>
            </w:r>
          </w:p>
        </w:tc>
        <w:tc>
          <w:tcPr>
            <w:tcW w:w="2589" w:type="dxa"/>
          </w:tcPr>
          <w:p w:rsidR="00270654" w:rsidRPr="00AB1689" w:rsidRDefault="00CD3D7B"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О</w:t>
            </w:r>
            <w:r w:rsidR="00270654" w:rsidRPr="00AB1689">
              <w:rPr>
                <w:rFonts w:ascii="Times New Roman" w:hAnsi="Times New Roman" w:cs="Times New Roman"/>
                <w:sz w:val="24"/>
                <w:szCs w:val="24"/>
              </w:rPr>
              <w:t>тветственные</w:t>
            </w:r>
            <w:r w:rsidRPr="00AB1689">
              <w:rPr>
                <w:rFonts w:ascii="Times New Roman" w:hAnsi="Times New Roman" w:cs="Times New Roman"/>
                <w:sz w:val="24"/>
                <w:szCs w:val="24"/>
              </w:rPr>
              <w:t xml:space="preserve"> </w:t>
            </w:r>
            <w:r w:rsidR="00270654" w:rsidRPr="00AB1689">
              <w:rPr>
                <w:rFonts w:ascii="Times New Roman" w:hAnsi="Times New Roman" w:cs="Times New Roman"/>
                <w:sz w:val="24"/>
                <w:szCs w:val="24"/>
              </w:rPr>
              <w:t xml:space="preserve">  </w:t>
            </w:r>
          </w:p>
        </w:tc>
      </w:tr>
      <w:tr w:rsidR="00270654" w:rsidRPr="00AB1689" w:rsidTr="00AB1689">
        <w:trPr>
          <w:trHeight w:val="138"/>
        </w:trPr>
        <w:tc>
          <w:tcPr>
            <w:tcW w:w="10471" w:type="dxa"/>
            <w:gridSpan w:val="4"/>
          </w:tcPr>
          <w:p w:rsidR="00270654" w:rsidRPr="00AB1689" w:rsidRDefault="00270654" w:rsidP="00AB1689">
            <w:pPr>
              <w:spacing w:after="0" w:line="240" w:lineRule="auto"/>
              <w:jc w:val="center"/>
              <w:rPr>
                <w:rFonts w:ascii="Times New Roman" w:hAnsi="Times New Roman" w:cs="Times New Roman"/>
                <w:sz w:val="24"/>
                <w:szCs w:val="24"/>
              </w:rPr>
            </w:pPr>
            <w:r w:rsidRPr="00AB1689">
              <w:rPr>
                <w:rFonts w:ascii="Times New Roman" w:hAnsi="Times New Roman" w:cs="Times New Roman"/>
                <w:sz w:val="24"/>
                <w:szCs w:val="24"/>
              </w:rPr>
              <w:t>Сентябрь</w:t>
            </w:r>
          </w:p>
        </w:tc>
      </w:tr>
      <w:tr w:rsidR="00AB1689" w:rsidRPr="00AB1689" w:rsidTr="00AB1689">
        <w:trPr>
          <w:trHeight w:val="395"/>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Назначение ответственного за организацию питания в школе</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директор школы</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2</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Совещание при директоре по вопросам организации и развития школьного питания</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директор школы</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3</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Организация работы бракеражной  комиссии по питанию (учащиеся, педагоги, родители) </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ответственный за питание</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4</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Целевая проверка организации питания учащихся на основе наблюдений</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ответственный за питание</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5</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Проведение уроков–здоровья:</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1-2 класс: «Если хочешь быть здоров»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3-4 класс: «Из чего состоит наша пища»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lastRenderedPageBreak/>
              <w:t>5-6 класс: «Здоровье - это здорово»</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lastRenderedPageBreak/>
              <w:t>классные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lastRenderedPageBreak/>
              <w:t>6</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Проведение классных часов: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1 класс: Режим дня – основа жизни человека (беседа – игра)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2 класс: «Осенний калейдоскоп» (о здоровой и полезной пище)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3 класс: «Цена ломтика»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4 класс: «Что такое здоровье?»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6 класс: «Разрешение конфликтов без насилия» 8 класс: «В здоровом теле – здоровый дух!»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9 класс: «Законы жизни».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10 класс: «Красота и здоровье»</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7</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Ведение мониторинга охвата горячим питанием учащихся</w:t>
            </w:r>
          </w:p>
        </w:tc>
        <w:tc>
          <w:tcPr>
            <w:tcW w:w="2589" w:type="dxa"/>
          </w:tcPr>
          <w:p w:rsidR="00270654" w:rsidRPr="00AB1689" w:rsidRDefault="00CD3D7B"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8</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Анкетирование родителей «Питание наших детей»</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ответственный за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питание, классные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9</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Оформление стенда «Питание-залог здоровья»</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ответственный за питание</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10</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Родительские собрания: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1 класс: «Режим труда и учёбы»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2 класс: «Здоровье ребёнка в руках взрослых»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3 класс: «Секреты здоровья ребёнка»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4 класс: «Режим и гигиена питания младших школьников»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5 класс: «Особенности адаптационного периода» «Психологические особенности подростков»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6 класс: «Организация рационального питания подростков»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9 класс: «Организация рационального питания старшеклассников», «Жизненные ценности подростков»</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классные руководители </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11</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Анкетирование: употребление алкоголя, сигарет, наркотиков</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классный руководитель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12</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Практическое занятие «Скуку, простуду, безделье меняем на бодрость, здоровье, веселье» (1 класс)</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классный руководитель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13</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Игра «Учись быть здоровым» (4 класс)</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классный руководитель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14</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Диагностика школьной тревожности (1,5 класс), мотивации, адаптации первоклассников</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классный руководитель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15</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День здоровья (1- 11 классы)</w:t>
            </w:r>
          </w:p>
        </w:tc>
        <w:tc>
          <w:tcPr>
            <w:tcW w:w="2589" w:type="dxa"/>
          </w:tcPr>
          <w:p w:rsidR="00270654" w:rsidRPr="00AB1689" w:rsidRDefault="00CD3D7B"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Учит. Физ-ры, кл. рук.</w:t>
            </w:r>
            <w:r w:rsidR="00270654" w:rsidRPr="00AB1689">
              <w:rPr>
                <w:rFonts w:ascii="Times New Roman" w:hAnsi="Times New Roman" w:cs="Times New Roman"/>
                <w:sz w:val="24"/>
                <w:szCs w:val="24"/>
              </w:rPr>
              <w:t>, родители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16</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Диаграмма «Мои жизненные ценности» (7 класс)</w:t>
            </w:r>
          </w:p>
        </w:tc>
        <w:tc>
          <w:tcPr>
            <w:tcW w:w="2589" w:type="dxa"/>
          </w:tcPr>
          <w:p w:rsidR="00270654" w:rsidRPr="00AB1689" w:rsidRDefault="00CD3D7B"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 рук.</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17</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Обеспечение контроля занят</w:t>
            </w:r>
            <w:r w:rsidR="00CD3D7B" w:rsidRPr="00AB1689">
              <w:rPr>
                <w:rFonts w:ascii="Times New Roman" w:hAnsi="Times New Roman" w:cs="Times New Roman"/>
                <w:sz w:val="24"/>
                <w:szCs w:val="24"/>
              </w:rPr>
              <w:t>ости детей во внеурочное время</w:t>
            </w:r>
            <w:r w:rsidRPr="00AB1689">
              <w:rPr>
                <w:rFonts w:ascii="Times New Roman" w:hAnsi="Times New Roman" w:cs="Times New Roman"/>
                <w:sz w:val="24"/>
                <w:szCs w:val="24"/>
              </w:rPr>
              <w:t xml:space="preserve"> </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заместитель директора по ВР</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18</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Организация дежурства по школе и по классам.</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заместитель директора по ВР</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19</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Организация работы кружков и секций, внеурочной деятельности</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заместитель директора по ВР</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20</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Заседание методобъединений о формировании ЗОЖ учащихся</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Руководители МО </w:t>
            </w:r>
          </w:p>
          <w:p w:rsidR="00270654" w:rsidRPr="00AB1689" w:rsidRDefault="00270654" w:rsidP="00AB1689">
            <w:pPr>
              <w:spacing w:after="0" w:line="240" w:lineRule="auto"/>
              <w:rPr>
                <w:rFonts w:ascii="Times New Roman" w:hAnsi="Times New Roman" w:cs="Times New Roman"/>
                <w:sz w:val="24"/>
                <w:szCs w:val="24"/>
              </w:rPr>
            </w:pP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21</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Проведение физкультминуток, подвижных игр на переменах</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классный руководитель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22</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Проведение месячника по предупреждению дорожнотранспортного травматизма</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заместитель директора по ВР  </w:t>
            </w:r>
          </w:p>
        </w:tc>
      </w:tr>
      <w:tr w:rsidR="00270654" w:rsidRPr="00AB1689" w:rsidTr="00AB1689">
        <w:trPr>
          <w:trHeight w:val="138"/>
        </w:trPr>
        <w:tc>
          <w:tcPr>
            <w:tcW w:w="10471" w:type="dxa"/>
            <w:gridSpan w:val="4"/>
          </w:tcPr>
          <w:p w:rsidR="00270654" w:rsidRPr="00AB1689" w:rsidRDefault="00270654" w:rsidP="00AB1689">
            <w:pPr>
              <w:spacing w:after="0" w:line="240" w:lineRule="auto"/>
              <w:jc w:val="center"/>
              <w:rPr>
                <w:rFonts w:ascii="Times New Roman" w:hAnsi="Times New Roman" w:cs="Times New Roman"/>
                <w:sz w:val="24"/>
                <w:szCs w:val="24"/>
              </w:rPr>
            </w:pPr>
            <w:r w:rsidRPr="00AB1689">
              <w:rPr>
                <w:rFonts w:ascii="Times New Roman" w:hAnsi="Times New Roman" w:cs="Times New Roman"/>
                <w:sz w:val="24"/>
                <w:szCs w:val="24"/>
              </w:rPr>
              <w:t>Октябрь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Совещание классных руководителей:  - об организации горячего питания.</w:t>
            </w:r>
            <w:r w:rsidR="00CD3D7B" w:rsidRPr="00AB1689">
              <w:rPr>
                <w:rFonts w:ascii="Times New Roman" w:hAnsi="Times New Roman" w:cs="Times New Roman"/>
                <w:sz w:val="24"/>
                <w:szCs w:val="24"/>
              </w:rPr>
              <w:t xml:space="preserve"> Презентация горячего питания</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заместитель директора по ВР, ответственный </w:t>
            </w:r>
            <w:r w:rsidRPr="00AB1689">
              <w:rPr>
                <w:rFonts w:ascii="Times New Roman" w:hAnsi="Times New Roman" w:cs="Times New Roman"/>
                <w:sz w:val="24"/>
                <w:szCs w:val="24"/>
              </w:rPr>
              <w:lastRenderedPageBreak/>
              <w:t>за питание</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lastRenderedPageBreak/>
              <w:t>2</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Заседание управляющего Совета  по организации питания,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по вопросам: - охват учащихся горячим питанием, - соблюдение санитарно – гигиенических требований</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директор</w:t>
            </w:r>
            <w:r w:rsidR="0070140C" w:rsidRPr="00AB1689">
              <w:rPr>
                <w:rFonts w:ascii="Times New Roman" w:hAnsi="Times New Roman" w:cs="Times New Roman"/>
                <w:sz w:val="24"/>
                <w:szCs w:val="24"/>
              </w:rPr>
              <w:t xml:space="preserve"> школы, кл. рук.</w:t>
            </w:r>
            <w:r w:rsidRPr="00AB1689">
              <w:rPr>
                <w:rFonts w:ascii="Times New Roman" w:hAnsi="Times New Roman" w:cs="Times New Roman"/>
                <w:sz w:val="24"/>
                <w:szCs w:val="24"/>
              </w:rPr>
              <w:t xml:space="preserve">, заместитель директора по ВР </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3</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Работа бракеражной  комиссии по питанию (учащиеся, педагоги, родители)</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Повар </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4</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Целевая проверка организации питания учащихся на основе наблюдений </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завхоз</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5</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Проведение уроков–здоровья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1-2 класс: «Самые полезные продукты»</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 3-4 класс: «Что нужно есть в разное время года»</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 5-6 класс: «Продукты разные нужны, блюда разные важны» </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классные руководители </w:t>
            </w:r>
          </w:p>
          <w:p w:rsidR="00270654" w:rsidRPr="00AB1689" w:rsidRDefault="00270654" w:rsidP="00AB1689">
            <w:pPr>
              <w:spacing w:after="0" w:line="240" w:lineRule="auto"/>
              <w:rPr>
                <w:rFonts w:ascii="Times New Roman" w:hAnsi="Times New Roman" w:cs="Times New Roman"/>
                <w:sz w:val="24"/>
                <w:szCs w:val="24"/>
              </w:rPr>
            </w:pP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6</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Проведение классных часов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1класс: О Сидоре Пашке – ужасном замарашке (инсценировка)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2 класс: «Как сохранить зрение»,  «Твоё здоровье»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3 класс: «Правила поведения в столовой» (занятие – практикум), «Курение – вред»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4 класс: «Спорт и здоровье»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5 класс: «Правильное питание – залог здоровья», «Что такое здоровье?»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6 класс: «Здоровое питание»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7 класс: «Алкоголь и его влияние на организм подростка» «Как я отношусь к себе, и как ко мне относятся другие»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8 класс: «Последствия ранних половых связей девушек»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9 класс: «Свобода выбора – это уход от зависимости» «Заболевания, передающиеся половым путем»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10 класс: «В гостях у богини Имидж». Встречи  с людьми, чьи профессии формируют образ красивого человека </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классные руководители </w:t>
            </w:r>
          </w:p>
          <w:p w:rsidR="00270654" w:rsidRPr="00AB1689" w:rsidRDefault="00270654" w:rsidP="00AB1689">
            <w:pPr>
              <w:spacing w:after="0" w:line="240" w:lineRule="auto"/>
              <w:rPr>
                <w:rFonts w:ascii="Times New Roman" w:hAnsi="Times New Roman" w:cs="Times New Roman"/>
                <w:sz w:val="24"/>
                <w:szCs w:val="24"/>
              </w:rPr>
            </w:pP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7</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Игра – праздник  для учащихся начальной  школы «Золотая осень». Конкурс поделок из овощей и фруктов. </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заместитель директ</w:t>
            </w:r>
            <w:r w:rsidR="0070140C" w:rsidRPr="00AB1689">
              <w:rPr>
                <w:rFonts w:ascii="Times New Roman" w:hAnsi="Times New Roman" w:cs="Times New Roman"/>
                <w:sz w:val="24"/>
                <w:szCs w:val="24"/>
              </w:rPr>
              <w:t>ора по ВР, классные рук.</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8</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Ведение мониторинга охвата горячим питанием учащихся</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9</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Выставка книг по теме:  «Гигиена питания».</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библиотекарь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10</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Игра «Здоровяк предупреждает» (4 класс)</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классные руководители </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11</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Анкетирование «Хорошие и плохие привычки» (6 класс)</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Кл. </w:t>
            </w:r>
            <w:r w:rsidR="00270654" w:rsidRPr="00AB1689">
              <w:rPr>
                <w:rFonts w:ascii="Times New Roman" w:hAnsi="Times New Roman" w:cs="Times New Roman"/>
                <w:sz w:val="24"/>
                <w:szCs w:val="24"/>
              </w:rPr>
              <w:t>руководитель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12</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Дискуссия «Пока не поздно! Права и обязанности родителей, права и обязанности ребенка» (7 класс)  </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классный руководитель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13</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Театрализованная игра «Суд над сигаретой» (8 – 11 классы)</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Кл. </w:t>
            </w:r>
            <w:r w:rsidR="00270654" w:rsidRPr="00AB1689">
              <w:rPr>
                <w:rFonts w:ascii="Times New Roman" w:hAnsi="Times New Roman" w:cs="Times New Roman"/>
                <w:sz w:val="24"/>
                <w:szCs w:val="24"/>
              </w:rPr>
              <w:t>руководители</w:t>
            </w:r>
          </w:p>
        </w:tc>
      </w:tr>
      <w:tr w:rsidR="00270654" w:rsidRPr="00AB1689" w:rsidTr="00AB1689">
        <w:trPr>
          <w:trHeight w:val="138"/>
        </w:trPr>
        <w:tc>
          <w:tcPr>
            <w:tcW w:w="10471" w:type="dxa"/>
            <w:gridSpan w:val="4"/>
          </w:tcPr>
          <w:p w:rsidR="00270654" w:rsidRPr="00AB1689" w:rsidRDefault="00270654" w:rsidP="00AB1689">
            <w:pPr>
              <w:spacing w:after="0" w:line="240" w:lineRule="auto"/>
              <w:jc w:val="center"/>
              <w:rPr>
                <w:rFonts w:ascii="Times New Roman" w:hAnsi="Times New Roman" w:cs="Times New Roman"/>
                <w:sz w:val="24"/>
                <w:szCs w:val="24"/>
              </w:rPr>
            </w:pPr>
            <w:r w:rsidRPr="00AB1689">
              <w:rPr>
                <w:rFonts w:ascii="Times New Roman" w:hAnsi="Times New Roman" w:cs="Times New Roman"/>
                <w:sz w:val="24"/>
                <w:szCs w:val="24"/>
              </w:rPr>
              <w:t>Ноябрь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Работа бракеражной  комиссии по питанию (учащиеся, педагоги, родители)</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повар</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2</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Проведение уроков–здоровья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1-2 класс: «Как правильно есть»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3-4 класс: «Где и как готовят пищу»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5-6 класс: «Режим питания»</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3</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Проведение классных часов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1 класс: «Если хочешь быть здоров» классные руководители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3 класс: «Это удивительное молоко» (занятие – исследование)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4 класс: «Кулинарные обычаи» (игра – путешествие)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5,9 класс: «Правильное питание – залог здоровья».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6 класс: «Хорошие и плохие привычки»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7 класс: «Если хочешь быть здоров»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lastRenderedPageBreak/>
              <w:t xml:space="preserve">10 класс: «Красота внешняя» Беседа о ЗОЖ   </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lastRenderedPageBreak/>
              <w:t>классные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lastRenderedPageBreak/>
              <w:t>4</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Целевая проверка организации питания учащихся на основе наблюдений </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ответственный за питание</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5</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Конкурс: оформление обеденного зала столовой(7-8 классы)</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Зам. Дир. по ВР, кл. рук.</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6</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Ведение мониторинга охвата горячим питанием учащихся</w:t>
            </w:r>
          </w:p>
        </w:tc>
        <w:tc>
          <w:tcPr>
            <w:tcW w:w="2589" w:type="dxa"/>
          </w:tcPr>
          <w:p w:rsidR="00270654" w:rsidRPr="00AB1689" w:rsidRDefault="00270654" w:rsidP="00AB1689">
            <w:pPr>
              <w:spacing w:after="0" w:line="240" w:lineRule="auto"/>
              <w:rPr>
                <w:rFonts w:ascii="Times New Roman" w:hAnsi="Times New Roman" w:cs="Times New Roman"/>
                <w:sz w:val="24"/>
                <w:szCs w:val="24"/>
              </w:rPr>
            </w:pP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7</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Родительские собрания: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4 класс: «Не запрет, а предупреждение вредных привычек»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5 класс: «Организация рационального питания подростков»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6 класс: «Компьютер в жизни школьника», «Психология курения»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7 класс: «Наркотики в зеркале статистики»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8 класс: «Не дай нам Бог судьбу ребенка увидеть на конце иглы»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9 класс: «Роль и ответственность семьи в профилактике табакокурения и алкоголизма» 10 класс «Питание подростков вне дома», «СПИД – реальность или миф?»</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8</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Детские забавы (спортивно – развлекательный час – 1-4 классы)</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Кл. </w:t>
            </w:r>
            <w:r w:rsidR="00270654" w:rsidRPr="00AB1689">
              <w:rPr>
                <w:rFonts w:ascii="Times New Roman" w:hAnsi="Times New Roman" w:cs="Times New Roman"/>
                <w:sz w:val="24"/>
                <w:szCs w:val="24"/>
              </w:rPr>
              <w:t xml:space="preserve">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9</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Анкетирование информированности по вопросам ВИЧ – СПИДа</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Кл. </w:t>
            </w:r>
            <w:r w:rsidR="00270654" w:rsidRPr="00AB1689">
              <w:rPr>
                <w:rFonts w:ascii="Times New Roman" w:hAnsi="Times New Roman" w:cs="Times New Roman"/>
                <w:sz w:val="24"/>
                <w:szCs w:val="24"/>
              </w:rPr>
              <w:t xml:space="preserve"> руководитель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10</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Конкурс рисунков «Здоровый образ жизни» (4-7 класс),</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w:t>
            </w:r>
            <w:r w:rsidR="00270654" w:rsidRPr="00AB1689">
              <w:rPr>
                <w:rFonts w:ascii="Times New Roman" w:hAnsi="Times New Roman" w:cs="Times New Roman"/>
                <w:sz w:val="24"/>
                <w:szCs w:val="24"/>
              </w:rPr>
              <w:t xml:space="preserve"> руководитель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11</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Круглый стол «Здоровье наших детей»</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члены род.совета</w:t>
            </w:r>
            <w:r w:rsidR="00270654" w:rsidRPr="00AB1689">
              <w:rPr>
                <w:rFonts w:ascii="Times New Roman" w:hAnsi="Times New Roman" w:cs="Times New Roman"/>
                <w:sz w:val="24"/>
                <w:szCs w:val="24"/>
              </w:rPr>
              <w:t xml:space="preserve">, директор  </w:t>
            </w:r>
          </w:p>
        </w:tc>
      </w:tr>
      <w:tr w:rsidR="00270654" w:rsidRPr="00AB1689" w:rsidTr="00AB1689">
        <w:trPr>
          <w:trHeight w:val="138"/>
        </w:trPr>
        <w:tc>
          <w:tcPr>
            <w:tcW w:w="10471" w:type="dxa"/>
            <w:gridSpan w:val="4"/>
          </w:tcPr>
          <w:p w:rsidR="00270654" w:rsidRPr="00AB1689" w:rsidRDefault="00270654" w:rsidP="00AB1689">
            <w:pPr>
              <w:spacing w:after="0" w:line="240" w:lineRule="auto"/>
              <w:jc w:val="center"/>
              <w:rPr>
                <w:rFonts w:ascii="Times New Roman" w:hAnsi="Times New Roman" w:cs="Times New Roman"/>
                <w:sz w:val="24"/>
                <w:szCs w:val="24"/>
              </w:rPr>
            </w:pPr>
            <w:r w:rsidRPr="00AB1689">
              <w:rPr>
                <w:rFonts w:ascii="Times New Roman" w:hAnsi="Times New Roman" w:cs="Times New Roman"/>
                <w:sz w:val="24"/>
                <w:szCs w:val="24"/>
              </w:rPr>
              <w:t>Декабрь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Работа бракеражной  комиссии по питанию (учащиеся, педагоги, родители)</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повар</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2</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Проведение уроков–здоровья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1-2 класс: «Как сделать кашу вкусной»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3-4 класс: «Молоко и молочные продукты»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5-6 класс: «Энергия пищи»</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3</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Проведение классных часов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1 класс: «Если хочешь быть здоров»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3 класс: «Необычное путешествие в Страну чипсов и сухариков» (игра)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4 класс: «Питание и красота (практикум)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5 класс: «Как живешь, пятиклассник?» «Остановись у преступной черты»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6-7 класс: «Правильное питание – залог здоровья»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6 класс: «Шалость. Злонамеренный проступок. Вандализм»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9 класс: «Правильное питание – залог здоровья»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10 класс: «Что я знаю о ВИЧ и СПИДе?»</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4</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Конкурс: выпуск видеоролика «Зачем нужна горячая еда?»(9-11 классы)</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Зам. Дир.</w:t>
            </w:r>
            <w:r w:rsidR="00270654" w:rsidRPr="00AB1689">
              <w:rPr>
                <w:rFonts w:ascii="Times New Roman" w:hAnsi="Times New Roman" w:cs="Times New Roman"/>
                <w:sz w:val="24"/>
                <w:szCs w:val="24"/>
              </w:rPr>
              <w:t xml:space="preserve"> по ВР, </w:t>
            </w:r>
          </w:p>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5</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Целевая проверка организации питания учащихся на основе наблюдений </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завхоз</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6</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Ведение мониторинга охвата горячим питанием учащихся</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завхоз</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7</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Анкетирование учащихся по вопросам питания</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Кл. </w:t>
            </w:r>
            <w:r w:rsidR="00270654" w:rsidRPr="00AB1689">
              <w:rPr>
                <w:rFonts w:ascii="Times New Roman" w:hAnsi="Times New Roman" w:cs="Times New Roman"/>
                <w:sz w:val="24"/>
                <w:szCs w:val="24"/>
              </w:rPr>
              <w:t xml:space="preserve">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8</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Выставка книг по теме:  «Гигиена</w:t>
            </w:r>
            <w:r w:rsidR="0070140C" w:rsidRPr="00AB1689">
              <w:rPr>
                <w:rFonts w:ascii="Times New Roman" w:hAnsi="Times New Roman" w:cs="Times New Roman"/>
                <w:sz w:val="24"/>
                <w:szCs w:val="24"/>
              </w:rPr>
              <w:t xml:space="preserve"> питания»</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Библиотекарь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9</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«Я и косметика». Конкурс красоты. (10 класс)</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10</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Семь С</w:t>
            </w:r>
            <w:r w:rsidR="0070140C" w:rsidRPr="00AB1689">
              <w:rPr>
                <w:rFonts w:ascii="Times New Roman" w:hAnsi="Times New Roman" w:cs="Times New Roman"/>
                <w:sz w:val="24"/>
                <w:szCs w:val="24"/>
              </w:rPr>
              <w:t xml:space="preserve"> </w:t>
            </w:r>
            <w:r w:rsidRPr="00AB1689">
              <w:rPr>
                <w:rFonts w:ascii="Times New Roman" w:hAnsi="Times New Roman" w:cs="Times New Roman"/>
                <w:sz w:val="24"/>
                <w:szCs w:val="24"/>
              </w:rPr>
              <w:t>(спортивные состязания – 5-6 класс)</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11</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Адаптационная игра «Правила трех С – сотрудничество, сочувствие, самоконтроль» (5 класс)  </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классный руководитель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12</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Дискуссия «Согласны ли вы с тем, что в жизни надо пробовать все?» (6-8 класс)</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классный руководитель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lastRenderedPageBreak/>
              <w:t xml:space="preserve">13 </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Викторина «Наркотики – яд!» (9-10 класс)</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классный руководитель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14</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День семьи «Папа, мама, я – спортивная семья» (1-4 классы)</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Учитель физкультуры, </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15</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Выпуск тематического номера школьной газеты о вреде употребления ПАВ</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Старшая вожатая, кл.</w:t>
            </w:r>
            <w:r w:rsidR="00270654" w:rsidRPr="00AB1689">
              <w:rPr>
                <w:rFonts w:ascii="Times New Roman" w:hAnsi="Times New Roman" w:cs="Times New Roman"/>
                <w:sz w:val="24"/>
                <w:szCs w:val="24"/>
              </w:rPr>
              <w:t>руководители</w:t>
            </w:r>
          </w:p>
        </w:tc>
      </w:tr>
      <w:tr w:rsidR="00270654" w:rsidRPr="00AB1689" w:rsidTr="00AB1689">
        <w:trPr>
          <w:trHeight w:val="138"/>
        </w:trPr>
        <w:tc>
          <w:tcPr>
            <w:tcW w:w="10471" w:type="dxa"/>
            <w:gridSpan w:val="4"/>
          </w:tcPr>
          <w:p w:rsidR="00270654" w:rsidRPr="00AB1689" w:rsidRDefault="00270654" w:rsidP="00AB1689">
            <w:pPr>
              <w:spacing w:after="0" w:line="240" w:lineRule="auto"/>
              <w:jc w:val="center"/>
              <w:rPr>
                <w:rFonts w:ascii="Times New Roman" w:hAnsi="Times New Roman" w:cs="Times New Roman"/>
                <w:sz w:val="24"/>
                <w:szCs w:val="24"/>
              </w:rPr>
            </w:pPr>
            <w:r w:rsidRPr="00AB1689">
              <w:rPr>
                <w:rFonts w:ascii="Times New Roman" w:hAnsi="Times New Roman" w:cs="Times New Roman"/>
                <w:sz w:val="24"/>
                <w:szCs w:val="24"/>
              </w:rPr>
              <w:t>Январь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Целевая проверка организации питания учащихся на основе наблюдений</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завхоз</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2</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Конкурс стенгазет: «О вкусной и здоровой пище» (3-4 классы)  «Правильное питание» (5-6 классы)</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замес</w:t>
            </w:r>
            <w:r w:rsidR="0070140C" w:rsidRPr="00AB1689">
              <w:rPr>
                <w:rFonts w:ascii="Times New Roman" w:hAnsi="Times New Roman" w:cs="Times New Roman"/>
                <w:sz w:val="24"/>
                <w:szCs w:val="24"/>
              </w:rPr>
              <w:t>титель директора по ВР, кл. рук.</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3</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Проведение уроков–здоровья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1 -2 класс: «Плох обед, если хлеба нет»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3-4 класс: «Блюда из зерна»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5-6 класс: «Где и как мы едим»</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4</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Проведение классных часов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2 класс: «Растения и человек»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3 класс: «Самые полезные продукты»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5-6 класс: «Составим кроссворд о здоровье «Весёлая минутка»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7 класс: «Навыки сохранения зрения»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8 класс: «Мои проблемы», «Правильное питание – залог здоровья»,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10 класс: «Мой стиль»</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5</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Работа бракеражной  комиссии по питанию (учащиеся, педагоги, родители)</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повар</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6</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Ведение мониторинга охвата горячим питанием учащихся </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 рук.</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7</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Родительские собрания: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7 класс: «Экология души ребенка. Ответственность родителей за нравственное и физическое здоровье детей»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«Значение витаминов и минеральных веществ в рационе питания младшего школьника. Профилактика витаминной недостаточности» «Продукты с особыми свойствами в рационе питания старшеклассников»</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8</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«Зимушка – зима» (час развлечений на прогулке – 1 класс)</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руководит.</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9</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«Зимние затеи» (спортивный праздник -4 класс)</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 рук., учит.</w:t>
            </w:r>
            <w:r w:rsidR="00270654" w:rsidRPr="00AB1689">
              <w:rPr>
                <w:rFonts w:ascii="Times New Roman" w:hAnsi="Times New Roman" w:cs="Times New Roman"/>
                <w:sz w:val="24"/>
                <w:szCs w:val="24"/>
              </w:rPr>
              <w:t xml:space="preserve"> физ</w:t>
            </w:r>
            <w:r w:rsidRPr="00AB1689">
              <w:rPr>
                <w:rFonts w:ascii="Times New Roman" w:hAnsi="Times New Roman" w:cs="Times New Roman"/>
                <w:sz w:val="24"/>
                <w:szCs w:val="24"/>
              </w:rPr>
              <w:t>-</w:t>
            </w:r>
            <w:r w:rsidR="00270654" w:rsidRPr="00AB1689">
              <w:rPr>
                <w:rFonts w:ascii="Times New Roman" w:hAnsi="Times New Roman" w:cs="Times New Roman"/>
                <w:sz w:val="24"/>
                <w:szCs w:val="24"/>
              </w:rPr>
              <w:t>ры</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10</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Диаграмма «Мои жизненные ценности» (5 класс)</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 рук.</w:t>
            </w:r>
          </w:p>
        </w:tc>
      </w:tr>
      <w:tr w:rsidR="00270654" w:rsidRPr="00AB1689" w:rsidTr="00AB1689">
        <w:trPr>
          <w:trHeight w:val="138"/>
        </w:trPr>
        <w:tc>
          <w:tcPr>
            <w:tcW w:w="10471" w:type="dxa"/>
            <w:gridSpan w:val="4"/>
          </w:tcPr>
          <w:p w:rsidR="00270654" w:rsidRPr="00AB1689" w:rsidRDefault="00270654" w:rsidP="00AB1689">
            <w:pPr>
              <w:spacing w:after="0" w:line="240" w:lineRule="auto"/>
              <w:jc w:val="center"/>
              <w:rPr>
                <w:rFonts w:ascii="Times New Roman" w:hAnsi="Times New Roman" w:cs="Times New Roman"/>
                <w:sz w:val="24"/>
                <w:szCs w:val="24"/>
              </w:rPr>
            </w:pPr>
            <w:r w:rsidRPr="00AB1689">
              <w:rPr>
                <w:rFonts w:ascii="Times New Roman" w:hAnsi="Times New Roman" w:cs="Times New Roman"/>
                <w:sz w:val="24"/>
                <w:szCs w:val="24"/>
              </w:rPr>
              <w:t>Февраль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Целевая проверка организации питания учащихся на основе наблюдений</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завхоз</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2</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Проведение уроков–здоровья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1-2 класс: «На вкус и цвет товарищей нет»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3-4 класс: « Дары моря»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5-6 класс:  «Ты – покупатель» </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3</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Проведение классных часов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2 класс: «Кулинарное путешествие по Простоквашино» (инсценировка сказки)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3 класс: «Что надо есть, если хочешь стать сильнее»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4 класс: «Удивительные превращения колоска» 6 класс: «Чистота – залог здоровья»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7 класс: «Токсикомания».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9 класс: «Влияние стиля жизни на репродуктивное здоровье женщины»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8 класс: «Правильное питание – залог здоровья»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9 класс: «Стрессоустойчивость»</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lastRenderedPageBreak/>
              <w:t>4</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«Масленица»</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заместитель директ</w:t>
            </w:r>
            <w:r w:rsidR="0070140C" w:rsidRPr="00AB1689">
              <w:rPr>
                <w:rFonts w:ascii="Times New Roman" w:hAnsi="Times New Roman" w:cs="Times New Roman"/>
                <w:sz w:val="24"/>
                <w:szCs w:val="24"/>
              </w:rPr>
              <w:t>ора по ВР, классные рук.</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5</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Заседание Управляющего Совета  по организации питания по вопросам: - охват учащихся горячим питанием, - профилактика инфекционных заболеваний</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ответственный за питание, заместитель директора по ВР</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6</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Работа бракеражной  комиссии по питанию (учащиеся, педагоги, родители)</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повар</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7</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Ведение мониторинга охвата горячим питанием учащихся</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Кл.рук.</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8</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«Быть здоровым и красивым». Спортивный праздник (9-10 класс)</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руководители, учитель физкультуры</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9</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«Зимние затеи» (спортивный праздник -1-4 класс)</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руководители, учитель физкультуры</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10</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Дискуссия «Алкоголю скажем «Нет!» (8-11 класс)</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классный руководитель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11</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День семьи «Папа, мама, я – спортивная семья» (5 классы)</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классный руководитель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12</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Конкурс фотографий «Здоровый образ жизни» (6- 9 класс)</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классный руководитель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13</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Праздник «День защитника Отечества»</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классный руководитель</w:t>
            </w:r>
          </w:p>
        </w:tc>
      </w:tr>
      <w:tr w:rsidR="00270654" w:rsidRPr="00AB1689" w:rsidTr="00AB1689">
        <w:trPr>
          <w:trHeight w:val="138"/>
        </w:trPr>
        <w:tc>
          <w:tcPr>
            <w:tcW w:w="10471" w:type="dxa"/>
            <w:gridSpan w:val="4"/>
          </w:tcPr>
          <w:p w:rsidR="00270654" w:rsidRPr="00AB1689" w:rsidRDefault="00270654" w:rsidP="00AB1689">
            <w:pPr>
              <w:spacing w:after="0" w:line="240" w:lineRule="auto"/>
              <w:jc w:val="center"/>
              <w:rPr>
                <w:rFonts w:ascii="Times New Roman" w:hAnsi="Times New Roman" w:cs="Times New Roman"/>
                <w:sz w:val="24"/>
                <w:szCs w:val="24"/>
              </w:rPr>
            </w:pPr>
            <w:r w:rsidRPr="00AB1689">
              <w:rPr>
                <w:rFonts w:ascii="Times New Roman" w:hAnsi="Times New Roman" w:cs="Times New Roman"/>
                <w:sz w:val="24"/>
                <w:szCs w:val="24"/>
              </w:rPr>
              <w:t>Март</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Проведение уроков–здоровья 1-2 класс: «Где найти витамины весной» 3 -4 класс: «Кулинарное путешествие» по России. 5-6 класс: «Как питались на Руси и в России»</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2</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Проведение классных часов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1 класс: «Мойдодыр»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2 класс: «Поешь рыбки – будут ноги прытки» (игра – конкурс)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3 класс: «Где найти витамины весной» (игра – путешествие)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6 класс: «Уголовная ответственность несовершеннолетних»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8 класс: «Эмоции и чувства. Их влияние на здоровье человека»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9 класс: «Как не стать жертвой преступления» 10 класс: «Привычка свыше нам дана»</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3</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Работа бракеражной  комиссии по питанию (учащиеся, педагоги, родители)</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завхоз</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4</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Выставка книг по теме:  «Гигиена питания».</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Библиотекарь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5</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Волк и семеро козлят на валеологический  лад (музыкально-спортивный праздник – 3-4 класс)</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6</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День здоровья (1-11 классы)</w:t>
            </w:r>
          </w:p>
        </w:tc>
        <w:tc>
          <w:tcPr>
            <w:tcW w:w="2589" w:type="dxa"/>
          </w:tcPr>
          <w:p w:rsidR="00270654" w:rsidRPr="00AB1689" w:rsidRDefault="0070140C"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учит физ-ры, кл. рук.</w:t>
            </w:r>
            <w:r w:rsidR="00270654" w:rsidRPr="00AB1689">
              <w:rPr>
                <w:rFonts w:ascii="Times New Roman" w:hAnsi="Times New Roman" w:cs="Times New Roman"/>
                <w:sz w:val="24"/>
                <w:szCs w:val="24"/>
              </w:rPr>
              <w:t xml:space="preserve">, родители  </w:t>
            </w:r>
          </w:p>
        </w:tc>
      </w:tr>
      <w:tr w:rsidR="00270654" w:rsidRPr="00AB1689" w:rsidTr="00AB1689">
        <w:trPr>
          <w:trHeight w:val="138"/>
        </w:trPr>
        <w:tc>
          <w:tcPr>
            <w:tcW w:w="10471" w:type="dxa"/>
            <w:gridSpan w:val="4"/>
          </w:tcPr>
          <w:p w:rsidR="00270654" w:rsidRPr="00AB1689" w:rsidRDefault="00270654" w:rsidP="00AB1689">
            <w:pPr>
              <w:spacing w:after="0" w:line="240" w:lineRule="auto"/>
              <w:jc w:val="center"/>
              <w:rPr>
                <w:rFonts w:ascii="Times New Roman" w:hAnsi="Times New Roman" w:cs="Times New Roman"/>
                <w:sz w:val="24"/>
                <w:szCs w:val="24"/>
              </w:rPr>
            </w:pPr>
            <w:r w:rsidRPr="00AB1689">
              <w:rPr>
                <w:rFonts w:ascii="Times New Roman" w:hAnsi="Times New Roman" w:cs="Times New Roman"/>
                <w:sz w:val="24"/>
                <w:szCs w:val="24"/>
              </w:rPr>
              <w:t>Апрель</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  1</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Проведение уроков–здоровья 1 -2 класс: «Как утолить жажду» 3-4 класс: «Как правильно вести себя за столом» 5-6 класс: «Кухни разных народов»</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2</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Проведение классных часов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1 класс: «Умеем ли мы правильно питаться?»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3 класс: «День рождения Зелибобы» (герой улицы Сезам – о правильном питании)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6 класс: «И снова о вреде курения»</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3</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Работа над проектами по формированию здорового образа жизни</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учителя- предметники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4</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Работы бракеражной  комиссии по питанию (учащиеся, педагоги, </w:t>
            </w:r>
            <w:r w:rsidRPr="00AB1689">
              <w:rPr>
                <w:rFonts w:ascii="Times New Roman" w:hAnsi="Times New Roman" w:cs="Times New Roman"/>
                <w:sz w:val="24"/>
                <w:szCs w:val="24"/>
              </w:rPr>
              <w:lastRenderedPageBreak/>
              <w:t>родители)</w:t>
            </w:r>
          </w:p>
        </w:tc>
        <w:tc>
          <w:tcPr>
            <w:tcW w:w="2589" w:type="dxa"/>
          </w:tcPr>
          <w:p w:rsidR="00270654" w:rsidRPr="00AB1689" w:rsidRDefault="007E1677"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lastRenderedPageBreak/>
              <w:t>завхоз</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lastRenderedPageBreak/>
              <w:t>5</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Ведение мониторинга охвата горячим питанием учащихся</w:t>
            </w:r>
          </w:p>
        </w:tc>
        <w:tc>
          <w:tcPr>
            <w:tcW w:w="2589" w:type="dxa"/>
          </w:tcPr>
          <w:p w:rsidR="00270654" w:rsidRPr="00AB1689" w:rsidRDefault="007E1677"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Кл.рук.</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6</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Родительские собрания: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5 класс: «Семейное воспитание и здоровье наших детей»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6 класс: «Здоровая семья – здоровый образ жизни»  «Формирование основ культуры питания и здорового образа жизни у младших школьников»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7 класс: «Воспитание культуры питания у подростков»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9 класс:</w:t>
            </w:r>
            <w:r w:rsidR="007E1677" w:rsidRPr="00AB1689">
              <w:rPr>
                <w:rFonts w:ascii="Times New Roman" w:hAnsi="Times New Roman" w:cs="Times New Roman"/>
                <w:sz w:val="24"/>
                <w:szCs w:val="24"/>
              </w:rPr>
              <w:t xml:space="preserve"> </w:t>
            </w:r>
            <w:r w:rsidRPr="00AB1689">
              <w:rPr>
                <w:rFonts w:ascii="Times New Roman" w:hAnsi="Times New Roman" w:cs="Times New Roman"/>
                <w:sz w:val="24"/>
                <w:szCs w:val="24"/>
              </w:rPr>
              <w:t>«Особенности питания подростков во время экзаменов, при интенсивных учебных нагрузках»</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классные руководители </w:t>
            </w:r>
          </w:p>
          <w:p w:rsidR="00270654" w:rsidRPr="00AB1689" w:rsidRDefault="00270654" w:rsidP="00AB1689">
            <w:pPr>
              <w:spacing w:after="0" w:line="240" w:lineRule="auto"/>
              <w:rPr>
                <w:rFonts w:ascii="Times New Roman" w:hAnsi="Times New Roman" w:cs="Times New Roman"/>
                <w:sz w:val="24"/>
                <w:szCs w:val="24"/>
              </w:rPr>
            </w:pP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7 </w:t>
            </w:r>
          </w:p>
          <w:p w:rsidR="00270654" w:rsidRPr="00AB1689" w:rsidRDefault="00270654" w:rsidP="00AB1689">
            <w:pPr>
              <w:spacing w:after="0" w:line="240" w:lineRule="auto"/>
              <w:rPr>
                <w:rFonts w:ascii="Times New Roman" w:hAnsi="Times New Roman" w:cs="Times New Roman"/>
                <w:sz w:val="24"/>
                <w:szCs w:val="24"/>
              </w:rPr>
            </w:pP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«Мой образ жизни». Дебаты. (10 класс) классные руководители 10 Игра «Степень риска» (9 класс),  </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классный руководитель</w:t>
            </w:r>
          </w:p>
        </w:tc>
      </w:tr>
      <w:tr w:rsidR="00270654" w:rsidRPr="00AB1689" w:rsidTr="00AB1689">
        <w:trPr>
          <w:trHeight w:val="138"/>
        </w:trPr>
        <w:tc>
          <w:tcPr>
            <w:tcW w:w="10471" w:type="dxa"/>
            <w:gridSpan w:val="4"/>
          </w:tcPr>
          <w:p w:rsidR="00270654" w:rsidRPr="00AB1689" w:rsidRDefault="00270654" w:rsidP="00AB1689">
            <w:pPr>
              <w:spacing w:after="0" w:line="240" w:lineRule="auto"/>
              <w:jc w:val="center"/>
              <w:rPr>
                <w:rFonts w:ascii="Times New Roman" w:hAnsi="Times New Roman" w:cs="Times New Roman"/>
                <w:sz w:val="24"/>
                <w:szCs w:val="24"/>
              </w:rPr>
            </w:pPr>
            <w:r w:rsidRPr="00AB1689">
              <w:rPr>
                <w:rFonts w:ascii="Times New Roman" w:hAnsi="Times New Roman" w:cs="Times New Roman"/>
                <w:sz w:val="24"/>
                <w:szCs w:val="24"/>
              </w:rPr>
              <w:t>Май</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Анкетирование учащихся по вопросам питания ответственный за питание</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2</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Проведение уроков–здоровья: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1 -2 класс: «Что надо есть, если хочешь стать сильнее»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3-4 класс: «Какую пищу можно найти в лесу» 5-6 класс: «Кулинарное путешествие»</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3</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Проведение классных часов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2 класс: «Кулинарные традиции моей семьи» (проект)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3 класс: «Секреты поварёнка» (круглый стол - о последствиях неправильного питания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4 класс: Кафе «Здоровейка» (проекты) </w:t>
            </w:r>
          </w:p>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5 класс: «Что я знаю о воде?»</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классные руководители</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4</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Целевая проверка организации питания учащихся на основе наблюдений</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ответственный за питание</w:t>
            </w:r>
          </w:p>
        </w:tc>
      </w:tr>
      <w:tr w:rsidR="00AB1689" w:rsidRPr="00AB1689" w:rsidTr="00AB1689">
        <w:trPr>
          <w:trHeight w:val="138"/>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5</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Работа бракеражной  комиссии по питанию (учащиеся, педагоги, родители)</w:t>
            </w:r>
          </w:p>
        </w:tc>
        <w:tc>
          <w:tcPr>
            <w:tcW w:w="2589" w:type="dxa"/>
          </w:tcPr>
          <w:p w:rsidR="00270654" w:rsidRPr="00AB1689" w:rsidRDefault="007E1677"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завхоз</w:t>
            </w:r>
          </w:p>
        </w:tc>
      </w:tr>
      <w:tr w:rsidR="00AB1689" w:rsidRPr="00AB1689" w:rsidTr="00AB1689">
        <w:trPr>
          <w:trHeight w:val="400"/>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6</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Ведение мониторинга охвата горячим питанием учащихся</w:t>
            </w:r>
          </w:p>
        </w:tc>
        <w:tc>
          <w:tcPr>
            <w:tcW w:w="2589" w:type="dxa"/>
          </w:tcPr>
          <w:p w:rsidR="00270654" w:rsidRPr="00AB1689" w:rsidRDefault="007E1677"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завхоз</w:t>
            </w:r>
          </w:p>
        </w:tc>
      </w:tr>
      <w:tr w:rsidR="00AB1689" w:rsidRPr="00AB1689" w:rsidTr="00AB1689">
        <w:trPr>
          <w:trHeight w:val="546"/>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7</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Анкетирование родителей «Ваши предложения на новый учебный год по развитию школьного питания»</w:t>
            </w:r>
          </w:p>
        </w:tc>
        <w:tc>
          <w:tcPr>
            <w:tcW w:w="2589" w:type="dxa"/>
          </w:tcPr>
          <w:p w:rsidR="00270654" w:rsidRPr="00AB1689" w:rsidRDefault="007E1677"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 рук.</w:t>
            </w:r>
          </w:p>
        </w:tc>
      </w:tr>
      <w:tr w:rsidR="00AB1689" w:rsidRPr="00AB1689" w:rsidTr="00AB1689">
        <w:trPr>
          <w:trHeight w:val="555"/>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8</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Конкурс плакатов «Здоровье и выбор образа жизни» (10 класс)</w:t>
            </w:r>
          </w:p>
        </w:tc>
        <w:tc>
          <w:tcPr>
            <w:tcW w:w="2589" w:type="dxa"/>
          </w:tcPr>
          <w:p w:rsidR="00270654" w:rsidRPr="00AB1689" w:rsidRDefault="007E1677"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 рук., зам. Дир.</w:t>
            </w:r>
            <w:r w:rsidR="00270654" w:rsidRPr="00AB1689">
              <w:rPr>
                <w:rFonts w:ascii="Times New Roman" w:hAnsi="Times New Roman" w:cs="Times New Roman"/>
                <w:sz w:val="24"/>
                <w:szCs w:val="24"/>
              </w:rPr>
              <w:t xml:space="preserve"> по ВР</w:t>
            </w:r>
          </w:p>
        </w:tc>
      </w:tr>
      <w:tr w:rsidR="00AB1689" w:rsidRPr="00AB1689" w:rsidTr="00AB1689">
        <w:trPr>
          <w:trHeight w:val="279"/>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9</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Растем здоровыми (музыкально – спортивный час - 1 класс)</w:t>
            </w:r>
          </w:p>
        </w:tc>
        <w:tc>
          <w:tcPr>
            <w:tcW w:w="2589" w:type="dxa"/>
          </w:tcPr>
          <w:p w:rsidR="00270654" w:rsidRPr="00AB1689" w:rsidRDefault="007E1677"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 рук.</w:t>
            </w:r>
          </w:p>
        </w:tc>
      </w:tr>
      <w:tr w:rsidR="00AB1689" w:rsidRPr="00AB1689" w:rsidTr="00AB1689">
        <w:trPr>
          <w:trHeight w:val="411"/>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10</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«ПДД. Дорожные «ловушки» (игра -5 класс)  </w:t>
            </w:r>
          </w:p>
        </w:tc>
        <w:tc>
          <w:tcPr>
            <w:tcW w:w="2589" w:type="dxa"/>
          </w:tcPr>
          <w:p w:rsidR="00270654" w:rsidRPr="00AB1689" w:rsidRDefault="007E1677"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 рук.</w:t>
            </w:r>
          </w:p>
        </w:tc>
      </w:tr>
      <w:tr w:rsidR="00AB1689" w:rsidRPr="00AB1689" w:rsidTr="00AB1689">
        <w:trPr>
          <w:trHeight w:val="275"/>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11</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Диагностика школьной тревожности (5 класс)</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 психолог</w:t>
            </w:r>
          </w:p>
        </w:tc>
      </w:tr>
      <w:tr w:rsidR="00AB1689" w:rsidRPr="00AB1689" w:rsidTr="00AB1689">
        <w:trPr>
          <w:trHeight w:val="265"/>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12</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День здоровья (1-8, 10 классы)</w:t>
            </w:r>
          </w:p>
        </w:tc>
        <w:tc>
          <w:tcPr>
            <w:tcW w:w="2589" w:type="dxa"/>
          </w:tcPr>
          <w:p w:rsidR="00270654" w:rsidRPr="00AB1689" w:rsidRDefault="007E1677"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Уч. Физ-ры, кл. рук.</w:t>
            </w:r>
            <w:r w:rsidR="00270654" w:rsidRPr="00AB1689">
              <w:rPr>
                <w:rFonts w:ascii="Times New Roman" w:hAnsi="Times New Roman" w:cs="Times New Roman"/>
                <w:sz w:val="24"/>
                <w:szCs w:val="24"/>
              </w:rPr>
              <w:t xml:space="preserve">, </w:t>
            </w:r>
          </w:p>
        </w:tc>
      </w:tr>
      <w:tr w:rsidR="00AB1689" w:rsidRPr="00AB1689" w:rsidTr="00AB1689">
        <w:trPr>
          <w:trHeight w:val="647"/>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13</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Тренинг «Уверенность» (подготовка к экзаменам, повышение самооценки) (9 класс)</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 психолог</w:t>
            </w:r>
          </w:p>
        </w:tc>
      </w:tr>
      <w:tr w:rsidR="00AB1689" w:rsidRPr="00AB1689" w:rsidTr="00AB1689">
        <w:trPr>
          <w:trHeight w:val="529"/>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14</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ПДД. Дорожные «ловушки» (игра – 5 класс)  </w:t>
            </w:r>
          </w:p>
        </w:tc>
        <w:tc>
          <w:tcPr>
            <w:tcW w:w="2589" w:type="dxa"/>
          </w:tcPr>
          <w:p w:rsidR="00270654" w:rsidRPr="00AB1689" w:rsidRDefault="007E1677"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Кл.</w:t>
            </w:r>
            <w:r w:rsidR="00270654" w:rsidRPr="00AB1689">
              <w:rPr>
                <w:rFonts w:ascii="Times New Roman" w:hAnsi="Times New Roman" w:cs="Times New Roman"/>
                <w:sz w:val="24"/>
                <w:szCs w:val="24"/>
              </w:rPr>
              <w:t xml:space="preserve"> руководитель  </w:t>
            </w:r>
          </w:p>
        </w:tc>
      </w:tr>
      <w:tr w:rsidR="00270654" w:rsidRPr="00AB1689" w:rsidTr="00AB1689">
        <w:trPr>
          <w:trHeight w:val="287"/>
        </w:trPr>
        <w:tc>
          <w:tcPr>
            <w:tcW w:w="10471" w:type="dxa"/>
            <w:gridSpan w:val="4"/>
          </w:tcPr>
          <w:p w:rsidR="00270654" w:rsidRPr="00AB1689" w:rsidRDefault="00270654" w:rsidP="00AB1689">
            <w:pPr>
              <w:spacing w:after="0" w:line="240" w:lineRule="auto"/>
              <w:jc w:val="center"/>
              <w:rPr>
                <w:rFonts w:ascii="Times New Roman" w:hAnsi="Times New Roman" w:cs="Times New Roman"/>
                <w:sz w:val="24"/>
                <w:szCs w:val="24"/>
              </w:rPr>
            </w:pPr>
            <w:r w:rsidRPr="00AB1689">
              <w:rPr>
                <w:rFonts w:ascii="Times New Roman" w:hAnsi="Times New Roman" w:cs="Times New Roman"/>
                <w:sz w:val="24"/>
                <w:szCs w:val="24"/>
              </w:rPr>
              <w:t>Июнь</w:t>
            </w:r>
          </w:p>
        </w:tc>
      </w:tr>
      <w:tr w:rsidR="00AB1689" w:rsidRPr="00AB1689" w:rsidTr="00AB1689">
        <w:trPr>
          <w:trHeight w:val="505"/>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1</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Целевая проверка организации питания учащихся на основе наблюдений</w:t>
            </w:r>
          </w:p>
        </w:tc>
        <w:tc>
          <w:tcPr>
            <w:tcW w:w="2589" w:type="dxa"/>
          </w:tcPr>
          <w:p w:rsidR="00270654" w:rsidRPr="00AB1689" w:rsidRDefault="007E1677"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завхоз</w:t>
            </w:r>
          </w:p>
        </w:tc>
      </w:tr>
      <w:tr w:rsidR="00AB1689" w:rsidRPr="00AB1689" w:rsidTr="00AB1689">
        <w:trPr>
          <w:trHeight w:val="541"/>
        </w:trPr>
        <w:tc>
          <w:tcPr>
            <w:tcW w:w="498"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2</w:t>
            </w:r>
          </w:p>
        </w:tc>
        <w:tc>
          <w:tcPr>
            <w:tcW w:w="7384" w:type="dxa"/>
            <w:gridSpan w:val="2"/>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 xml:space="preserve">Праздник «Международный день защиты детей»  </w:t>
            </w:r>
          </w:p>
        </w:tc>
        <w:tc>
          <w:tcPr>
            <w:tcW w:w="2589" w:type="dxa"/>
          </w:tcPr>
          <w:p w:rsidR="00270654" w:rsidRPr="00AB1689" w:rsidRDefault="00270654" w:rsidP="00AB1689">
            <w:pPr>
              <w:spacing w:after="0" w:line="240" w:lineRule="auto"/>
              <w:rPr>
                <w:rFonts w:ascii="Times New Roman" w:hAnsi="Times New Roman" w:cs="Times New Roman"/>
                <w:sz w:val="24"/>
                <w:szCs w:val="24"/>
              </w:rPr>
            </w:pPr>
            <w:r w:rsidRPr="00AB1689">
              <w:rPr>
                <w:rFonts w:ascii="Times New Roman" w:hAnsi="Times New Roman" w:cs="Times New Roman"/>
                <w:sz w:val="24"/>
                <w:szCs w:val="24"/>
              </w:rPr>
              <w:t>учителя</w:t>
            </w:r>
          </w:p>
        </w:tc>
      </w:tr>
    </w:tbl>
    <w:p w:rsidR="00270654" w:rsidRPr="007E1677" w:rsidRDefault="00270654" w:rsidP="007E1677">
      <w:pPr>
        <w:tabs>
          <w:tab w:val="right" w:pos="9904"/>
        </w:tabs>
        <w:spacing w:after="0" w:line="240" w:lineRule="auto"/>
        <w:rPr>
          <w:rFonts w:ascii="Times New Roman" w:hAnsi="Times New Roman" w:cs="Times New Roman"/>
          <w:sz w:val="24"/>
          <w:szCs w:val="24"/>
        </w:rPr>
      </w:pPr>
      <w:r w:rsidRPr="00322840">
        <w:rPr>
          <w:rFonts w:ascii="Times New Roman" w:hAnsi="Times New Roman" w:cs="Times New Roman"/>
          <w:sz w:val="26"/>
          <w:szCs w:val="26"/>
        </w:rPr>
        <w:t xml:space="preserve"> </w:t>
      </w:r>
      <w:r w:rsidR="007E1677">
        <w:rPr>
          <w:rFonts w:ascii="Times New Roman" w:hAnsi="Times New Roman" w:cs="Times New Roman"/>
          <w:sz w:val="26"/>
          <w:szCs w:val="26"/>
        </w:rPr>
        <w:tab/>
      </w:r>
      <w:r w:rsidR="001B36B6" w:rsidRPr="001B36B6">
        <w:rPr>
          <w:noProof/>
        </w:rPr>
        <w:pict>
          <v:rect id="_x0000_s1033" style="position:absolute;margin-left:495.55pt;margin-top:-.7pt;width:1pt;height:.95pt;z-index:-11;mso-position-horizontal-relative:text;mso-position-vertical-relative:text" o:allowincell="f" fillcolor="black" stroked="f"/>
        </w:pict>
      </w:r>
    </w:p>
    <w:p w:rsidR="00270654" w:rsidRPr="003F272B" w:rsidRDefault="00270654" w:rsidP="002D6DF1">
      <w:pPr>
        <w:widowControl w:val="0"/>
        <w:autoSpaceDE w:val="0"/>
        <w:autoSpaceDN w:val="0"/>
        <w:adjustRightInd w:val="0"/>
        <w:spacing w:after="0" w:line="240" w:lineRule="auto"/>
        <w:jc w:val="right"/>
        <w:rPr>
          <w:rFonts w:ascii="Times New Roman" w:hAnsi="Times New Roman" w:cs="Times New Roman"/>
          <w:sz w:val="28"/>
          <w:szCs w:val="28"/>
        </w:rPr>
      </w:pPr>
    </w:p>
    <w:p w:rsidR="007E1677" w:rsidRDefault="007E1677" w:rsidP="002D6DF1">
      <w:pPr>
        <w:widowControl w:val="0"/>
        <w:autoSpaceDE w:val="0"/>
        <w:autoSpaceDN w:val="0"/>
        <w:adjustRightInd w:val="0"/>
        <w:spacing w:after="0" w:line="240" w:lineRule="auto"/>
        <w:jc w:val="right"/>
        <w:rPr>
          <w:rFonts w:ascii="Times New Roman" w:hAnsi="Times New Roman" w:cs="Times New Roman"/>
          <w:sz w:val="28"/>
          <w:szCs w:val="28"/>
        </w:rPr>
      </w:pPr>
    </w:p>
    <w:p w:rsidR="00270654" w:rsidRPr="003F272B" w:rsidRDefault="00270654" w:rsidP="002D6DF1">
      <w:pPr>
        <w:widowControl w:val="0"/>
        <w:autoSpaceDE w:val="0"/>
        <w:autoSpaceDN w:val="0"/>
        <w:adjustRightInd w:val="0"/>
        <w:spacing w:after="0" w:line="240" w:lineRule="auto"/>
        <w:jc w:val="right"/>
        <w:rPr>
          <w:rFonts w:ascii="Times New Roman" w:hAnsi="Times New Roman" w:cs="Times New Roman"/>
          <w:sz w:val="28"/>
          <w:szCs w:val="28"/>
        </w:rPr>
      </w:pPr>
      <w:r w:rsidRPr="003F272B">
        <w:rPr>
          <w:rFonts w:ascii="Times New Roman" w:hAnsi="Times New Roman" w:cs="Times New Roman"/>
          <w:sz w:val="28"/>
          <w:szCs w:val="28"/>
        </w:rPr>
        <w:lastRenderedPageBreak/>
        <w:t>Приложение 7</w:t>
      </w:r>
    </w:p>
    <w:p w:rsidR="00270654" w:rsidRPr="003F272B" w:rsidRDefault="001B36B6" w:rsidP="002D6DF1">
      <w:pPr>
        <w:widowControl w:val="0"/>
        <w:autoSpaceDE w:val="0"/>
        <w:autoSpaceDN w:val="0"/>
        <w:adjustRightInd w:val="0"/>
        <w:spacing w:after="0" w:line="240" w:lineRule="auto"/>
        <w:jc w:val="center"/>
        <w:rPr>
          <w:rFonts w:ascii="Times New Roman" w:hAnsi="Times New Roman" w:cs="Times New Roman"/>
          <w:b/>
          <w:bCs/>
          <w:color w:val="C00000"/>
          <w:sz w:val="36"/>
          <w:szCs w:val="36"/>
        </w:rPr>
      </w:pPr>
      <w:r w:rsidRPr="001B36B6">
        <w:rPr>
          <w:noProof/>
        </w:rPr>
        <w:pict>
          <v:shape id="_x0000_s1034" type="#_x0000_t75" alt="ltdo" style="position:absolute;left:0;text-align:left;margin-left:112pt;margin-top:18.8pt;width:272.1pt;height:213.45pt;z-index:-9;visibility:visible">
            <v:imagedata r:id="rId12" o:title="" croptop="9830f" cropbottom="10923f" cropleft="6554f" cropright="5461f" gain="31457f" blacklevel="19005f"/>
          </v:shape>
        </w:pict>
      </w:r>
    </w:p>
    <w:p w:rsidR="00270654" w:rsidRPr="003F272B" w:rsidRDefault="00270654" w:rsidP="002D6DF1">
      <w:pPr>
        <w:widowControl w:val="0"/>
        <w:autoSpaceDE w:val="0"/>
        <w:autoSpaceDN w:val="0"/>
        <w:adjustRightInd w:val="0"/>
        <w:spacing w:after="0" w:line="240" w:lineRule="auto"/>
        <w:jc w:val="center"/>
        <w:rPr>
          <w:rFonts w:ascii="Times New Roman" w:hAnsi="Times New Roman" w:cs="Times New Roman"/>
          <w:b/>
          <w:bCs/>
          <w:color w:val="C00000"/>
          <w:sz w:val="36"/>
          <w:szCs w:val="36"/>
        </w:rPr>
      </w:pPr>
    </w:p>
    <w:p w:rsidR="00270654" w:rsidRPr="003F272B" w:rsidRDefault="00270654" w:rsidP="002D6DF1">
      <w:pPr>
        <w:widowControl w:val="0"/>
        <w:autoSpaceDE w:val="0"/>
        <w:autoSpaceDN w:val="0"/>
        <w:adjustRightInd w:val="0"/>
        <w:spacing w:after="0" w:line="240" w:lineRule="auto"/>
        <w:jc w:val="center"/>
        <w:rPr>
          <w:rFonts w:ascii="Times New Roman" w:hAnsi="Times New Roman" w:cs="Times New Roman"/>
          <w:b/>
          <w:bCs/>
          <w:color w:val="C00000"/>
          <w:sz w:val="36"/>
          <w:szCs w:val="36"/>
        </w:rPr>
      </w:pPr>
    </w:p>
    <w:p w:rsidR="00270654" w:rsidRPr="003F272B" w:rsidRDefault="00270654" w:rsidP="002D6DF1">
      <w:pPr>
        <w:widowControl w:val="0"/>
        <w:autoSpaceDE w:val="0"/>
        <w:autoSpaceDN w:val="0"/>
        <w:adjustRightInd w:val="0"/>
        <w:spacing w:after="0" w:line="240" w:lineRule="auto"/>
        <w:jc w:val="center"/>
        <w:rPr>
          <w:rFonts w:ascii="Times New Roman" w:hAnsi="Times New Roman" w:cs="Times New Roman"/>
          <w:b/>
          <w:bCs/>
          <w:color w:val="C00000"/>
          <w:sz w:val="36"/>
          <w:szCs w:val="36"/>
        </w:rPr>
      </w:pPr>
      <w:r w:rsidRPr="003F272B">
        <w:rPr>
          <w:rFonts w:ascii="Times New Roman" w:hAnsi="Times New Roman" w:cs="Times New Roman"/>
          <w:b/>
          <w:bCs/>
          <w:color w:val="C00000"/>
          <w:sz w:val="36"/>
          <w:szCs w:val="36"/>
        </w:rPr>
        <w:t xml:space="preserve">Программа </w:t>
      </w:r>
    </w:p>
    <w:p w:rsidR="00270654" w:rsidRPr="003F272B" w:rsidRDefault="00270654" w:rsidP="002D6DF1">
      <w:pPr>
        <w:widowControl w:val="0"/>
        <w:autoSpaceDE w:val="0"/>
        <w:autoSpaceDN w:val="0"/>
        <w:adjustRightInd w:val="0"/>
        <w:spacing w:after="0" w:line="240" w:lineRule="auto"/>
        <w:jc w:val="center"/>
        <w:rPr>
          <w:rFonts w:ascii="Times New Roman" w:hAnsi="Times New Roman" w:cs="Times New Roman"/>
          <w:color w:val="C00000"/>
          <w:sz w:val="36"/>
          <w:szCs w:val="36"/>
        </w:rPr>
      </w:pPr>
      <w:r w:rsidRPr="003F272B">
        <w:rPr>
          <w:rFonts w:ascii="Times New Roman" w:hAnsi="Times New Roman" w:cs="Times New Roman"/>
          <w:b/>
          <w:bCs/>
          <w:color w:val="C00000"/>
          <w:sz w:val="36"/>
          <w:szCs w:val="36"/>
        </w:rPr>
        <w:t>«Аналитическая и мониторинговая деятельность педагогического коллектива»</w:t>
      </w:r>
    </w:p>
    <w:p w:rsidR="00270654" w:rsidRPr="003F272B" w:rsidRDefault="00270654" w:rsidP="002D6DF1">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1B36B6" w:rsidP="002D6DF1">
      <w:pPr>
        <w:widowControl w:val="0"/>
        <w:autoSpaceDE w:val="0"/>
        <w:autoSpaceDN w:val="0"/>
        <w:adjustRightInd w:val="0"/>
        <w:spacing w:after="0" w:line="240" w:lineRule="auto"/>
        <w:rPr>
          <w:rFonts w:ascii="Times New Roman" w:hAnsi="Times New Roman" w:cs="Times New Roman"/>
          <w:sz w:val="24"/>
          <w:szCs w:val="24"/>
        </w:rPr>
      </w:pPr>
      <w:r w:rsidRPr="001B36B6">
        <w:rPr>
          <w:noProof/>
        </w:rPr>
        <w:pict>
          <v:rect id="_x0000_s1035" style="position:absolute;margin-left:495.55pt;margin-top:-.7pt;width:1pt;height:.95pt;z-index:-18" o:allowincell="f" fillcolor="black" stroked="f"/>
        </w:pict>
      </w:r>
    </w:p>
    <w:p w:rsidR="00270654" w:rsidRPr="003F272B" w:rsidRDefault="00270654" w:rsidP="002D6DF1">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2D6DF1">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2D6DF1">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2D6DF1">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2D6DF1">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7E1677">
      <w:pPr>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sz w:val="26"/>
          <w:szCs w:val="26"/>
        </w:rPr>
        <w:t xml:space="preserve">Систематический контроль качества учебно-воспитательного процесса является одной из основных составляющих управления школой. Поэтому внимание администрации школы к управленческим технологиям, системе мониторинга во многом определяется не столько данью моде, сколько сложностью и масштабностью проблем образовательного процесса. </w:t>
      </w:r>
    </w:p>
    <w:p w:rsidR="00270654" w:rsidRPr="003F272B" w:rsidRDefault="00270654" w:rsidP="007E1677">
      <w:pPr>
        <w:shd w:val="clear" w:color="auto" w:fill="FFFFFF"/>
        <w:autoSpaceDE w:val="0"/>
        <w:autoSpaceDN w:val="0"/>
        <w:adjustRightInd w:val="0"/>
        <w:spacing w:after="0" w:line="240" w:lineRule="auto"/>
        <w:ind w:firstLine="540"/>
        <w:jc w:val="both"/>
        <w:rPr>
          <w:rFonts w:ascii="Times New Roman" w:hAnsi="Times New Roman" w:cs="Times New Roman"/>
          <w:sz w:val="26"/>
          <w:szCs w:val="26"/>
        </w:rPr>
      </w:pPr>
      <w:r w:rsidRPr="003F272B">
        <w:rPr>
          <w:rFonts w:ascii="Times New Roman" w:hAnsi="Times New Roman" w:cs="Times New Roman"/>
          <w:sz w:val="26"/>
          <w:szCs w:val="26"/>
        </w:rPr>
        <w:t>В Национальной образовательной инициативе «НАША НОВАЯ ШКОЛА» отмечено: Эффективное внедрение новых образовательных стандартов невозможно без адекватной обратной связи – системы оценки качества образования. Здесь также предстоит развивать оценку качества при переходе с одной школьной ступени на другую; вводить инновационные механизмы добровольной оценки качества по разным группам образовательных учреждений, включая системы оценивания силами профессионально-педагогических союзов и ассоциаций; России продолжать участвовать в международных сопоставительных исследованиях качества образования; создавать методики сопоставления качества образования в различных муниципалитетах, субъектах Российской Федерации.</w:t>
      </w:r>
    </w:p>
    <w:p w:rsidR="00270654" w:rsidRPr="003F272B" w:rsidRDefault="00270654" w:rsidP="007E1677">
      <w:pPr>
        <w:shd w:val="clear" w:color="auto" w:fill="FFFFFF"/>
        <w:autoSpaceDE w:val="0"/>
        <w:autoSpaceDN w:val="0"/>
        <w:adjustRightInd w:val="0"/>
        <w:spacing w:after="0" w:line="240" w:lineRule="auto"/>
        <w:ind w:firstLine="540"/>
        <w:jc w:val="both"/>
        <w:rPr>
          <w:rFonts w:ascii="Times New Roman" w:hAnsi="Times New Roman" w:cs="Times New Roman"/>
          <w:sz w:val="26"/>
          <w:szCs w:val="26"/>
        </w:rPr>
      </w:pPr>
      <w:r w:rsidRPr="003F272B">
        <w:rPr>
          <w:rFonts w:ascii="Times New Roman" w:hAnsi="Times New Roman" w:cs="Times New Roman"/>
          <w:sz w:val="24"/>
          <w:szCs w:val="24"/>
        </w:rPr>
        <w:tab/>
      </w:r>
      <w:r w:rsidRPr="003F272B">
        <w:rPr>
          <w:rFonts w:ascii="Times New Roman" w:hAnsi="Times New Roman" w:cs="Times New Roman"/>
          <w:sz w:val="26"/>
          <w:szCs w:val="26"/>
        </w:rPr>
        <w:t>При разработке программы мониторинга контрольно-диагностическая служба столкнулась со следующими проблемами:</w:t>
      </w:r>
    </w:p>
    <w:p w:rsidR="00270654" w:rsidRPr="003F272B" w:rsidRDefault="00270654" w:rsidP="007E1677">
      <w:pPr>
        <w:numPr>
          <w:ilvl w:val="0"/>
          <w:numId w:val="9"/>
        </w:numPr>
        <w:shd w:val="clear" w:color="auto" w:fill="FFFFFF"/>
        <w:tabs>
          <w:tab w:val="clear" w:pos="720"/>
          <w:tab w:val="num" w:pos="284"/>
        </w:tabs>
        <w:autoSpaceDE w:val="0"/>
        <w:autoSpaceDN w:val="0"/>
        <w:adjustRightInd w:val="0"/>
        <w:spacing w:after="0" w:line="240" w:lineRule="auto"/>
        <w:ind w:left="0" w:firstLine="0"/>
        <w:jc w:val="both"/>
        <w:rPr>
          <w:rFonts w:ascii="Times New Roman" w:hAnsi="Times New Roman" w:cs="Times New Roman"/>
          <w:sz w:val="26"/>
          <w:szCs w:val="26"/>
        </w:rPr>
      </w:pPr>
      <w:r w:rsidRPr="003F272B">
        <w:rPr>
          <w:rFonts w:ascii="Times New Roman" w:hAnsi="Times New Roman" w:cs="Times New Roman"/>
          <w:sz w:val="26"/>
          <w:szCs w:val="26"/>
        </w:rPr>
        <w:t>Отсутствие  в современной психологии  и  педагогике ёмких замеров обученности, развитости и воспитанности личности ребенка. Отсюда проблема отбора и минимизации показателей мониторинга.</w:t>
      </w:r>
    </w:p>
    <w:p w:rsidR="00270654" w:rsidRPr="003F272B" w:rsidRDefault="00270654" w:rsidP="007E1677">
      <w:pPr>
        <w:pStyle w:val="31"/>
        <w:numPr>
          <w:ilvl w:val="0"/>
          <w:numId w:val="9"/>
        </w:numPr>
        <w:tabs>
          <w:tab w:val="clear" w:pos="720"/>
          <w:tab w:val="num" w:pos="284"/>
        </w:tabs>
        <w:spacing w:after="0"/>
        <w:ind w:left="0" w:firstLine="0"/>
        <w:jc w:val="both"/>
        <w:rPr>
          <w:rFonts w:ascii="Times New Roman" w:hAnsi="Times New Roman" w:cs="Times New Roman"/>
          <w:sz w:val="26"/>
          <w:szCs w:val="26"/>
        </w:rPr>
      </w:pPr>
      <w:r w:rsidRPr="003F272B">
        <w:rPr>
          <w:rFonts w:ascii="Times New Roman" w:hAnsi="Times New Roman" w:cs="Times New Roman"/>
          <w:sz w:val="26"/>
          <w:szCs w:val="26"/>
        </w:rPr>
        <w:t>Затруднения в анализе полученных данных, возникающими из-за отсутствия каких-либо норм, стандартов, среднестатистических показателей оценки состояния образовательных систем.</w:t>
      </w:r>
    </w:p>
    <w:p w:rsidR="00270654" w:rsidRPr="003F272B" w:rsidRDefault="00270654" w:rsidP="007E1677">
      <w:pPr>
        <w:pStyle w:val="31"/>
        <w:numPr>
          <w:ilvl w:val="0"/>
          <w:numId w:val="9"/>
        </w:numPr>
        <w:tabs>
          <w:tab w:val="clear" w:pos="720"/>
          <w:tab w:val="num" w:pos="284"/>
        </w:tabs>
        <w:spacing w:after="0"/>
        <w:ind w:left="0" w:firstLine="0"/>
        <w:jc w:val="both"/>
        <w:rPr>
          <w:rFonts w:ascii="Times New Roman" w:hAnsi="Times New Roman" w:cs="Times New Roman"/>
          <w:sz w:val="26"/>
          <w:szCs w:val="26"/>
        </w:rPr>
      </w:pPr>
      <w:r w:rsidRPr="003F272B">
        <w:rPr>
          <w:rFonts w:ascii="Times New Roman" w:hAnsi="Times New Roman" w:cs="Times New Roman"/>
          <w:sz w:val="26"/>
          <w:szCs w:val="26"/>
        </w:rPr>
        <w:t>Контроль за состоянием обучения носит нерегулярный, эпизодический характер. Методики не ориентированы на перманентность применения, поэтому невозможно проследить динамику тех или иных изменений в образовательном процессе.</w:t>
      </w:r>
    </w:p>
    <w:p w:rsidR="00270654" w:rsidRPr="003F272B" w:rsidRDefault="00270654" w:rsidP="007E1677">
      <w:pPr>
        <w:numPr>
          <w:ilvl w:val="0"/>
          <w:numId w:val="9"/>
        </w:numPr>
        <w:tabs>
          <w:tab w:val="clear" w:pos="720"/>
          <w:tab w:val="num" w:pos="284"/>
        </w:tabs>
        <w:spacing w:after="0" w:line="240" w:lineRule="auto"/>
        <w:ind w:left="0" w:firstLine="0"/>
        <w:jc w:val="both"/>
        <w:rPr>
          <w:rFonts w:ascii="Times New Roman" w:hAnsi="Times New Roman" w:cs="Times New Roman"/>
          <w:sz w:val="26"/>
          <w:szCs w:val="26"/>
        </w:rPr>
      </w:pPr>
      <w:r w:rsidRPr="003F272B">
        <w:rPr>
          <w:rFonts w:ascii="Times New Roman" w:hAnsi="Times New Roman" w:cs="Times New Roman"/>
          <w:sz w:val="26"/>
          <w:szCs w:val="26"/>
        </w:rPr>
        <w:t>Основная направленность – на итоги обучения. При этом сам процесс обучения, формирования знаний, умений и навыков остается вне поля зрения педагогов.</w:t>
      </w:r>
    </w:p>
    <w:p w:rsidR="00270654" w:rsidRPr="003F272B" w:rsidRDefault="00270654" w:rsidP="007E1677">
      <w:pPr>
        <w:pStyle w:val="a5"/>
        <w:spacing w:after="0" w:line="240" w:lineRule="auto"/>
        <w:ind w:left="0"/>
        <w:jc w:val="both"/>
        <w:rPr>
          <w:rFonts w:ascii="Times New Roman" w:hAnsi="Times New Roman" w:cs="Times New Roman"/>
          <w:sz w:val="26"/>
          <w:szCs w:val="26"/>
        </w:rPr>
      </w:pPr>
      <w:r w:rsidRPr="003F272B">
        <w:rPr>
          <w:rFonts w:ascii="Times New Roman" w:hAnsi="Times New Roman" w:cs="Times New Roman"/>
          <w:sz w:val="26"/>
          <w:szCs w:val="26"/>
        </w:rPr>
        <w:t xml:space="preserve">Вышеизложенные недостатки определили главную проблему – отсутствие, по существу, управленческих диагностических функций, позволяющих вскрыть причины тех или иных пробелов в знаниях учащихся, недочетов в работе учителя, выявить факторы, влияющие на процессы обучения и воспитания обучающихся. Поэтому создание и налаживание функционирования системы непрерывного изучения результативности </w:t>
      </w:r>
      <w:r w:rsidRPr="003F272B">
        <w:rPr>
          <w:rFonts w:ascii="Times New Roman" w:hAnsi="Times New Roman" w:cs="Times New Roman"/>
          <w:sz w:val="26"/>
          <w:szCs w:val="26"/>
        </w:rPr>
        <w:lastRenderedPageBreak/>
        <w:t>образовательно-воспитательного процесса становится важнейшей задачей управленческой деятельности учреждений образования. Создавая мониторинг своей школы, мы, так или иначе, решали указанные проблемы и формировали собственное представление об образовательном мониторинге, его роли, месте в педагогической, управленческой деятельности, рассматривая его как механизм слежения и контроля за качеством учебно-воспитательного процесса.</w:t>
      </w:r>
    </w:p>
    <w:p w:rsidR="00270654" w:rsidRPr="003F272B" w:rsidRDefault="00270654" w:rsidP="007E1677">
      <w:pPr>
        <w:pStyle w:val="a5"/>
        <w:spacing w:after="0" w:line="240" w:lineRule="auto"/>
        <w:ind w:left="0" w:firstLine="709"/>
        <w:jc w:val="both"/>
        <w:rPr>
          <w:rFonts w:ascii="Times New Roman" w:hAnsi="Times New Roman" w:cs="Times New Roman"/>
          <w:sz w:val="26"/>
          <w:szCs w:val="26"/>
        </w:rPr>
      </w:pPr>
      <w:r w:rsidRPr="003F272B">
        <w:rPr>
          <w:rFonts w:ascii="Times New Roman" w:hAnsi="Times New Roman" w:cs="Times New Roman"/>
          <w:sz w:val="26"/>
          <w:szCs w:val="26"/>
        </w:rPr>
        <w:t xml:space="preserve">Анализ практики работы нашей школы позволил нам сформулировать проблему опыта: </w:t>
      </w:r>
      <w:r w:rsidRPr="003F272B">
        <w:rPr>
          <w:rFonts w:ascii="Times New Roman" w:hAnsi="Times New Roman" w:cs="Times New Roman"/>
          <w:b/>
          <w:bCs/>
          <w:sz w:val="26"/>
          <w:szCs w:val="26"/>
        </w:rPr>
        <w:t>«Мониторинг качества образовательной системы школы».</w:t>
      </w:r>
      <w:r w:rsidRPr="003F272B">
        <w:rPr>
          <w:rFonts w:ascii="Times New Roman" w:hAnsi="Times New Roman" w:cs="Times New Roman"/>
          <w:sz w:val="26"/>
          <w:szCs w:val="26"/>
        </w:rPr>
        <w:t xml:space="preserve"> Решение данной проблемы определяется противоречиями между возрастающими потребностями общества и самоопределяющейся личностью, с одной стороны, и недостаточностью  теоретической и практической разработок педагогических основ управления школой, с другой.</w:t>
      </w:r>
    </w:p>
    <w:p w:rsidR="00270654" w:rsidRPr="003F272B" w:rsidRDefault="00270654" w:rsidP="007E1677">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sidRPr="003F272B">
        <w:rPr>
          <w:rFonts w:ascii="Times New Roman" w:hAnsi="Times New Roman" w:cs="Times New Roman"/>
          <w:b/>
          <w:bCs/>
          <w:sz w:val="26"/>
          <w:szCs w:val="26"/>
        </w:rPr>
        <w:t>Составляющие качества образования следующие:</w:t>
      </w:r>
    </w:p>
    <w:p w:rsidR="00270654" w:rsidRPr="003F272B" w:rsidRDefault="007E1677" w:rsidP="007E1677">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270654" w:rsidRPr="003F272B">
        <w:rPr>
          <w:rFonts w:ascii="Times New Roman" w:hAnsi="Times New Roman" w:cs="Times New Roman"/>
          <w:sz w:val="26"/>
          <w:szCs w:val="26"/>
        </w:rPr>
        <w:t xml:space="preserve">  уровень достижений учащихся в образовательном процессе; </w:t>
      </w:r>
    </w:p>
    <w:p w:rsidR="00270654" w:rsidRPr="003F272B" w:rsidRDefault="007E1677" w:rsidP="007E1677">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270654" w:rsidRPr="003F272B">
        <w:rPr>
          <w:rFonts w:ascii="Times New Roman" w:hAnsi="Times New Roman" w:cs="Times New Roman"/>
          <w:sz w:val="26"/>
          <w:szCs w:val="26"/>
        </w:rPr>
        <w:t xml:space="preserve">   уровень мастерства учителей; </w:t>
      </w:r>
    </w:p>
    <w:p w:rsidR="00270654" w:rsidRPr="003F272B" w:rsidRDefault="007E1677" w:rsidP="007E1677">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270654" w:rsidRPr="003F272B">
        <w:rPr>
          <w:rFonts w:ascii="Times New Roman" w:hAnsi="Times New Roman" w:cs="Times New Roman"/>
          <w:sz w:val="26"/>
          <w:szCs w:val="26"/>
        </w:rPr>
        <w:t xml:space="preserve">   качество условий организации образовательного процесса; </w:t>
      </w:r>
    </w:p>
    <w:p w:rsidR="00270654" w:rsidRPr="003F272B" w:rsidRDefault="007E1677" w:rsidP="007E1677">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270654" w:rsidRPr="003F272B">
        <w:rPr>
          <w:rFonts w:ascii="Times New Roman" w:hAnsi="Times New Roman" w:cs="Times New Roman"/>
          <w:sz w:val="26"/>
          <w:szCs w:val="26"/>
        </w:rPr>
        <w:t xml:space="preserve">   качество управления системой образования в ОУ; </w:t>
      </w:r>
    </w:p>
    <w:p w:rsidR="00270654" w:rsidRPr="003F272B" w:rsidRDefault="007E1677" w:rsidP="007E1677">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270654" w:rsidRPr="003F272B">
        <w:rPr>
          <w:rFonts w:ascii="Times New Roman" w:hAnsi="Times New Roman" w:cs="Times New Roman"/>
          <w:sz w:val="26"/>
          <w:szCs w:val="26"/>
        </w:rPr>
        <w:t xml:space="preserve">   общественный рейтинг ОУ и его востребованность. </w:t>
      </w:r>
    </w:p>
    <w:p w:rsidR="00270654" w:rsidRPr="003F272B" w:rsidRDefault="00270654" w:rsidP="007E16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F272B">
        <w:rPr>
          <w:rFonts w:ascii="Times New Roman" w:hAnsi="Times New Roman" w:cs="Times New Roman"/>
          <w:sz w:val="26"/>
          <w:szCs w:val="26"/>
        </w:rPr>
        <w:t>Каждая  из  выделенных  составляющих  имеет  свои  конкретные  мониторинговые показатели.</w:t>
      </w:r>
    </w:p>
    <w:p w:rsidR="00270654" w:rsidRPr="003F272B" w:rsidRDefault="00270654" w:rsidP="007E1677">
      <w:pPr>
        <w:pStyle w:val="a7"/>
        <w:spacing w:before="0" w:beforeAutospacing="0" w:after="0" w:afterAutospacing="0"/>
        <w:ind w:firstLine="708"/>
        <w:jc w:val="both"/>
        <w:rPr>
          <w:rFonts w:ascii="Times New Roman" w:hAnsi="Times New Roman" w:cs="Times New Roman"/>
          <w:sz w:val="26"/>
          <w:szCs w:val="26"/>
        </w:rPr>
      </w:pPr>
      <w:r w:rsidRPr="003F272B">
        <w:rPr>
          <w:rFonts w:ascii="Times New Roman" w:hAnsi="Times New Roman" w:cs="Times New Roman"/>
          <w:b/>
          <w:bCs/>
          <w:sz w:val="26"/>
          <w:szCs w:val="26"/>
        </w:rPr>
        <w:t xml:space="preserve">Целью мониторинга </w:t>
      </w:r>
      <w:r w:rsidRPr="003F272B">
        <w:rPr>
          <w:rFonts w:ascii="Times New Roman" w:hAnsi="Times New Roman" w:cs="Times New Roman"/>
          <w:sz w:val="26"/>
          <w:szCs w:val="26"/>
        </w:rPr>
        <w:t>в нашем образовательном учреждении является обеспечение эффективного информационного отражения состояния образования в школе, аналитическое обобщение результатов деятельности, разработка прогноза ее обеспечения и развития.</w:t>
      </w:r>
    </w:p>
    <w:p w:rsidR="00270654" w:rsidRPr="003F272B" w:rsidRDefault="00270654" w:rsidP="007E1677">
      <w:pPr>
        <w:shd w:val="clear" w:color="auto" w:fill="FFFFFF"/>
        <w:spacing w:after="0" w:line="240" w:lineRule="auto"/>
        <w:ind w:firstLine="708"/>
        <w:jc w:val="both"/>
        <w:rPr>
          <w:rFonts w:ascii="Times New Roman" w:hAnsi="Times New Roman" w:cs="Times New Roman"/>
          <w:sz w:val="26"/>
          <w:szCs w:val="26"/>
        </w:rPr>
      </w:pPr>
      <w:r w:rsidRPr="003F272B">
        <w:rPr>
          <w:rFonts w:ascii="Times New Roman" w:hAnsi="Times New Roman" w:cs="Times New Roman"/>
          <w:b/>
          <w:bCs/>
          <w:sz w:val="26"/>
          <w:szCs w:val="26"/>
        </w:rPr>
        <w:t>Задачи мониторинга</w:t>
      </w:r>
      <w:r w:rsidRPr="003F272B">
        <w:rPr>
          <w:rFonts w:ascii="Times New Roman" w:hAnsi="Times New Roman" w:cs="Times New Roman"/>
          <w:sz w:val="26"/>
          <w:szCs w:val="26"/>
        </w:rPr>
        <w:t xml:space="preserve"> в образовательном учреждении</w:t>
      </w:r>
      <w:r w:rsidRPr="003F272B">
        <w:rPr>
          <w:rFonts w:ascii="Times New Roman" w:hAnsi="Times New Roman" w:cs="Times New Roman"/>
          <w:b/>
          <w:bCs/>
          <w:sz w:val="26"/>
          <w:szCs w:val="26"/>
        </w:rPr>
        <w:t>:</w:t>
      </w:r>
      <w:r w:rsidRPr="003F272B">
        <w:rPr>
          <w:rFonts w:ascii="Times New Roman" w:hAnsi="Times New Roman" w:cs="Times New Roman"/>
          <w:sz w:val="26"/>
          <w:szCs w:val="26"/>
        </w:rPr>
        <w:t xml:space="preserve"> </w:t>
      </w:r>
    </w:p>
    <w:p w:rsidR="00270654" w:rsidRPr="003F272B" w:rsidRDefault="00270654" w:rsidP="007E1677">
      <w:pPr>
        <w:numPr>
          <w:ilvl w:val="0"/>
          <w:numId w:val="12"/>
        </w:numPr>
        <w:shd w:val="clear" w:color="auto" w:fill="FFFFFF"/>
        <w:tabs>
          <w:tab w:val="clear" w:pos="720"/>
          <w:tab w:val="num" w:pos="284"/>
        </w:tabs>
        <w:spacing w:after="0" w:line="240" w:lineRule="auto"/>
        <w:ind w:left="0" w:firstLine="0"/>
        <w:jc w:val="both"/>
        <w:rPr>
          <w:rFonts w:ascii="Times New Roman" w:hAnsi="Times New Roman" w:cs="Times New Roman"/>
          <w:sz w:val="26"/>
          <w:szCs w:val="26"/>
        </w:rPr>
      </w:pPr>
      <w:r w:rsidRPr="003F272B">
        <w:rPr>
          <w:rFonts w:ascii="Times New Roman" w:hAnsi="Times New Roman" w:cs="Times New Roman"/>
          <w:sz w:val="26"/>
          <w:szCs w:val="26"/>
        </w:rPr>
        <w:t xml:space="preserve">Разработать технологию отбора видов запросов к системе образования в школе и методик сбора информации. </w:t>
      </w:r>
    </w:p>
    <w:p w:rsidR="00270654" w:rsidRPr="003F272B" w:rsidRDefault="00270654" w:rsidP="007E1677">
      <w:pPr>
        <w:numPr>
          <w:ilvl w:val="0"/>
          <w:numId w:val="12"/>
        </w:numPr>
        <w:shd w:val="clear" w:color="auto" w:fill="FFFFFF"/>
        <w:tabs>
          <w:tab w:val="clear" w:pos="720"/>
          <w:tab w:val="num" w:pos="284"/>
        </w:tabs>
        <w:spacing w:after="0" w:line="240" w:lineRule="auto"/>
        <w:ind w:left="0" w:firstLine="0"/>
        <w:jc w:val="both"/>
        <w:rPr>
          <w:rFonts w:ascii="Times New Roman" w:hAnsi="Times New Roman" w:cs="Times New Roman"/>
          <w:sz w:val="26"/>
          <w:szCs w:val="26"/>
        </w:rPr>
      </w:pPr>
      <w:r w:rsidRPr="003F272B">
        <w:rPr>
          <w:rFonts w:ascii="Times New Roman" w:hAnsi="Times New Roman" w:cs="Times New Roman"/>
          <w:sz w:val="26"/>
          <w:szCs w:val="26"/>
        </w:rPr>
        <w:t xml:space="preserve">Собрать информацию. </w:t>
      </w:r>
    </w:p>
    <w:p w:rsidR="00270654" w:rsidRPr="003F272B" w:rsidRDefault="00270654" w:rsidP="007E1677">
      <w:pPr>
        <w:numPr>
          <w:ilvl w:val="0"/>
          <w:numId w:val="12"/>
        </w:numPr>
        <w:shd w:val="clear" w:color="auto" w:fill="FFFFFF"/>
        <w:tabs>
          <w:tab w:val="clear" w:pos="720"/>
          <w:tab w:val="num" w:pos="284"/>
        </w:tabs>
        <w:spacing w:after="0" w:line="240" w:lineRule="auto"/>
        <w:ind w:left="0" w:firstLine="0"/>
        <w:jc w:val="both"/>
        <w:rPr>
          <w:rFonts w:ascii="Times New Roman" w:hAnsi="Times New Roman" w:cs="Times New Roman"/>
          <w:sz w:val="26"/>
          <w:szCs w:val="26"/>
        </w:rPr>
      </w:pPr>
      <w:r w:rsidRPr="003F272B">
        <w:rPr>
          <w:rFonts w:ascii="Times New Roman" w:hAnsi="Times New Roman" w:cs="Times New Roman"/>
          <w:sz w:val="26"/>
          <w:szCs w:val="26"/>
        </w:rPr>
        <w:t xml:space="preserve">Разработать компьютерные основы для сведения, обобщения, классификации и первичного анализа информации </w:t>
      </w:r>
    </w:p>
    <w:p w:rsidR="00270654" w:rsidRPr="003F272B" w:rsidRDefault="00270654" w:rsidP="007E1677">
      <w:pPr>
        <w:numPr>
          <w:ilvl w:val="0"/>
          <w:numId w:val="12"/>
        </w:numPr>
        <w:shd w:val="clear" w:color="auto" w:fill="FFFFFF"/>
        <w:tabs>
          <w:tab w:val="clear" w:pos="720"/>
          <w:tab w:val="num" w:pos="284"/>
        </w:tabs>
        <w:spacing w:after="0" w:line="240" w:lineRule="auto"/>
        <w:ind w:left="0" w:firstLine="0"/>
        <w:jc w:val="both"/>
        <w:rPr>
          <w:rFonts w:ascii="Times New Roman" w:hAnsi="Times New Roman" w:cs="Times New Roman"/>
          <w:sz w:val="26"/>
          <w:szCs w:val="26"/>
        </w:rPr>
      </w:pPr>
      <w:r w:rsidRPr="003F272B">
        <w:rPr>
          <w:rFonts w:ascii="Times New Roman" w:hAnsi="Times New Roman" w:cs="Times New Roman"/>
          <w:sz w:val="26"/>
          <w:szCs w:val="26"/>
        </w:rPr>
        <w:t xml:space="preserve">Обработать, скорректировать и ввести информацию в базы данных. </w:t>
      </w:r>
    </w:p>
    <w:p w:rsidR="00270654" w:rsidRPr="003F272B" w:rsidRDefault="00270654" w:rsidP="007E1677">
      <w:pPr>
        <w:numPr>
          <w:ilvl w:val="0"/>
          <w:numId w:val="12"/>
        </w:numPr>
        <w:shd w:val="clear" w:color="auto" w:fill="FFFFFF"/>
        <w:tabs>
          <w:tab w:val="clear" w:pos="720"/>
          <w:tab w:val="num" w:pos="284"/>
        </w:tabs>
        <w:spacing w:after="0" w:line="240" w:lineRule="auto"/>
        <w:ind w:left="0" w:firstLine="0"/>
        <w:jc w:val="both"/>
        <w:rPr>
          <w:rFonts w:ascii="Times New Roman" w:hAnsi="Times New Roman" w:cs="Times New Roman"/>
          <w:sz w:val="26"/>
          <w:szCs w:val="26"/>
        </w:rPr>
      </w:pPr>
      <w:r w:rsidRPr="003F272B">
        <w:rPr>
          <w:rFonts w:ascii="Times New Roman" w:hAnsi="Times New Roman" w:cs="Times New Roman"/>
          <w:sz w:val="26"/>
          <w:szCs w:val="26"/>
        </w:rPr>
        <w:t>Осуществить первичный анализ информации, классификация информационных массивов.</w:t>
      </w:r>
    </w:p>
    <w:p w:rsidR="00270654" w:rsidRPr="003F272B" w:rsidRDefault="00270654" w:rsidP="007E1677">
      <w:pPr>
        <w:numPr>
          <w:ilvl w:val="0"/>
          <w:numId w:val="12"/>
        </w:numPr>
        <w:shd w:val="clear" w:color="auto" w:fill="FFFFFF"/>
        <w:tabs>
          <w:tab w:val="clear" w:pos="720"/>
          <w:tab w:val="num" w:pos="284"/>
        </w:tabs>
        <w:spacing w:after="0" w:line="240" w:lineRule="auto"/>
        <w:ind w:left="0" w:firstLine="0"/>
        <w:jc w:val="both"/>
        <w:rPr>
          <w:rFonts w:ascii="Times New Roman" w:hAnsi="Times New Roman" w:cs="Times New Roman"/>
          <w:sz w:val="26"/>
          <w:szCs w:val="26"/>
        </w:rPr>
      </w:pPr>
      <w:r w:rsidRPr="003F272B">
        <w:rPr>
          <w:rFonts w:ascii="Times New Roman" w:hAnsi="Times New Roman" w:cs="Times New Roman"/>
          <w:sz w:val="26"/>
          <w:szCs w:val="26"/>
        </w:rPr>
        <w:t>Создать информационный банк.</w:t>
      </w:r>
    </w:p>
    <w:p w:rsidR="00270654" w:rsidRPr="003F272B" w:rsidRDefault="00270654" w:rsidP="007E1677">
      <w:pPr>
        <w:numPr>
          <w:ilvl w:val="0"/>
          <w:numId w:val="12"/>
        </w:numPr>
        <w:shd w:val="clear" w:color="auto" w:fill="FFFFFF"/>
        <w:tabs>
          <w:tab w:val="clear" w:pos="720"/>
          <w:tab w:val="num" w:pos="284"/>
        </w:tabs>
        <w:spacing w:after="0" w:line="240" w:lineRule="auto"/>
        <w:ind w:left="0" w:firstLine="0"/>
        <w:jc w:val="both"/>
        <w:rPr>
          <w:rFonts w:ascii="Times New Roman" w:hAnsi="Times New Roman" w:cs="Times New Roman"/>
          <w:sz w:val="26"/>
          <w:szCs w:val="26"/>
        </w:rPr>
      </w:pPr>
      <w:r w:rsidRPr="003F272B">
        <w:rPr>
          <w:rFonts w:ascii="Times New Roman" w:hAnsi="Times New Roman" w:cs="Times New Roman"/>
          <w:sz w:val="26"/>
          <w:szCs w:val="26"/>
        </w:rPr>
        <w:t>Выявить основных тенденций развития системы образования в образовательном учреждении.</w:t>
      </w:r>
    </w:p>
    <w:p w:rsidR="00270654" w:rsidRPr="003F272B" w:rsidRDefault="00270654" w:rsidP="007E1677">
      <w:pPr>
        <w:numPr>
          <w:ilvl w:val="0"/>
          <w:numId w:val="12"/>
        </w:numPr>
        <w:shd w:val="clear" w:color="auto" w:fill="FFFFFF"/>
        <w:tabs>
          <w:tab w:val="clear" w:pos="720"/>
          <w:tab w:val="num" w:pos="284"/>
        </w:tabs>
        <w:spacing w:after="0" w:line="240" w:lineRule="auto"/>
        <w:ind w:left="0" w:firstLine="0"/>
        <w:jc w:val="both"/>
        <w:rPr>
          <w:rFonts w:ascii="Times New Roman" w:hAnsi="Times New Roman" w:cs="Times New Roman"/>
          <w:sz w:val="26"/>
          <w:szCs w:val="26"/>
        </w:rPr>
      </w:pPr>
      <w:r w:rsidRPr="003F272B">
        <w:rPr>
          <w:rFonts w:ascii="Times New Roman" w:hAnsi="Times New Roman" w:cs="Times New Roman"/>
          <w:sz w:val="26"/>
          <w:szCs w:val="26"/>
        </w:rPr>
        <w:t xml:space="preserve">Создать прогнозы, аналитические, справочные материалы, доклады. </w:t>
      </w:r>
    </w:p>
    <w:p w:rsidR="00270654" w:rsidRPr="003F272B" w:rsidRDefault="00270654" w:rsidP="007E1677">
      <w:pPr>
        <w:numPr>
          <w:ilvl w:val="0"/>
          <w:numId w:val="12"/>
        </w:numPr>
        <w:shd w:val="clear" w:color="auto" w:fill="FFFFFF"/>
        <w:tabs>
          <w:tab w:val="clear" w:pos="720"/>
          <w:tab w:val="num" w:pos="284"/>
        </w:tabs>
        <w:spacing w:after="0" w:line="240" w:lineRule="auto"/>
        <w:ind w:left="0" w:firstLine="0"/>
        <w:jc w:val="both"/>
        <w:rPr>
          <w:rFonts w:ascii="Times New Roman" w:hAnsi="Times New Roman" w:cs="Times New Roman"/>
          <w:sz w:val="26"/>
          <w:szCs w:val="26"/>
        </w:rPr>
      </w:pPr>
      <w:r w:rsidRPr="003F272B">
        <w:rPr>
          <w:rFonts w:ascii="Times New Roman" w:hAnsi="Times New Roman" w:cs="Times New Roman"/>
          <w:sz w:val="26"/>
          <w:szCs w:val="26"/>
        </w:rPr>
        <w:t>Совершенствовать технологии мониторинга системы образования в образовательном учреждении.</w:t>
      </w:r>
    </w:p>
    <w:p w:rsidR="00270654" w:rsidRPr="003F272B" w:rsidRDefault="00270654" w:rsidP="000D49A7">
      <w:pPr>
        <w:numPr>
          <w:ilvl w:val="0"/>
          <w:numId w:val="12"/>
        </w:numPr>
        <w:shd w:val="clear" w:color="auto" w:fill="FFFFFF"/>
        <w:tabs>
          <w:tab w:val="clear" w:pos="720"/>
          <w:tab w:val="num" w:pos="284"/>
          <w:tab w:val="left" w:pos="426"/>
        </w:tabs>
        <w:spacing w:after="0" w:line="240" w:lineRule="auto"/>
        <w:ind w:left="0" w:firstLine="0"/>
        <w:jc w:val="both"/>
        <w:rPr>
          <w:rFonts w:ascii="Times New Roman" w:hAnsi="Times New Roman" w:cs="Times New Roman"/>
          <w:sz w:val="26"/>
          <w:szCs w:val="26"/>
        </w:rPr>
      </w:pPr>
      <w:r w:rsidRPr="003F272B">
        <w:rPr>
          <w:rFonts w:ascii="Times New Roman" w:hAnsi="Times New Roman" w:cs="Times New Roman"/>
          <w:sz w:val="26"/>
          <w:szCs w:val="26"/>
        </w:rPr>
        <w:t>Разработать основы и критерии стандартизации (нормализации) системы образования в образовательном учреждении.</w:t>
      </w:r>
    </w:p>
    <w:p w:rsidR="00270654" w:rsidRPr="003F272B" w:rsidRDefault="00270654" w:rsidP="007E1677">
      <w:pPr>
        <w:numPr>
          <w:ilvl w:val="0"/>
          <w:numId w:val="12"/>
        </w:numPr>
        <w:shd w:val="clear" w:color="auto" w:fill="FFFFFF"/>
        <w:tabs>
          <w:tab w:val="clear" w:pos="720"/>
          <w:tab w:val="num" w:pos="284"/>
          <w:tab w:val="left" w:pos="426"/>
        </w:tabs>
        <w:spacing w:after="0" w:line="240" w:lineRule="auto"/>
        <w:ind w:left="0" w:firstLine="0"/>
        <w:jc w:val="both"/>
        <w:rPr>
          <w:rFonts w:ascii="Times New Roman" w:hAnsi="Times New Roman" w:cs="Times New Roman"/>
          <w:sz w:val="26"/>
          <w:szCs w:val="26"/>
        </w:rPr>
      </w:pPr>
      <w:r w:rsidRPr="003F272B">
        <w:rPr>
          <w:rFonts w:ascii="Times New Roman" w:hAnsi="Times New Roman" w:cs="Times New Roman"/>
          <w:sz w:val="26"/>
          <w:szCs w:val="26"/>
        </w:rPr>
        <w:t xml:space="preserve">Выявить сферы распространения передового педагогического опыта преподавания и его организационно-управленческого обеспечения. </w:t>
      </w:r>
    </w:p>
    <w:p w:rsidR="00270654" w:rsidRPr="003F272B" w:rsidRDefault="007E1677" w:rsidP="007E1677">
      <w:pPr>
        <w:tabs>
          <w:tab w:val="num"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12.</w:t>
      </w:r>
      <w:r w:rsidR="00270654" w:rsidRPr="003F272B">
        <w:rPr>
          <w:rFonts w:ascii="Times New Roman" w:hAnsi="Times New Roman" w:cs="Times New Roman"/>
          <w:sz w:val="26"/>
          <w:szCs w:val="26"/>
        </w:rPr>
        <w:t xml:space="preserve"> Созданная при администрации школы контрольно-диагностическая служба работает над созданием банка данных об эффективности и действенности внутришкольного управления. </w:t>
      </w:r>
    </w:p>
    <w:p w:rsidR="00270654" w:rsidRPr="003F272B" w:rsidRDefault="00270654" w:rsidP="007E1677">
      <w:pPr>
        <w:pStyle w:val="a5"/>
        <w:spacing w:after="0" w:line="240" w:lineRule="auto"/>
        <w:ind w:left="0"/>
        <w:jc w:val="both"/>
        <w:rPr>
          <w:rFonts w:ascii="Times New Roman" w:hAnsi="Times New Roman" w:cs="Times New Roman"/>
          <w:sz w:val="26"/>
          <w:szCs w:val="26"/>
        </w:rPr>
      </w:pPr>
      <w:r w:rsidRPr="003F272B">
        <w:rPr>
          <w:rFonts w:ascii="Times New Roman" w:hAnsi="Times New Roman" w:cs="Times New Roman"/>
          <w:sz w:val="26"/>
          <w:szCs w:val="26"/>
        </w:rPr>
        <w:t>Мониторинговые исследования  проводятся в 3 этапа</w:t>
      </w:r>
    </w:p>
    <w:p w:rsidR="00270654" w:rsidRPr="003F272B" w:rsidRDefault="00270654" w:rsidP="007E1677">
      <w:pPr>
        <w:pStyle w:val="a5"/>
        <w:spacing w:after="0" w:line="240" w:lineRule="auto"/>
        <w:ind w:left="0"/>
        <w:jc w:val="both"/>
        <w:rPr>
          <w:rFonts w:ascii="Times New Roman" w:hAnsi="Times New Roman" w:cs="Times New Roman"/>
          <w:sz w:val="26"/>
          <w:szCs w:val="26"/>
        </w:rPr>
      </w:pPr>
      <w:r w:rsidRPr="003F272B">
        <w:rPr>
          <w:rFonts w:ascii="Times New Roman" w:hAnsi="Times New Roman" w:cs="Times New Roman"/>
          <w:b/>
          <w:bCs/>
          <w:sz w:val="26"/>
          <w:szCs w:val="26"/>
          <w:u w:val="single"/>
          <w:lang w:val="en-US"/>
        </w:rPr>
        <w:t>I</w:t>
      </w:r>
      <w:r w:rsidRPr="003F272B">
        <w:rPr>
          <w:rFonts w:ascii="Times New Roman" w:hAnsi="Times New Roman" w:cs="Times New Roman"/>
          <w:b/>
          <w:bCs/>
          <w:sz w:val="26"/>
          <w:szCs w:val="26"/>
          <w:u w:val="single"/>
        </w:rPr>
        <w:t xml:space="preserve"> этап</w:t>
      </w:r>
      <w:r w:rsidRPr="003F272B">
        <w:rPr>
          <w:rFonts w:ascii="Times New Roman" w:hAnsi="Times New Roman" w:cs="Times New Roman"/>
          <w:b/>
          <w:bCs/>
          <w:sz w:val="26"/>
          <w:szCs w:val="26"/>
        </w:rPr>
        <w:t xml:space="preserve"> – подготовительный</w:t>
      </w:r>
      <w:r w:rsidRPr="003F272B">
        <w:rPr>
          <w:rFonts w:ascii="Times New Roman" w:hAnsi="Times New Roman" w:cs="Times New Roman"/>
          <w:sz w:val="26"/>
          <w:szCs w:val="26"/>
        </w:rPr>
        <w:t>:</w:t>
      </w:r>
    </w:p>
    <w:p w:rsidR="00270654" w:rsidRPr="003F272B" w:rsidRDefault="00270654" w:rsidP="007E1677">
      <w:pPr>
        <w:pStyle w:val="a5"/>
        <w:spacing w:after="0" w:line="240" w:lineRule="auto"/>
        <w:ind w:left="0"/>
        <w:jc w:val="both"/>
        <w:rPr>
          <w:rFonts w:ascii="Times New Roman" w:hAnsi="Times New Roman" w:cs="Times New Roman"/>
          <w:sz w:val="26"/>
          <w:szCs w:val="26"/>
        </w:rPr>
      </w:pPr>
      <w:r w:rsidRPr="003F272B">
        <w:rPr>
          <w:rFonts w:ascii="Times New Roman" w:hAnsi="Times New Roman" w:cs="Times New Roman"/>
          <w:sz w:val="26"/>
          <w:szCs w:val="26"/>
        </w:rPr>
        <w:t>- постановка цели;</w:t>
      </w:r>
    </w:p>
    <w:p w:rsidR="00270654" w:rsidRPr="003F272B" w:rsidRDefault="00270654" w:rsidP="007E1677">
      <w:pPr>
        <w:pStyle w:val="a5"/>
        <w:spacing w:after="0" w:line="240" w:lineRule="auto"/>
        <w:ind w:left="0"/>
        <w:jc w:val="both"/>
        <w:rPr>
          <w:rFonts w:ascii="Times New Roman" w:hAnsi="Times New Roman" w:cs="Times New Roman"/>
          <w:sz w:val="26"/>
          <w:szCs w:val="26"/>
        </w:rPr>
      </w:pPr>
      <w:r w:rsidRPr="003F272B">
        <w:rPr>
          <w:rFonts w:ascii="Times New Roman" w:hAnsi="Times New Roman" w:cs="Times New Roman"/>
          <w:sz w:val="26"/>
          <w:szCs w:val="26"/>
        </w:rPr>
        <w:lastRenderedPageBreak/>
        <w:t>- определение объекта;</w:t>
      </w:r>
    </w:p>
    <w:p w:rsidR="00270654" w:rsidRPr="003F272B" w:rsidRDefault="00270654" w:rsidP="007E1677">
      <w:pPr>
        <w:pStyle w:val="a5"/>
        <w:spacing w:after="0" w:line="240" w:lineRule="auto"/>
        <w:ind w:left="0"/>
        <w:jc w:val="both"/>
        <w:rPr>
          <w:rFonts w:ascii="Times New Roman" w:hAnsi="Times New Roman" w:cs="Times New Roman"/>
          <w:sz w:val="26"/>
          <w:szCs w:val="26"/>
        </w:rPr>
      </w:pPr>
      <w:r w:rsidRPr="003F272B">
        <w:rPr>
          <w:rFonts w:ascii="Times New Roman" w:hAnsi="Times New Roman" w:cs="Times New Roman"/>
          <w:sz w:val="26"/>
          <w:szCs w:val="26"/>
        </w:rPr>
        <w:t>- установка сроков проведения;</w:t>
      </w:r>
    </w:p>
    <w:p w:rsidR="00270654" w:rsidRPr="003F272B" w:rsidRDefault="00270654" w:rsidP="007E1677">
      <w:pPr>
        <w:pStyle w:val="a5"/>
        <w:spacing w:after="0" w:line="240" w:lineRule="auto"/>
        <w:ind w:left="0"/>
        <w:jc w:val="both"/>
        <w:rPr>
          <w:rFonts w:ascii="Times New Roman" w:hAnsi="Times New Roman" w:cs="Times New Roman"/>
          <w:sz w:val="26"/>
          <w:szCs w:val="26"/>
        </w:rPr>
      </w:pPr>
      <w:r w:rsidRPr="003F272B">
        <w:rPr>
          <w:rFonts w:ascii="Times New Roman" w:hAnsi="Times New Roman" w:cs="Times New Roman"/>
          <w:sz w:val="26"/>
          <w:szCs w:val="26"/>
        </w:rPr>
        <w:t>- изучение соответствующей литературы;</w:t>
      </w:r>
    </w:p>
    <w:p w:rsidR="00270654" w:rsidRPr="003F272B" w:rsidRDefault="00270654" w:rsidP="007E1677">
      <w:pPr>
        <w:pStyle w:val="a5"/>
        <w:spacing w:after="0" w:line="240" w:lineRule="auto"/>
        <w:ind w:left="0"/>
        <w:jc w:val="both"/>
        <w:rPr>
          <w:rFonts w:ascii="Times New Roman" w:hAnsi="Times New Roman" w:cs="Times New Roman"/>
          <w:sz w:val="26"/>
          <w:szCs w:val="26"/>
        </w:rPr>
      </w:pPr>
      <w:r w:rsidRPr="003F272B">
        <w:rPr>
          <w:rFonts w:ascii="Times New Roman" w:hAnsi="Times New Roman" w:cs="Times New Roman"/>
          <w:sz w:val="26"/>
          <w:szCs w:val="26"/>
        </w:rPr>
        <w:t>- изучение имеющегося педагогического опыта;</w:t>
      </w:r>
    </w:p>
    <w:p w:rsidR="00270654" w:rsidRPr="003F272B" w:rsidRDefault="00270654" w:rsidP="007E1677">
      <w:pPr>
        <w:pStyle w:val="a5"/>
        <w:spacing w:after="0" w:line="240" w:lineRule="auto"/>
        <w:ind w:left="0"/>
        <w:jc w:val="both"/>
        <w:rPr>
          <w:rFonts w:ascii="Times New Roman" w:hAnsi="Times New Roman" w:cs="Times New Roman"/>
          <w:sz w:val="26"/>
          <w:szCs w:val="26"/>
          <w:u w:val="single"/>
        </w:rPr>
      </w:pPr>
      <w:r w:rsidRPr="003F272B">
        <w:rPr>
          <w:rFonts w:ascii="Times New Roman" w:hAnsi="Times New Roman" w:cs="Times New Roman"/>
          <w:sz w:val="26"/>
          <w:szCs w:val="26"/>
        </w:rPr>
        <w:t>- разработка инструментария для проведения мониторинга (тесты учебных достижений).</w:t>
      </w:r>
    </w:p>
    <w:p w:rsidR="00270654" w:rsidRPr="003F272B" w:rsidRDefault="00270654" w:rsidP="007E1677">
      <w:pPr>
        <w:pStyle w:val="a5"/>
        <w:spacing w:after="0" w:line="240" w:lineRule="auto"/>
        <w:ind w:left="0"/>
        <w:jc w:val="both"/>
        <w:rPr>
          <w:rFonts w:ascii="Times New Roman" w:hAnsi="Times New Roman" w:cs="Times New Roman"/>
          <w:b/>
          <w:bCs/>
          <w:sz w:val="26"/>
          <w:szCs w:val="26"/>
        </w:rPr>
      </w:pPr>
      <w:r w:rsidRPr="003F272B">
        <w:rPr>
          <w:rFonts w:ascii="Times New Roman" w:hAnsi="Times New Roman" w:cs="Times New Roman"/>
          <w:b/>
          <w:bCs/>
          <w:sz w:val="26"/>
          <w:szCs w:val="26"/>
          <w:u w:val="single"/>
          <w:lang w:val="en-US"/>
        </w:rPr>
        <w:t>II</w:t>
      </w:r>
      <w:r w:rsidRPr="003F272B">
        <w:rPr>
          <w:rFonts w:ascii="Times New Roman" w:hAnsi="Times New Roman" w:cs="Times New Roman"/>
          <w:b/>
          <w:bCs/>
          <w:sz w:val="26"/>
          <w:szCs w:val="26"/>
          <w:u w:val="single"/>
        </w:rPr>
        <w:t xml:space="preserve"> этап</w:t>
      </w:r>
      <w:r w:rsidRPr="003F272B">
        <w:rPr>
          <w:rFonts w:ascii="Times New Roman" w:hAnsi="Times New Roman" w:cs="Times New Roman"/>
          <w:b/>
          <w:bCs/>
          <w:sz w:val="26"/>
          <w:szCs w:val="26"/>
        </w:rPr>
        <w:t xml:space="preserve"> – практическая часть мониторинга:</w:t>
      </w:r>
    </w:p>
    <w:p w:rsidR="00270654" w:rsidRPr="003F272B" w:rsidRDefault="00270654" w:rsidP="007E1677">
      <w:pPr>
        <w:pStyle w:val="a5"/>
        <w:spacing w:after="0" w:line="240" w:lineRule="auto"/>
        <w:ind w:left="0"/>
        <w:jc w:val="both"/>
        <w:rPr>
          <w:rFonts w:ascii="Times New Roman" w:hAnsi="Times New Roman" w:cs="Times New Roman"/>
          <w:sz w:val="26"/>
          <w:szCs w:val="26"/>
          <w:u w:val="single"/>
        </w:rPr>
      </w:pPr>
      <w:r w:rsidRPr="003F272B">
        <w:rPr>
          <w:rFonts w:ascii="Times New Roman" w:hAnsi="Times New Roman" w:cs="Times New Roman"/>
          <w:sz w:val="26"/>
          <w:szCs w:val="26"/>
        </w:rPr>
        <w:t>- сбор информации, а именно проводятся наблюдения, собеседования, тестирования, анкетирование, посещение уроков, контрольные работы.</w:t>
      </w:r>
    </w:p>
    <w:p w:rsidR="00270654" w:rsidRPr="003F272B" w:rsidRDefault="00270654" w:rsidP="007E1677">
      <w:pPr>
        <w:pStyle w:val="a5"/>
        <w:spacing w:after="0" w:line="240" w:lineRule="auto"/>
        <w:ind w:left="0"/>
        <w:jc w:val="both"/>
        <w:rPr>
          <w:rFonts w:ascii="Times New Roman" w:hAnsi="Times New Roman" w:cs="Times New Roman"/>
          <w:b/>
          <w:bCs/>
          <w:sz w:val="26"/>
          <w:szCs w:val="26"/>
        </w:rPr>
      </w:pPr>
      <w:r w:rsidRPr="003F272B">
        <w:rPr>
          <w:rFonts w:ascii="Times New Roman" w:hAnsi="Times New Roman" w:cs="Times New Roman"/>
          <w:b/>
          <w:bCs/>
          <w:sz w:val="26"/>
          <w:szCs w:val="26"/>
          <w:u w:val="single"/>
          <w:lang w:val="en-US"/>
        </w:rPr>
        <w:t>III</w:t>
      </w:r>
      <w:r w:rsidRPr="003F272B">
        <w:rPr>
          <w:rFonts w:ascii="Times New Roman" w:hAnsi="Times New Roman" w:cs="Times New Roman"/>
          <w:b/>
          <w:bCs/>
          <w:sz w:val="26"/>
          <w:szCs w:val="26"/>
          <w:u w:val="single"/>
        </w:rPr>
        <w:t xml:space="preserve"> этап</w:t>
      </w:r>
      <w:r w:rsidRPr="003F272B">
        <w:rPr>
          <w:rFonts w:ascii="Times New Roman" w:hAnsi="Times New Roman" w:cs="Times New Roman"/>
          <w:b/>
          <w:bCs/>
          <w:sz w:val="26"/>
          <w:szCs w:val="26"/>
        </w:rPr>
        <w:t xml:space="preserve"> – аналитический:</w:t>
      </w:r>
    </w:p>
    <w:p w:rsidR="00270654" w:rsidRPr="003F272B" w:rsidRDefault="00270654" w:rsidP="007E1677">
      <w:pPr>
        <w:pStyle w:val="a5"/>
        <w:spacing w:after="0" w:line="240" w:lineRule="auto"/>
        <w:ind w:left="0"/>
        <w:jc w:val="both"/>
        <w:rPr>
          <w:rFonts w:ascii="Times New Roman" w:hAnsi="Times New Roman" w:cs="Times New Roman"/>
          <w:sz w:val="26"/>
          <w:szCs w:val="26"/>
        </w:rPr>
      </w:pPr>
      <w:r w:rsidRPr="003F272B">
        <w:rPr>
          <w:rFonts w:ascii="Times New Roman" w:hAnsi="Times New Roman" w:cs="Times New Roman"/>
          <w:sz w:val="26"/>
          <w:szCs w:val="26"/>
        </w:rPr>
        <w:t>- систематизация полученной информации;</w:t>
      </w:r>
    </w:p>
    <w:p w:rsidR="00270654" w:rsidRPr="003F272B" w:rsidRDefault="00270654" w:rsidP="007E1677">
      <w:pPr>
        <w:pStyle w:val="a5"/>
        <w:spacing w:after="0" w:line="240" w:lineRule="auto"/>
        <w:ind w:left="0"/>
        <w:jc w:val="both"/>
        <w:rPr>
          <w:rFonts w:ascii="Times New Roman" w:hAnsi="Times New Roman" w:cs="Times New Roman"/>
          <w:sz w:val="26"/>
          <w:szCs w:val="26"/>
        </w:rPr>
      </w:pPr>
      <w:r w:rsidRPr="003F272B">
        <w:rPr>
          <w:rFonts w:ascii="Times New Roman" w:hAnsi="Times New Roman" w:cs="Times New Roman"/>
          <w:sz w:val="26"/>
          <w:szCs w:val="26"/>
        </w:rPr>
        <w:t>- анализ имеющихся данных;</w:t>
      </w:r>
    </w:p>
    <w:p w:rsidR="00270654" w:rsidRPr="003F272B" w:rsidRDefault="00270654" w:rsidP="007E1677">
      <w:pPr>
        <w:pStyle w:val="a5"/>
        <w:spacing w:after="0" w:line="240" w:lineRule="auto"/>
        <w:ind w:left="0"/>
        <w:jc w:val="both"/>
        <w:rPr>
          <w:rFonts w:ascii="Times New Roman" w:hAnsi="Times New Roman" w:cs="Times New Roman"/>
          <w:sz w:val="26"/>
          <w:szCs w:val="26"/>
        </w:rPr>
      </w:pPr>
      <w:r w:rsidRPr="003F272B">
        <w:rPr>
          <w:rFonts w:ascii="Times New Roman" w:hAnsi="Times New Roman" w:cs="Times New Roman"/>
          <w:sz w:val="26"/>
          <w:szCs w:val="26"/>
        </w:rPr>
        <w:t>- разработка рекомендаций и предложений на последующий период;</w:t>
      </w:r>
    </w:p>
    <w:p w:rsidR="00270654" w:rsidRPr="003F272B" w:rsidRDefault="00270654" w:rsidP="007E1677">
      <w:pPr>
        <w:pStyle w:val="a5"/>
        <w:spacing w:after="0" w:line="240" w:lineRule="auto"/>
        <w:ind w:left="0"/>
        <w:jc w:val="both"/>
        <w:rPr>
          <w:rFonts w:ascii="Times New Roman" w:hAnsi="Times New Roman" w:cs="Times New Roman"/>
          <w:sz w:val="26"/>
          <w:szCs w:val="26"/>
        </w:rPr>
      </w:pPr>
      <w:r w:rsidRPr="003F272B">
        <w:rPr>
          <w:rFonts w:ascii="Times New Roman" w:hAnsi="Times New Roman" w:cs="Times New Roman"/>
          <w:sz w:val="26"/>
          <w:szCs w:val="26"/>
        </w:rPr>
        <w:t>- вывод.</w:t>
      </w:r>
    </w:p>
    <w:p w:rsidR="00270654" w:rsidRPr="003F272B" w:rsidRDefault="00270654" w:rsidP="007E1677">
      <w:pPr>
        <w:pStyle w:val="a5"/>
        <w:spacing w:after="0" w:line="240" w:lineRule="auto"/>
        <w:ind w:left="0"/>
        <w:jc w:val="both"/>
        <w:rPr>
          <w:rFonts w:ascii="Times New Roman" w:hAnsi="Times New Roman" w:cs="Times New Roman"/>
          <w:sz w:val="26"/>
          <w:szCs w:val="26"/>
        </w:rPr>
      </w:pPr>
      <w:r w:rsidRPr="003F272B">
        <w:rPr>
          <w:rFonts w:ascii="Times New Roman" w:hAnsi="Times New Roman" w:cs="Times New Roman"/>
          <w:sz w:val="26"/>
          <w:szCs w:val="26"/>
        </w:rPr>
        <w:t>При проведении мониторинга соблюдаются следующие условия:</w:t>
      </w:r>
    </w:p>
    <w:p w:rsidR="00270654" w:rsidRPr="003F272B" w:rsidRDefault="000D49A7" w:rsidP="000D49A7">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системность и продолжительность во времени;</w:t>
      </w:r>
    </w:p>
    <w:p w:rsidR="00270654" w:rsidRPr="003F272B" w:rsidRDefault="000D49A7" w:rsidP="000D49A7">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сравнимость;</w:t>
      </w:r>
    </w:p>
    <w:p w:rsidR="00270654" w:rsidRPr="003F272B" w:rsidRDefault="000D49A7" w:rsidP="000D49A7">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объективность;</w:t>
      </w:r>
    </w:p>
    <w:p w:rsidR="00270654" w:rsidRPr="000D49A7" w:rsidRDefault="000D49A7" w:rsidP="000D49A7">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комфортность.</w:t>
      </w:r>
    </w:p>
    <w:p w:rsidR="00270654" w:rsidRPr="003F272B" w:rsidRDefault="00270654" w:rsidP="007E1677">
      <w:pPr>
        <w:pStyle w:val="a5"/>
        <w:spacing w:after="0" w:line="240" w:lineRule="auto"/>
        <w:ind w:left="0"/>
        <w:jc w:val="both"/>
        <w:rPr>
          <w:rFonts w:ascii="Times New Roman" w:hAnsi="Times New Roman" w:cs="Times New Roman"/>
          <w:b/>
          <w:bCs/>
          <w:sz w:val="26"/>
          <w:szCs w:val="26"/>
        </w:rPr>
      </w:pPr>
      <w:r w:rsidRPr="003F272B">
        <w:rPr>
          <w:rFonts w:ascii="Times New Roman" w:hAnsi="Times New Roman" w:cs="Times New Roman"/>
          <w:b/>
          <w:bCs/>
          <w:sz w:val="26"/>
          <w:szCs w:val="26"/>
        </w:rPr>
        <w:t>Прогнозируемые результаты мониторинга образовательной системы школы как основа целевой линии ее развития</w:t>
      </w:r>
    </w:p>
    <w:p w:rsidR="00270654" w:rsidRPr="003F272B" w:rsidRDefault="00270654" w:rsidP="007E1677">
      <w:pPr>
        <w:pStyle w:val="a5"/>
        <w:spacing w:after="0" w:line="240" w:lineRule="auto"/>
        <w:ind w:left="0"/>
        <w:jc w:val="both"/>
        <w:rPr>
          <w:rFonts w:ascii="Times New Roman" w:hAnsi="Times New Roman" w:cs="Times New Roman"/>
          <w:sz w:val="26"/>
          <w:szCs w:val="26"/>
        </w:rPr>
      </w:pPr>
      <w:r w:rsidRPr="003F272B">
        <w:rPr>
          <w:rFonts w:ascii="Times New Roman" w:hAnsi="Times New Roman" w:cs="Times New Roman"/>
          <w:sz w:val="26"/>
          <w:szCs w:val="26"/>
        </w:rPr>
        <w:t>Контрольно-диагностическая деятельность администрации школы позволит выявить состояние школьной педагогической системы и определить основные направления преобразований, базирующихся на следующих управленческих технологиях:</w:t>
      </w:r>
    </w:p>
    <w:p w:rsidR="00270654" w:rsidRPr="003F272B" w:rsidRDefault="000D49A7" w:rsidP="000D49A7">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получение объективной информации о содержании образования в школе;</w:t>
      </w:r>
    </w:p>
    <w:p w:rsidR="00270654" w:rsidRPr="003F272B" w:rsidRDefault="000D49A7" w:rsidP="000D49A7">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w:t>
      </w:r>
      <w:r w:rsidR="00270654" w:rsidRPr="003F272B">
        <w:rPr>
          <w:rFonts w:ascii="Times New Roman" w:hAnsi="Times New Roman" w:cs="Times New Roman"/>
          <w:sz w:val="26"/>
          <w:szCs w:val="26"/>
        </w:rPr>
        <w:t>установление степени соответствия фактического состояния педагогического процесса планируемому;</w:t>
      </w:r>
    </w:p>
    <w:p w:rsidR="00270654" w:rsidRPr="003F272B" w:rsidRDefault="000D49A7" w:rsidP="000D49A7">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w:t>
      </w:r>
      <w:r w:rsidR="00270654" w:rsidRPr="003F272B">
        <w:rPr>
          <w:rFonts w:ascii="Times New Roman" w:hAnsi="Times New Roman" w:cs="Times New Roman"/>
          <w:sz w:val="26"/>
          <w:szCs w:val="26"/>
        </w:rPr>
        <w:t>выработка системы прогнозируемых изменений в педагогической системе, предупреждающих развитие в ней негативных явлений.</w:t>
      </w:r>
    </w:p>
    <w:p w:rsidR="00270654" w:rsidRPr="003F272B" w:rsidRDefault="00270654" w:rsidP="007E1677">
      <w:pPr>
        <w:shd w:val="clear" w:color="auto" w:fill="FFFFFF"/>
        <w:spacing w:after="0" w:line="240" w:lineRule="auto"/>
        <w:jc w:val="both"/>
        <w:rPr>
          <w:rFonts w:ascii="Times New Roman" w:hAnsi="Times New Roman" w:cs="Times New Roman"/>
          <w:sz w:val="26"/>
          <w:szCs w:val="26"/>
        </w:rPr>
      </w:pPr>
      <w:r w:rsidRPr="003F272B">
        <w:rPr>
          <w:rFonts w:ascii="Times New Roman" w:hAnsi="Times New Roman" w:cs="Times New Roman"/>
          <w:sz w:val="26"/>
          <w:szCs w:val="26"/>
        </w:rPr>
        <w:t xml:space="preserve">Управление школой на основе мониторинговой информации позволило осуществить стратегическое планирование и принять  управленческих решений в следующих направлениях: </w:t>
      </w:r>
    </w:p>
    <w:p w:rsidR="00270654" w:rsidRPr="003F272B" w:rsidRDefault="00270654" w:rsidP="000D49A7">
      <w:pPr>
        <w:numPr>
          <w:ilvl w:val="0"/>
          <w:numId w:val="13"/>
        </w:numPr>
        <w:shd w:val="clear" w:color="auto" w:fill="FFFFFF"/>
        <w:tabs>
          <w:tab w:val="left" w:pos="284"/>
        </w:tabs>
        <w:spacing w:after="0" w:line="240" w:lineRule="auto"/>
        <w:ind w:left="0" w:firstLine="0"/>
        <w:jc w:val="both"/>
        <w:rPr>
          <w:rFonts w:ascii="Times New Roman" w:hAnsi="Times New Roman" w:cs="Times New Roman"/>
          <w:sz w:val="26"/>
          <w:szCs w:val="26"/>
        </w:rPr>
      </w:pPr>
      <w:r w:rsidRPr="003F272B">
        <w:rPr>
          <w:rFonts w:ascii="Times New Roman" w:hAnsi="Times New Roman" w:cs="Times New Roman"/>
          <w:sz w:val="26"/>
          <w:szCs w:val="26"/>
        </w:rPr>
        <w:t xml:space="preserve">Использование информации для определения основных тенденций в развитии образовательного учреждения как образовательной системы, направленности и динамики основных процессов, резервов совершенствования УВП, критических точек и проблемных узлов, степени соответствий качества образовательных результатов выделяемым ресурсам и приложенным усилиям, эффективности действия механизмов обеспечения преемственности между уровнями общего образования. </w:t>
      </w:r>
    </w:p>
    <w:p w:rsidR="00270654" w:rsidRPr="003F272B" w:rsidRDefault="00270654" w:rsidP="000D49A7">
      <w:pPr>
        <w:numPr>
          <w:ilvl w:val="0"/>
          <w:numId w:val="13"/>
        </w:numPr>
        <w:shd w:val="clear" w:color="auto" w:fill="FFFFFF"/>
        <w:tabs>
          <w:tab w:val="left" w:pos="284"/>
        </w:tabs>
        <w:spacing w:after="0" w:line="240" w:lineRule="auto"/>
        <w:ind w:left="0" w:firstLine="0"/>
        <w:jc w:val="both"/>
        <w:rPr>
          <w:rFonts w:ascii="Times New Roman" w:hAnsi="Times New Roman" w:cs="Times New Roman"/>
          <w:sz w:val="26"/>
          <w:szCs w:val="26"/>
        </w:rPr>
      </w:pPr>
      <w:r w:rsidRPr="003F272B">
        <w:rPr>
          <w:rFonts w:ascii="Times New Roman" w:hAnsi="Times New Roman" w:cs="Times New Roman"/>
          <w:sz w:val="26"/>
          <w:szCs w:val="26"/>
        </w:rPr>
        <w:t xml:space="preserve">Выбор приоритетов политики образовательного учреждения в области качества, стратегической программы ее развития; корректировка и совершенствование образовательных и учебных программ, выбор концепции профильных классов, технологии обучения; выбор модели установления общественных отношений школы с социумом. </w:t>
      </w:r>
    </w:p>
    <w:p w:rsidR="00270654" w:rsidRPr="003F272B" w:rsidRDefault="00270654" w:rsidP="000D49A7">
      <w:pPr>
        <w:numPr>
          <w:ilvl w:val="0"/>
          <w:numId w:val="13"/>
        </w:numPr>
        <w:shd w:val="clear" w:color="auto" w:fill="FFFFFF"/>
        <w:tabs>
          <w:tab w:val="left" w:pos="284"/>
        </w:tabs>
        <w:spacing w:after="0" w:line="240" w:lineRule="auto"/>
        <w:ind w:left="0" w:firstLine="0"/>
        <w:jc w:val="both"/>
        <w:rPr>
          <w:rFonts w:ascii="Times New Roman" w:hAnsi="Times New Roman" w:cs="Times New Roman"/>
          <w:sz w:val="26"/>
          <w:szCs w:val="26"/>
        </w:rPr>
      </w:pPr>
      <w:r w:rsidRPr="003F272B">
        <w:rPr>
          <w:rFonts w:ascii="Times New Roman" w:hAnsi="Times New Roman" w:cs="Times New Roman"/>
          <w:sz w:val="26"/>
          <w:szCs w:val="26"/>
        </w:rPr>
        <w:t>Принятие управленческих решений в отношении улучшения качества образовательного процесса; разработка и реализация программ качества, совершенствование методов и форм инструментария оценки, контроля и экспертизы качества образовательного процесса.</w:t>
      </w:r>
    </w:p>
    <w:p w:rsidR="00270654" w:rsidRPr="003F272B" w:rsidRDefault="00270654" w:rsidP="000D49A7">
      <w:pPr>
        <w:numPr>
          <w:ilvl w:val="0"/>
          <w:numId w:val="13"/>
        </w:numPr>
        <w:shd w:val="clear" w:color="auto" w:fill="FFFFFF"/>
        <w:tabs>
          <w:tab w:val="left" w:pos="284"/>
        </w:tabs>
        <w:spacing w:after="0" w:line="240" w:lineRule="auto"/>
        <w:ind w:left="0" w:firstLine="0"/>
        <w:jc w:val="both"/>
        <w:rPr>
          <w:rFonts w:ascii="Times New Roman" w:hAnsi="Times New Roman" w:cs="Times New Roman"/>
          <w:sz w:val="26"/>
          <w:szCs w:val="26"/>
        </w:rPr>
      </w:pPr>
      <w:r w:rsidRPr="003F272B">
        <w:rPr>
          <w:rFonts w:ascii="Times New Roman" w:hAnsi="Times New Roman" w:cs="Times New Roman"/>
          <w:sz w:val="26"/>
          <w:szCs w:val="26"/>
        </w:rPr>
        <w:t xml:space="preserve">Формирование статистических баз данных, банков информации для осуществления динамического наблюдения за образовательным процессом, выстраивания стратегий управления им на продолжительных циклах. </w:t>
      </w:r>
    </w:p>
    <w:p w:rsidR="00270654" w:rsidRPr="003F272B" w:rsidRDefault="00270654" w:rsidP="000D49A7">
      <w:pPr>
        <w:numPr>
          <w:ilvl w:val="0"/>
          <w:numId w:val="13"/>
        </w:numPr>
        <w:shd w:val="clear" w:color="auto" w:fill="FFFFFF"/>
        <w:tabs>
          <w:tab w:val="left" w:pos="284"/>
        </w:tabs>
        <w:spacing w:after="0" w:line="240" w:lineRule="auto"/>
        <w:ind w:left="0" w:firstLine="0"/>
        <w:jc w:val="both"/>
        <w:rPr>
          <w:rFonts w:ascii="Times New Roman" w:hAnsi="Times New Roman" w:cs="Times New Roman"/>
          <w:sz w:val="26"/>
          <w:szCs w:val="26"/>
        </w:rPr>
      </w:pPr>
      <w:r w:rsidRPr="003F272B">
        <w:rPr>
          <w:rFonts w:ascii="Times New Roman" w:hAnsi="Times New Roman" w:cs="Times New Roman"/>
          <w:sz w:val="26"/>
          <w:szCs w:val="26"/>
        </w:rPr>
        <w:lastRenderedPageBreak/>
        <w:t xml:space="preserve">Реализация принципа индивидуального подхода в обучении и воспитании через проектирование индивидуальных образовательных маршрутов, выбор направлений профильного обучения. Информирование участников образовательного процесса о ходе и результатах образовательного процесса с целью формирования ценностно-мотивационного поля, достижения согласованности в действиях, формирования климата доверия и взаимопомощи. </w:t>
      </w:r>
    </w:p>
    <w:p w:rsidR="00270654" w:rsidRPr="003F272B" w:rsidRDefault="00270654" w:rsidP="000D49A7">
      <w:pPr>
        <w:pStyle w:val="a5"/>
        <w:spacing w:after="0" w:line="240" w:lineRule="auto"/>
        <w:ind w:left="0" w:firstLine="709"/>
        <w:jc w:val="both"/>
        <w:rPr>
          <w:rFonts w:ascii="Times New Roman" w:hAnsi="Times New Roman" w:cs="Times New Roman"/>
          <w:sz w:val="26"/>
          <w:szCs w:val="26"/>
        </w:rPr>
      </w:pPr>
      <w:r w:rsidRPr="003F272B">
        <w:rPr>
          <w:rFonts w:ascii="Times New Roman" w:hAnsi="Times New Roman" w:cs="Times New Roman"/>
          <w:sz w:val="26"/>
          <w:szCs w:val="26"/>
        </w:rPr>
        <w:t>На основе совокупности выявленных исследовательским путем проблем, актуальных для целенаправленного развития школы, сформирован целый ряд стратегических задач внутришкольной управленческой деятельности:</w:t>
      </w:r>
    </w:p>
    <w:p w:rsidR="00270654" w:rsidRPr="003F272B" w:rsidRDefault="000D49A7" w:rsidP="000D49A7">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с</w:t>
      </w:r>
      <w:r w:rsidR="00270654" w:rsidRPr="003F272B">
        <w:rPr>
          <w:rFonts w:ascii="Times New Roman" w:hAnsi="Times New Roman" w:cs="Times New Roman"/>
          <w:sz w:val="26"/>
          <w:szCs w:val="26"/>
        </w:rPr>
        <w:t>овершенствование научно-методического обеспечения диагностики изучения личности школьника;</w:t>
      </w:r>
    </w:p>
    <w:p w:rsidR="00270654" w:rsidRPr="003F272B" w:rsidRDefault="000D49A7" w:rsidP="000D49A7">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обеспечение максимального соответствия содержания школьного образования образовательным запросам и возможностям учащихся и их родителей;</w:t>
      </w:r>
    </w:p>
    <w:p w:rsidR="00270654" w:rsidRPr="003F272B" w:rsidRDefault="000D49A7" w:rsidP="000D49A7">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совершенствование мотивации деятельности педагогического коллектива на достижение качественного уровня образования;</w:t>
      </w:r>
    </w:p>
    <w:p w:rsidR="00270654" w:rsidRPr="003F272B" w:rsidRDefault="000D49A7" w:rsidP="000D49A7">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совершенствование внутришкольной управленческой деятельности по развитию и реализации педагогического потенциала внешней социокультурной среды школы как воспитательной системы;</w:t>
      </w:r>
    </w:p>
    <w:p w:rsidR="00270654" w:rsidRPr="003F272B" w:rsidRDefault="000D49A7" w:rsidP="000D49A7">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270654" w:rsidRPr="003F272B">
        <w:rPr>
          <w:rFonts w:ascii="Times New Roman" w:hAnsi="Times New Roman" w:cs="Times New Roman"/>
          <w:sz w:val="26"/>
          <w:szCs w:val="26"/>
        </w:rPr>
        <w:t>совершенствование работы педагогического коллектива по созданию условий для самоопределения и самореализации учащихся и подготовки их к дальнейшему послешкольному образованию и развитию.</w:t>
      </w:r>
    </w:p>
    <w:p w:rsidR="00270654" w:rsidRPr="003F272B" w:rsidRDefault="00270654" w:rsidP="000D49A7">
      <w:pPr>
        <w:pStyle w:val="a5"/>
        <w:spacing w:after="0" w:line="240" w:lineRule="auto"/>
        <w:ind w:left="0" w:firstLine="709"/>
        <w:jc w:val="both"/>
        <w:rPr>
          <w:rFonts w:ascii="Times New Roman" w:hAnsi="Times New Roman" w:cs="Times New Roman"/>
          <w:sz w:val="26"/>
          <w:szCs w:val="26"/>
        </w:rPr>
      </w:pPr>
      <w:r w:rsidRPr="003F272B">
        <w:rPr>
          <w:rFonts w:ascii="Times New Roman" w:hAnsi="Times New Roman" w:cs="Times New Roman"/>
          <w:sz w:val="26"/>
          <w:szCs w:val="26"/>
        </w:rPr>
        <w:t>Решение данных задач определило требования к учебно-воспитательному процессу, в рамках которого осуществляется обучение и воспитание учащихся. Администрация школы проводит мониторинг, координирует и регулирует образовательно-воспитательный процесс и усилия учителей, обеспечивая их соответствующей информацией и создавая условия для эффективного обучения и воспитания учащихся и профессионального роста самого учителя.</w:t>
      </w:r>
    </w:p>
    <w:p w:rsidR="00270654" w:rsidRPr="003F272B" w:rsidRDefault="00270654" w:rsidP="000D49A7">
      <w:pPr>
        <w:pStyle w:val="a5"/>
        <w:spacing w:after="0" w:line="240" w:lineRule="auto"/>
        <w:ind w:left="0" w:firstLine="709"/>
        <w:jc w:val="both"/>
        <w:rPr>
          <w:rFonts w:ascii="Times New Roman" w:hAnsi="Times New Roman" w:cs="Times New Roman"/>
          <w:sz w:val="26"/>
          <w:szCs w:val="26"/>
        </w:rPr>
      </w:pPr>
      <w:r w:rsidRPr="003F272B">
        <w:rPr>
          <w:rFonts w:ascii="Times New Roman" w:hAnsi="Times New Roman" w:cs="Times New Roman"/>
          <w:sz w:val="26"/>
          <w:szCs w:val="26"/>
        </w:rPr>
        <w:t>Таким образом, результаты мониторинговых исследований позволяют скорректировать содержание обучения, обосновать правомерность тех или иных управленческих действий. Точнее сказать, мониторинг качества образования является одним из основных факторов повышения эффективности управления школой.</w:t>
      </w:r>
    </w:p>
    <w:p w:rsidR="00270654" w:rsidRPr="003F272B" w:rsidRDefault="00270654" w:rsidP="000D49A7">
      <w:pPr>
        <w:pStyle w:val="a5"/>
        <w:spacing w:after="0" w:line="240" w:lineRule="auto"/>
        <w:ind w:left="0" w:firstLine="709"/>
        <w:jc w:val="both"/>
        <w:rPr>
          <w:rFonts w:ascii="Times New Roman" w:hAnsi="Times New Roman" w:cs="Times New Roman"/>
          <w:sz w:val="26"/>
          <w:szCs w:val="26"/>
        </w:rPr>
      </w:pPr>
      <w:r w:rsidRPr="003F272B">
        <w:rPr>
          <w:rFonts w:ascii="Times New Roman" w:hAnsi="Times New Roman" w:cs="Times New Roman"/>
          <w:sz w:val="26"/>
          <w:szCs w:val="26"/>
        </w:rPr>
        <w:t>И сегодня у нас есть все основания для его дальнейшего развития.</w:t>
      </w:r>
    </w:p>
    <w:p w:rsidR="00270654" w:rsidRPr="003F272B" w:rsidRDefault="00270654" w:rsidP="00FA7117">
      <w:pPr>
        <w:widowControl w:val="0"/>
        <w:autoSpaceDE w:val="0"/>
        <w:autoSpaceDN w:val="0"/>
        <w:adjustRightInd w:val="0"/>
        <w:spacing w:after="0" w:line="240" w:lineRule="auto"/>
        <w:ind w:left="567"/>
        <w:rPr>
          <w:rFonts w:ascii="Times New Roman" w:hAnsi="Times New Roman" w:cs="Times New Roman"/>
          <w:sz w:val="24"/>
          <w:szCs w:val="24"/>
        </w:rPr>
        <w:sectPr w:rsidR="00270654" w:rsidRPr="003F272B" w:rsidSect="002378A1">
          <w:pgSz w:w="11906" w:h="16838"/>
          <w:pgMar w:top="717" w:right="720" w:bottom="449" w:left="1276" w:header="720" w:footer="720" w:gutter="0"/>
          <w:cols w:space="720" w:equalWidth="0">
            <w:col w:w="9904"/>
          </w:cols>
          <w:noEndnote/>
        </w:sectPr>
      </w:pPr>
    </w:p>
    <w:p w:rsidR="00270654" w:rsidRPr="003F272B" w:rsidRDefault="00270654" w:rsidP="00FA7117">
      <w:pPr>
        <w:widowControl w:val="0"/>
        <w:autoSpaceDE w:val="0"/>
        <w:autoSpaceDN w:val="0"/>
        <w:adjustRightInd w:val="0"/>
        <w:spacing w:after="0" w:line="240" w:lineRule="auto"/>
        <w:jc w:val="right"/>
        <w:rPr>
          <w:rFonts w:ascii="Times New Roman" w:hAnsi="Times New Roman" w:cs="Times New Roman"/>
          <w:sz w:val="28"/>
          <w:szCs w:val="28"/>
        </w:rPr>
      </w:pPr>
      <w:bookmarkStart w:id="3" w:name="page33"/>
      <w:bookmarkEnd w:id="3"/>
      <w:r w:rsidRPr="003F272B">
        <w:rPr>
          <w:rFonts w:ascii="Times New Roman" w:hAnsi="Times New Roman" w:cs="Times New Roman"/>
          <w:sz w:val="28"/>
          <w:szCs w:val="28"/>
        </w:rPr>
        <w:lastRenderedPageBreak/>
        <w:t>Приложение 8</w:t>
      </w:r>
    </w:p>
    <w:p w:rsidR="00270654" w:rsidRPr="003F272B" w:rsidRDefault="001B36B6" w:rsidP="00FA7117">
      <w:pPr>
        <w:widowControl w:val="0"/>
        <w:autoSpaceDE w:val="0"/>
        <w:autoSpaceDN w:val="0"/>
        <w:adjustRightInd w:val="0"/>
        <w:spacing w:after="0" w:line="240" w:lineRule="auto"/>
        <w:jc w:val="center"/>
        <w:rPr>
          <w:rFonts w:ascii="Times New Roman" w:hAnsi="Times New Roman" w:cs="Times New Roman"/>
          <w:b/>
          <w:bCs/>
          <w:color w:val="C00000"/>
          <w:sz w:val="36"/>
          <w:szCs w:val="36"/>
        </w:rPr>
      </w:pPr>
      <w:r w:rsidRPr="001B36B6">
        <w:rPr>
          <w:noProof/>
        </w:rPr>
        <w:pict>
          <v:shape id="_x0000_s1036" type="#_x0000_t75" alt="ltdo" style="position:absolute;left:0;text-align:left;margin-left:112pt;margin-top:18.8pt;width:272.1pt;height:213.45pt;z-index:-7;visibility:visible">
            <v:imagedata r:id="rId12" o:title="" croptop="9830f" cropbottom="10923f" cropleft="6554f" cropright="5461f" gain="31457f" blacklevel="19005f"/>
          </v:shape>
        </w:pict>
      </w:r>
    </w:p>
    <w:p w:rsidR="00270654" w:rsidRPr="003F272B" w:rsidRDefault="00270654" w:rsidP="00FA7117">
      <w:pPr>
        <w:widowControl w:val="0"/>
        <w:autoSpaceDE w:val="0"/>
        <w:autoSpaceDN w:val="0"/>
        <w:adjustRightInd w:val="0"/>
        <w:spacing w:after="0" w:line="240" w:lineRule="auto"/>
        <w:jc w:val="center"/>
        <w:rPr>
          <w:rFonts w:ascii="Times New Roman" w:hAnsi="Times New Roman" w:cs="Times New Roman"/>
          <w:b/>
          <w:bCs/>
          <w:color w:val="C00000"/>
          <w:sz w:val="36"/>
          <w:szCs w:val="36"/>
        </w:rPr>
      </w:pPr>
    </w:p>
    <w:p w:rsidR="00270654" w:rsidRPr="003F272B" w:rsidRDefault="00270654" w:rsidP="00FA7117">
      <w:pPr>
        <w:widowControl w:val="0"/>
        <w:autoSpaceDE w:val="0"/>
        <w:autoSpaceDN w:val="0"/>
        <w:adjustRightInd w:val="0"/>
        <w:spacing w:after="0" w:line="240" w:lineRule="auto"/>
        <w:jc w:val="center"/>
        <w:rPr>
          <w:rFonts w:ascii="Times New Roman" w:hAnsi="Times New Roman" w:cs="Times New Roman"/>
          <w:b/>
          <w:bCs/>
          <w:color w:val="C00000"/>
          <w:sz w:val="36"/>
          <w:szCs w:val="36"/>
        </w:rPr>
      </w:pPr>
    </w:p>
    <w:p w:rsidR="00270654" w:rsidRPr="003F272B" w:rsidRDefault="00270654" w:rsidP="00FA7117">
      <w:pPr>
        <w:widowControl w:val="0"/>
        <w:autoSpaceDE w:val="0"/>
        <w:autoSpaceDN w:val="0"/>
        <w:adjustRightInd w:val="0"/>
        <w:spacing w:after="0" w:line="240" w:lineRule="auto"/>
        <w:jc w:val="center"/>
        <w:rPr>
          <w:rFonts w:ascii="Times New Roman" w:hAnsi="Times New Roman" w:cs="Times New Roman"/>
          <w:b/>
          <w:bCs/>
          <w:color w:val="C00000"/>
          <w:sz w:val="36"/>
          <w:szCs w:val="36"/>
        </w:rPr>
      </w:pPr>
      <w:r w:rsidRPr="003F272B">
        <w:rPr>
          <w:rFonts w:ascii="Times New Roman" w:hAnsi="Times New Roman" w:cs="Times New Roman"/>
          <w:b/>
          <w:bCs/>
          <w:color w:val="C00000"/>
          <w:sz w:val="36"/>
          <w:szCs w:val="36"/>
        </w:rPr>
        <w:t xml:space="preserve">Программа </w:t>
      </w:r>
    </w:p>
    <w:p w:rsidR="00270654" w:rsidRPr="003F272B" w:rsidRDefault="00270654" w:rsidP="00FA7117">
      <w:pPr>
        <w:widowControl w:val="0"/>
        <w:autoSpaceDE w:val="0"/>
        <w:autoSpaceDN w:val="0"/>
        <w:adjustRightInd w:val="0"/>
        <w:spacing w:after="0" w:line="240" w:lineRule="auto"/>
        <w:jc w:val="center"/>
        <w:rPr>
          <w:rFonts w:ascii="Times New Roman" w:hAnsi="Times New Roman" w:cs="Times New Roman"/>
          <w:color w:val="C00000"/>
          <w:sz w:val="36"/>
          <w:szCs w:val="36"/>
        </w:rPr>
      </w:pPr>
      <w:r w:rsidRPr="003F272B">
        <w:rPr>
          <w:rFonts w:ascii="Times New Roman" w:hAnsi="Times New Roman" w:cs="Times New Roman"/>
          <w:b/>
          <w:bCs/>
          <w:color w:val="C00000"/>
          <w:sz w:val="36"/>
          <w:szCs w:val="36"/>
        </w:rPr>
        <w:t>«Целесообразность и целенаправленность использования материально-технических ресурсов»</w:t>
      </w:r>
    </w:p>
    <w:p w:rsidR="00270654" w:rsidRPr="003F272B" w:rsidRDefault="00270654" w:rsidP="00FA7117">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1B36B6" w:rsidP="00FA7117">
      <w:pPr>
        <w:widowControl w:val="0"/>
        <w:autoSpaceDE w:val="0"/>
        <w:autoSpaceDN w:val="0"/>
        <w:adjustRightInd w:val="0"/>
        <w:spacing w:after="0" w:line="240" w:lineRule="auto"/>
        <w:rPr>
          <w:rFonts w:ascii="Times New Roman" w:hAnsi="Times New Roman" w:cs="Times New Roman"/>
          <w:sz w:val="24"/>
          <w:szCs w:val="24"/>
        </w:rPr>
      </w:pPr>
      <w:r w:rsidRPr="001B36B6">
        <w:rPr>
          <w:noProof/>
        </w:rPr>
        <w:pict>
          <v:rect id="_x0000_s1037" style="position:absolute;margin-left:495.55pt;margin-top:-.7pt;width:1pt;height:.95pt;z-index:-8" o:allowincell="f" fillcolor="black" stroked="f"/>
        </w:pict>
      </w:r>
    </w:p>
    <w:p w:rsidR="00270654" w:rsidRPr="003F272B" w:rsidRDefault="00270654" w:rsidP="00FA7117">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FA7117">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FA7117">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2D6DF1">
      <w:pPr>
        <w:rPr>
          <w:rFonts w:ascii="Times New Roman" w:hAnsi="Times New Roman" w:cs="Times New Roman"/>
        </w:rPr>
      </w:pPr>
    </w:p>
    <w:p w:rsidR="00270654" w:rsidRPr="003F272B" w:rsidRDefault="00270654" w:rsidP="00792EFF">
      <w:pPr>
        <w:widowControl w:val="0"/>
        <w:autoSpaceDE w:val="0"/>
        <w:autoSpaceDN w:val="0"/>
        <w:adjustRightInd w:val="0"/>
        <w:spacing w:after="0" w:line="303" w:lineRule="exact"/>
        <w:rPr>
          <w:rFonts w:ascii="Times New Roman" w:hAnsi="Times New Roman" w:cs="Times New Roman"/>
          <w:sz w:val="24"/>
          <w:szCs w:val="24"/>
        </w:rPr>
      </w:pPr>
    </w:p>
    <w:p w:rsidR="00270654" w:rsidRPr="003F272B" w:rsidRDefault="00270654" w:rsidP="000D49A7">
      <w:pPr>
        <w:widowControl w:val="0"/>
        <w:overflowPunct w:val="0"/>
        <w:autoSpaceDE w:val="0"/>
        <w:autoSpaceDN w:val="0"/>
        <w:adjustRightInd w:val="0"/>
        <w:spacing w:after="0" w:line="232" w:lineRule="auto"/>
        <w:ind w:right="40" w:firstLine="709"/>
        <w:rPr>
          <w:rFonts w:ascii="Times New Roman" w:hAnsi="Times New Roman" w:cs="Times New Roman"/>
          <w:sz w:val="26"/>
          <w:szCs w:val="26"/>
        </w:rPr>
      </w:pPr>
      <w:r w:rsidRPr="003F272B">
        <w:rPr>
          <w:rFonts w:ascii="Times New Roman" w:hAnsi="Times New Roman" w:cs="Times New Roman"/>
          <w:b/>
          <w:bCs/>
          <w:sz w:val="26"/>
          <w:szCs w:val="26"/>
        </w:rPr>
        <w:t xml:space="preserve">Цель: </w:t>
      </w:r>
      <w:r w:rsidRPr="003F272B">
        <w:rPr>
          <w:rFonts w:ascii="Times New Roman" w:hAnsi="Times New Roman" w:cs="Times New Roman"/>
          <w:sz w:val="26"/>
          <w:szCs w:val="26"/>
        </w:rPr>
        <w:t>Совершенствование материально-технической базы при переходе школы на стадию</w:t>
      </w:r>
      <w:r w:rsidRPr="003F272B">
        <w:rPr>
          <w:rFonts w:ascii="Times New Roman" w:hAnsi="Times New Roman" w:cs="Times New Roman"/>
          <w:b/>
          <w:bCs/>
          <w:sz w:val="26"/>
          <w:szCs w:val="26"/>
        </w:rPr>
        <w:t xml:space="preserve"> </w:t>
      </w:r>
      <w:r w:rsidRPr="003F272B">
        <w:rPr>
          <w:rFonts w:ascii="Times New Roman" w:hAnsi="Times New Roman" w:cs="Times New Roman"/>
          <w:sz w:val="26"/>
          <w:szCs w:val="26"/>
        </w:rPr>
        <w:t>инновационного развития.</w:t>
      </w:r>
    </w:p>
    <w:tbl>
      <w:tblPr>
        <w:tblW w:w="9596" w:type="dxa"/>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39"/>
        <w:gridCol w:w="1418"/>
        <w:gridCol w:w="2040"/>
        <w:gridCol w:w="2399"/>
      </w:tblGrid>
      <w:tr w:rsidR="00270654" w:rsidRPr="003F272B" w:rsidTr="000D49A7">
        <w:tc>
          <w:tcPr>
            <w:tcW w:w="3739" w:type="dxa"/>
            <w:vAlign w:val="center"/>
          </w:tcPr>
          <w:p w:rsidR="00270654" w:rsidRPr="003F272B" w:rsidRDefault="00270654" w:rsidP="002718F9">
            <w:pPr>
              <w:widowControl w:val="0"/>
              <w:autoSpaceDE w:val="0"/>
              <w:autoSpaceDN w:val="0"/>
              <w:adjustRightInd w:val="0"/>
              <w:spacing w:after="0" w:line="240" w:lineRule="auto"/>
              <w:ind w:left="120"/>
              <w:jc w:val="center"/>
              <w:rPr>
                <w:rFonts w:ascii="Times New Roman" w:hAnsi="Times New Roman" w:cs="Times New Roman"/>
                <w:sz w:val="24"/>
                <w:szCs w:val="24"/>
              </w:rPr>
            </w:pPr>
            <w:r w:rsidRPr="003F272B">
              <w:rPr>
                <w:rFonts w:ascii="Times New Roman" w:hAnsi="Times New Roman" w:cs="Times New Roman"/>
                <w:b/>
                <w:bCs/>
                <w:sz w:val="24"/>
                <w:szCs w:val="24"/>
              </w:rPr>
              <w:t>Мероприятия</w:t>
            </w:r>
          </w:p>
        </w:tc>
        <w:tc>
          <w:tcPr>
            <w:tcW w:w="1418" w:type="dxa"/>
            <w:vAlign w:val="center"/>
          </w:tcPr>
          <w:p w:rsidR="00270654" w:rsidRPr="003F272B" w:rsidRDefault="00270654" w:rsidP="002718F9">
            <w:pPr>
              <w:widowControl w:val="0"/>
              <w:autoSpaceDE w:val="0"/>
              <w:autoSpaceDN w:val="0"/>
              <w:adjustRightInd w:val="0"/>
              <w:spacing w:after="0" w:line="240" w:lineRule="auto"/>
              <w:ind w:left="100"/>
              <w:jc w:val="center"/>
              <w:rPr>
                <w:rFonts w:ascii="Times New Roman" w:hAnsi="Times New Roman" w:cs="Times New Roman"/>
                <w:sz w:val="24"/>
                <w:szCs w:val="24"/>
              </w:rPr>
            </w:pPr>
            <w:r w:rsidRPr="003F272B">
              <w:rPr>
                <w:rFonts w:ascii="Times New Roman" w:hAnsi="Times New Roman" w:cs="Times New Roman"/>
                <w:b/>
                <w:bCs/>
                <w:sz w:val="24"/>
                <w:szCs w:val="24"/>
              </w:rPr>
              <w:t>Год</w:t>
            </w:r>
          </w:p>
        </w:tc>
        <w:tc>
          <w:tcPr>
            <w:tcW w:w="2040" w:type="dxa"/>
            <w:vAlign w:val="center"/>
          </w:tcPr>
          <w:p w:rsidR="00270654" w:rsidRPr="003F272B" w:rsidRDefault="00270654" w:rsidP="002718F9">
            <w:pPr>
              <w:widowControl w:val="0"/>
              <w:autoSpaceDE w:val="0"/>
              <w:autoSpaceDN w:val="0"/>
              <w:adjustRightInd w:val="0"/>
              <w:spacing w:after="0" w:line="240" w:lineRule="auto"/>
              <w:ind w:left="80"/>
              <w:jc w:val="center"/>
              <w:rPr>
                <w:rFonts w:ascii="Times New Roman" w:hAnsi="Times New Roman" w:cs="Times New Roman"/>
                <w:sz w:val="24"/>
                <w:szCs w:val="24"/>
              </w:rPr>
            </w:pPr>
            <w:r w:rsidRPr="003F272B">
              <w:rPr>
                <w:rFonts w:ascii="Times New Roman" w:hAnsi="Times New Roman" w:cs="Times New Roman"/>
                <w:b/>
                <w:bCs/>
                <w:sz w:val="24"/>
                <w:szCs w:val="24"/>
              </w:rPr>
              <w:t>Ответственные</w:t>
            </w:r>
          </w:p>
        </w:tc>
        <w:tc>
          <w:tcPr>
            <w:tcW w:w="2399" w:type="dxa"/>
            <w:vAlign w:val="center"/>
          </w:tcPr>
          <w:p w:rsidR="00270654" w:rsidRPr="003F272B" w:rsidRDefault="00270654" w:rsidP="002718F9">
            <w:pPr>
              <w:widowControl w:val="0"/>
              <w:autoSpaceDE w:val="0"/>
              <w:autoSpaceDN w:val="0"/>
              <w:adjustRightInd w:val="0"/>
              <w:spacing w:after="0" w:line="240" w:lineRule="auto"/>
              <w:ind w:left="80"/>
              <w:jc w:val="center"/>
              <w:rPr>
                <w:rFonts w:ascii="Times New Roman" w:hAnsi="Times New Roman" w:cs="Times New Roman"/>
                <w:sz w:val="24"/>
                <w:szCs w:val="24"/>
              </w:rPr>
            </w:pPr>
            <w:r w:rsidRPr="003F272B">
              <w:rPr>
                <w:rFonts w:ascii="Times New Roman" w:hAnsi="Times New Roman" w:cs="Times New Roman"/>
                <w:b/>
                <w:bCs/>
                <w:sz w:val="24"/>
                <w:szCs w:val="24"/>
              </w:rPr>
              <w:t>Источник финансирования</w:t>
            </w:r>
          </w:p>
        </w:tc>
      </w:tr>
      <w:tr w:rsidR="00270654" w:rsidRPr="003F272B" w:rsidTr="000D49A7">
        <w:tc>
          <w:tcPr>
            <w:tcW w:w="3739" w:type="dxa"/>
          </w:tcPr>
          <w:p w:rsidR="00270654" w:rsidRPr="003F272B" w:rsidRDefault="00270654" w:rsidP="002718F9">
            <w:pPr>
              <w:widowControl w:val="0"/>
              <w:overflowPunct w:val="0"/>
              <w:autoSpaceDE w:val="0"/>
              <w:autoSpaceDN w:val="0"/>
              <w:adjustRightInd w:val="0"/>
              <w:spacing w:after="0" w:line="232" w:lineRule="auto"/>
              <w:ind w:right="40"/>
              <w:rPr>
                <w:rFonts w:ascii="Times New Roman" w:hAnsi="Times New Roman" w:cs="Times New Roman"/>
                <w:sz w:val="26"/>
                <w:szCs w:val="26"/>
              </w:rPr>
            </w:pPr>
            <w:r w:rsidRPr="003F272B">
              <w:rPr>
                <w:rFonts w:ascii="Times New Roman" w:hAnsi="Times New Roman" w:cs="Times New Roman"/>
                <w:sz w:val="24"/>
                <w:szCs w:val="24"/>
              </w:rPr>
              <w:t>Обеспечение функционирования (наличия) оборудования в соответствии с СанПиН (системы отопления, водоснабжения, канализации, работы медицинского кабинета, пищеблока)</w:t>
            </w:r>
          </w:p>
        </w:tc>
        <w:tc>
          <w:tcPr>
            <w:tcW w:w="1418" w:type="dxa"/>
          </w:tcPr>
          <w:p w:rsidR="00270654" w:rsidRPr="003F272B" w:rsidRDefault="00270654" w:rsidP="002718F9">
            <w:pPr>
              <w:widowControl w:val="0"/>
              <w:overflowPunct w:val="0"/>
              <w:autoSpaceDE w:val="0"/>
              <w:autoSpaceDN w:val="0"/>
              <w:adjustRightInd w:val="0"/>
              <w:spacing w:after="0" w:line="232" w:lineRule="auto"/>
              <w:ind w:right="40"/>
              <w:rPr>
                <w:rFonts w:ascii="Times New Roman" w:hAnsi="Times New Roman" w:cs="Times New Roman"/>
                <w:sz w:val="26"/>
                <w:szCs w:val="26"/>
              </w:rPr>
            </w:pPr>
            <w:r w:rsidRPr="003F272B">
              <w:rPr>
                <w:rFonts w:ascii="Times New Roman" w:hAnsi="Times New Roman" w:cs="Times New Roman"/>
                <w:sz w:val="24"/>
                <w:szCs w:val="24"/>
              </w:rPr>
              <w:t>2015-2018</w:t>
            </w:r>
          </w:p>
        </w:tc>
        <w:tc>
          <w:tcPr>
            <w:tcW w:w="2040" w:type="dxa"/>
          </w:tcPr>
          <w:p w:rsidR="00270654" w:rsidRPr="003F272B" w:rsidRDefault="00270654" w:rsidP="002718F9">
            <w:pPr>
              <w:widowControl w:val="0"/>
              <w:autoSpaceDE w:val="0"/>
              <w:autoSpaceDN w:val="0"/>
              <w:adjustRightInd w:val="0"/>
              <w:spacing w:after="0" w:line="240" w:lineRule="auto"/>
              <w:ind w:left="80"/>
              <w:jc w:val="center"/>
              <w:rPr>
                <w:rFonts w:ascii="Times New Roman" w:hAnsi="Times New Roman" w:cs="Times New Roman"/>
                <w:sz w:val="24"/>
                <w:szCs w:val="24"/>
              </w:rPr>
            </w:pPr>
            <w:r w:rsidRPr="003F272B">
              <w:rPr>
                <w:rFonts w:ascii="Times New Roman" w:hAnsi="Times New Roman" w:cs="Times New Roman"/>
                <w:sz w:val="24"/>
                <w:szCs w:val="24"/>
              </w:rPr>
              <w:t>Завхоз</w:t>
            </w:r>
          </w:p>
        </w:tc>
        <w:tc>
          <w:tcPr>
            <w:tcW w:w="2399" w:type="dxa"/>
          </w:tcPr>
          <w:p w:rsidR="00270654" w:rsidRPr="003F272B" w:rsidRDefault="00270654" w:rsidP="002718F9">
            <w:pPr>
              <w:widowControl w:val="0"/>
              <w:autoSpaceDE w:val="0"/>
              <w:autoSpaceDN w:val="0"/>
              <w:adjustRightInd w:val="0"/>
              <w:spacing w:after="0" w:line="241" w:lineRule="exact"/>
              <w:ind w:left="80"/>
              <w:rPr>
                <w:rFonts w:ascii="Times New Roman" w:hAnsi="Times New Roman" w:cs="Times New Roman"/>
                <w:sz w:val="24"/>
                <w:szCs w:val="24"/>
              </w:rPr>
            </w:pPr>
            <w:r w:rsidRPr="003F272B">
              <w:rPr>
                <w:rFonts w:ascii="Times New Roman" w:hAnsi="Times New Roman" w:cs="Times New Roman"/>
                <w:sz w:val="24"/>
                <w:szCs w:val="24"/>
              </w:rPr>
              <w:t>В рамках текущего финансирования</w:t>
            </w:r>
          </w:p>
        </w:tc>
      </w:tr>
      <w:tr w:rsidR="00270654" w:rsidRPr="003F272B" w:rsidTr="000D49A7">
        <w:tc>
          <w:tcPr>
            <w:tcW w:w="3739" w:type="dxa"/>
          </w:tcPr>
          <w:p w:rsidR="00270654" w:rsidRPr="003F272B" w:rsidRDefault="00270654" w:rsidP="002718F9">
            <w:pPr>
              <w:widowControl w:val="0"/>
              <w:overflowPunct w:val="0"/>
              <w:autoSpaceDE w:val="0"/>
              <w:autoSpaceDN w:val="0"/>
              <w:adjustRightInd w:val="0"/>
              <w:spacing w:after="0" w:line="232" w:lineRule="auto"/>
              <w:ind w:right="40"/>
              <w:rPr>
                <w:rFonts w:ascii="Times New Roman" w:hAnsi="Times New Roman" w:cs="Times New Roman"/>
                <w:sz w:val="24"/>
                <w:szCs w:val="24"/>
              </w:rPr>
            </w:pPr>
            <w:r w:rsidRPr="003F272B">
              <w:rPr>
                <w:rFonts w:ascii="Times New Roman" w:hAnsi="Times New Roman" w:cs="Times New Roman"/>
                <w:sz w:val="24"/>
                <w:szCs w:val="24"/>
              </w:rPr>
              <w:t>Создание условий для обеспечения безопасности жизни и здоровья участников образовательного процесса (средства пожаротушения, сигнализации, аварийные выходы и т.д.)</w:t>
            </w:r>
          </w:p>
        </w:tc>
        <w:tc>
          <w:tcPr>
            <w:tcW w:w="1418" w:type="dxa"/>
          </w:tcPr>
          <w:p w:rsidR="00270654" w:rsidRPr="003F272B" w:rsidRDefault="00270654" w:rsidP="002718F9">
            <w:pPr>
              <w:widowControl w:val="0"/>
              <w:overflowPunct w:val="0"/>
              <w:autoSpaceDE w:val="0"/>
              <w:autoSpaceDN w:val="0"/>
              <w:adjustRightInd w:val="0"/>
              <w:spacing w:after="0" w:line="232" w:lineRule="auto"/>
              <w:ind w:right="40"/>
              <w:rPr>
                <w:rFonts w:ascii="Times New Roman" w:hAnsi="Times New Roman" w:cs="Times New Roman"/>
                <w:sz w:val="24"/>
                <w:szCs w:val="24"/>
              </w:rPr>
            </w:pPr>
            <w:r w:rsidRPr="003F272B">
              <w:rPr>
                <w:rFonts w:ascii="Times New Roman" w:hAnsi="Times New Roman" w:cs="Times New Roman"/>
                <w:sz w:val="24"/>
                <w:szCs w:val="24"/>
              </w:rPr>
              <w:t>2015-2018</w:t>
            </w:r>
          </w:p>
        </w:tc>
        <w:tc>
          <w:tcPr>
            <w:tcW w:w="2040" w:type="dxa"/>
          </w:tcPr>
          <w:p w:rsidR="00270654" w:rsidRPr="003F272B" w:rsidRDefault="00270654" w:rsidP="002718F9">
            <w:pPr>
              <w:widowControl w:val="0"/>
              <w:autoSpaceDE w:val="0"/>
              <w:autoSpaceDN w:val="0"/>
              <w:adjustRightInd w:val="0"/>
              <w:spacing w:after="0" w:line="240" w:lineRule="auto"/>
              <w:ind w:left="80"/>
              <w:jc w:val="center"/>
              <w:rPr>
                <w:rFonts w:ascii="Times New Roman" w:hAnsi="Times New Roman" w:cs="Times New Roman"/>
                <w:sz w:val="24"/>
                <w:szCs w:val="24"/>
              </w:rPr>
            </w:pPr>
            <w:r w:rsidRPr="003F272B">
              <w:rPr>
                <w:rFonts w:ascii="Times New Roman" w:hAnsi="Times New Roman" w:cs="Times New Roman"/>
                <w:sz w:val="24"/>
                <w:szCs w:val="24"/>
              </w:rPr>
              <w:t>Директор школы</w:t>
            </w:r>
          </w:p>
        </w:tc>
        <w:tc>
          <w:tcPr>
            <w:tcW w:w="2399" w:type="dxa"/>
          </w:tcPr>
          <w:p w:rsidR="00270654" w:rsidRPr="003F272B" w:rsidRDefault="00270654" w:rsidP="002718F9">
            <w:pPr>
              <w:widowControl w:val="0"/>
              <w:autoSpaceDE w:val="0"/>
              <w:autoSpaceDN w:val="0"/>
              <w:adjustRightInd w:val="0"/>
              <w:spacing w:after="0" w:line="241" w:lineRule="exact"/>
              <w:ind w:left="80"/>
              <w:rPr>
                <w:rFonts w:ascii="Times New Roman" w:hAnsi="Times New Roman" w:cs="Times New Roman"/>
                <w:sz w:val="24"/>
                <w:szCs w:val="24"/>
              </w:rPr>
            </w:pPr>
            <w:r w:rsidRPr="003F272B">
              <w:rPr>
                <w:rFonts w:ascii="Times New Roman" w:hAnsi="Times New Roman" w:cs="Times New Roman"/>
                <w:sz w:val="24"/>
                <w:szCs w:val="24"/>
              </w:rPr>
              <w:t>В рамках текущего финансирования</w:t>
            </w:r>
          </w:p>
        </w:tc>
      </w:tr>
      <w:tr w:rsidR="00270654" w:rsidRPr="003F272B" w:rsidTr="000D49A7">
        <w:tc>
          <w:tcPr>
            <w:tcW w:w="3739" w:type="dxa"/>
          </w:tcPr>
          <w:p w:rsidR="00270654" w:rsidRPr="003F272B" w:rsidRDefault="00270654" w:rsidP="002718F9">
            <w:pPr>
              <w:widowControl w:val="0"/>
              <w:overflowPunct w:val="0"/>
              <w:autoSpaceDE w:val="0"/>
              <w:autoSpaceDN w:val="0"/>
              <w:adjustRightInd w:val="0"/>
              <w:spacing w:after="0" w:line="232" w:lineRule="auto"/>
              <w:ind w:right="40"/>
              <w:rPr>
                <w:rFonts w:ascii="Times New Roman" w:hAnsi="Times New Roman" w:cs="Times New Roman"/>
                <w:sz w:val="24"/>
                <w:szCs w:val="24"/>
              </w:rPr>
            </w:pPr>
            <w:r w:rsidRPr="003F272B">
              <w:rPr>
                <w:rFonts w:ascii="Times New Roman" w:hAnsi="Times New Roman" w:cs="Times New Roman"/>
                <w:sz w:val="24"/>
                <w:szCs w:val="24"/>
              </w:rPr>
              <w:t>Проведение косметического ремонта помещений школы, согласно плану</w:t>
            </w:r>
          </w:p>
        </w:tc>
        <w:tc>
          <w:tcPr>
            <w:tcW w:w="1418" w:type="dxa"/>
          </w:tcPr>
          <w:p w:rsidR="00270654" w:rsidRPr="003F272B" w:rsidRDefault="00270654" w:rsidP="002718F9">
            <w:pPr>
              <w:widowControl w:val="0"/>
              <w:overflowPunct w:val="0"/>
              <w:autoSpaceDE w:val="0"/>
              <w:autoSpaceDN w:val="0"/>
              <w:adjustRightInd w:val="0"/>
              <w:spacing w:after="0" w:line="232" w:lineRule="auto"/>
              <w:ind w:right="40"/>
              <w:rPr>
                <w:rFonts w:ascii="Times New Roman" w:hAnsi="Times New Roman" w:cs="Times New Roman"/>
                <w:sz w:val="24"/>
                <w:szCs w:val="24"/>
              </w:rPr>
            </w:pPr>
            <w:r w:rsidRPr="003F272B">
              <w:rPr>
                <w:rFonts w:ascii="Times New Roman" w:hAnsi="Times New Roman" w:cs="Times New Roman"/>
                <w:sz w:val="24"/>
                <w:szCs w:val="24"/>
              </w:rPr>
              <w:t>2015-2018</w:t>
            </w:r>
          </w:p>
        </w:tc>
        <w:tc>
          <w:tcPr>
            <w:tcW w:w="2040" w:type="dxa"/>
          </w:tcPr>
          <w:p w:rsidR="00270654" w:rsidRPr="003F272B" w:rsidRDefault="00270654" w:rsidP="002718F9">
            <w:pPr>
              <w:widowControl w:val="0"/>
              <w:autoSpaceDE w:val="0"/>
              <w:autoSpaceDN w:val="0"/>
              <w:adjustRightInd w:val="0"/>
              <w:spacing w:after="0" w:line="240" w:lineRule="auto"/>
              <w:ind w:left="80"/>
              <w:jc w:val="center"/>
              <w:rPr>
                <w:rFonts w:ascii="Times New Roman" w:hAnsi="Times New Roman" w:cs="Times New Roman"/>
                <w:sz w:val="24"/>
                <w:szCs w:val="24"/>
              </w:rPr>
            </w:pPr>
            <w:r w:rsidRPr="003F272B">
              <w:rPr>
                <w:rFonts w:ascii="Times New Roman" w:hAnsi="Times New Roman" w:cs="Times New Roman"/>
                <w:sz w:val="24"/>
                <w:szCs w:val="24"/>
              </w:rPr>
              <w:t>Завхоз</w:t>
            </w:r>
          </w:p>
        </w:tc>
        <w:tc>
          <w:tcPr>
            <w:tcW w:w="2399" w:type="dxa"/>
          </w:tcPr>
          <w:p w:rsidR="00270654" w:rsidRPr="003F272B" w:rsidRDefault="00270654" w:rsidP="002718F9">
            <w:pPr>
              <w:widowControl w:val="0"/>
              <w:autoSpaceDE w:val="0"/>
              <w:autoSpaceDN w:val="0"/>
              <w:adjustRightInd w:val="0"/>
              <w:spacing w:after="0" w:line="241" w:lineRule="exact"/>
              <w:ind w:left="80"/>
              <w:rPr>
                <w:rFonts w:ascii="Times New Roman" w:hAnsi="Times New Roman" w:cs="Times New Roman"/>
                <w:sz w:val="24"/>
                <w:szCs w:val="24"/>
              </w:rPr>
            </w:pPr>
            <w:r w:rsidRPr="003F272B">
              <w:rPr>
                <w:rFonts w:ascii="Times New Roman" w:hAnsi="Times New Roman" w:cs="Times New Roman"/>
                <w:sz w:val="24"/>
                <w:szCs w:val="24"/>
              </w:rPr>
              <w:t>В рамках текущего финансирования</w:t>
            </w:r>
          </w:p>
        </w:tc>
      </w:tr>
      <w:tr w:rsidR="00270654" w:rsidRPr="003F272B" w:rsidTr="000D49A7">
        <w:tc>
          <w:tcPr>
            <w:tcW w:w="3739" w:type="dxa"/>
          </w:tcPr>
          <w:p w:rsidR="00270654" w:rsidRPr="003F272B" w:rsidRDefault="00270654" w:rsidP="002718F9">
            <w:pPr>
              <w:widowControl w:val="0"/>
              <w:overflowPunct w:val="0"/>
              <w:autoSpaceDE w:val="0"/>
              <w:autoSpaceDN w:val="0"/>
              <w:adjustRightInd w:val="0"/>
              <w:spacing w:after="0" w:line="232" w:lineRule="auto"/>
              <w:ind w:right="40"/>
              <w:rPr>
                <w:rFonts w:ascii="Times New Roman" w:hAnsi="Times New Roman" w:cs="Times New Roman"/>
                <w:sz w:val="24"/>
                <w:szCs w:val="24"/>
              </w:rPr>
            </w:pPr>
            <w:r w:rsidRPr="003F272B">
              <w:rPr>
                <w:rFonts w:ascii="Times New Roman" w:hAnsi="Times New Roman" w:cs="Times New Roman"/>
                <w:sz w:val="24"/>
                <w:szCs w:val="24"/>
              </w:rPr>
              <w:t>Организация работы по материально-техническому и методическому обеспечению образовательного процесса в</w:t>
            </w:r>
          </w:p>
        </w:tc>
        <w:tc>
          <w:tcPr>
            <w:tcW w:w="1418" w:type="dxa"/>
          </w:tcPr>
          <w:p w:rsidR="00270654" w:rsidRPr="003F272B" w:rsidRDefault="00270654" w:rsidP="002718F9">
            <w:pPr>
              <w:widowControl w:val="0"/>
              <w:overflowPunct w:val="0"/>
              <w:autoSpaceDE w:val="0"/>
              <w:autoSpaceDN w:val="0"/>
              <w:adjustRightInd w:val="0"/>
              <w:spacing w:after="0" w:line="232" w:lineRule="auto"/>
              <w:ind w:right="40"/>
              <w:rPr>
                <w:rFonts w:ascii="Times New Roman" w:hAnsi="Times New Roman" w:cs="Times New Roman"/>
                <w:sz w:val="24"/>
                <w:szCs w:val="24"/>
              </w:rPr>
            </w:pPr>
            <w:r w:rsidRPr="003F272B">
              <w:rPr>
                <w:rFonts w:ascii="Times New Roman" w:hAnsi="Times New Roman" w:cs="Times New Roman"/>
                <w:sz w:val="24"/>
                <w:szCs w:val="24"/>
              </w:rPr>
              <w:t>2015-2020</w:t>
            </w:r>
          </w:p>
        </w:tc>
        <w:tc>
          <w:tcPr>
            <w:tcW w:w="2040" w:type="dxa"/>
          </w:tcPr>
          <w:p w:rsidR="00270654" w:rsidRPr="003F272B" w:rsidRDefault="00270654" w:rsidP="002718F9">
            <w:pPr>
              <w:widowControl w:val="0"/>
              <w:autoSpaceDE w:val="0"/>
              <w:autoSpaceDN w:val="0"/>
              <w:adjustRightInd w:val="0"/>
              <w:spacing w:after="0" w:line="240" w:lineRule="auto"/>
              <w:ind w:left="80"/>
              <w:jc w:val="center"/>
              <w:rPr>
                <w:rFonts w:ascii="Times New Roman" w:hAnsi="Times New Roman" w:cs="Times New Roman"/>
                <w:sz w:val="24"/>
                <w:szCs w:val="24"/>
              </w:rPr>
            </w:pPr>
            <w:r w:rsidRPr="003F272B">
              <w:rPr>
                <w:rFonts w:ascii="Times New Roman" w:hAnsi="Times New Roman" w:cs="Times New Roman"/>
                <w:sz w:val="24"/>
                <w:szCs w:val="24"/>
              </w:rPr>
              <w:t>Завхоз</w:t>
            </w:r>
          </w:p>
        </w:tc>
        <w:tc>
          <w:tcPr>
            <w:tcW w:w="2399" w:type="dxa"/>
          </w:tcPr>
          <w:p w:rsidR="00270654" w:rsidRPr="003F272B" w:rsidRDefault="00270654" w:rsidP="002718F9">
            <w:pPr>
              <w:widowControl w:val="0"/>
              <w:autoSpaceDE w:val="0"/>
              <w:autoSpaceDN w:val="0"/>
              <w:adjustRightInd w:val="0"/>
              <w:spacing w:after="0" w:line="241" w:lineRule="exact"/>
              <w:ind w:left="80"/>
              <w:rPr>
                <w:rFonts w:ascii="Times New Roman" w:hAnsi="Times New Roman" w:cs="Times New Roman"/>
                <w:sz w:val="24"/>
                <w:szCs w:val="24"/>
              </w:rPr>
            </w:pPr>
            <w:r w:rsidRPr="003F272B">
              <w:rPr>
                <w:rFonts w:ascii="Times New Roman" w:hAnsi="Times New Roman" w:cs="Times New Roman"/>
                <w:sz w:val="24"/>
                <w:szCs w:val="24"/>
              </w:rPr>
              <w:t>В рамках текущего финансирования</w:t>
            </w:r>
          </w:p>
        </w:tc>
      </w:tr>
      <w:tr w:rsidR="00270654" w:rsidRPr="003F272B" w:rsidTr="000D49A7">
        <w:tc>
          <w:tcPr>
            <w:tcW w:w="3739" w:type="dxa"/>
          </w:tcPr>
          <w:p w:rsidR="00270654" w:rsidRPr="003F272B" w:rsidRDefault="00270654" w:rsidP="002718F9">
            <w:pPr>
              <w:widowControl w:val="0"/>
              <w:overflowPunct w:val="0"/>
              <w:autoSpaceDE w:val="0"/>
              <w:autoSpaceDN w:val="0"/>
              <w:adjustRightInd w:val="0"/>
              <w:spacing w:after="0" w:line="232" w:lineRule="auto"/>
              <w:ind w:right="40"/>
              <w:rPr>
                <w:rFonts w:ascii="Times New Roman" w:hAnsi="Times New Roman" w:cs="Times New Roman"/>
                <w:sz w:val="24"/>
                <w:szCs w:val="24"/>
              </w:rPr>
            </w:pPr>
            <w:r w:rsidRPr="003F272B">
              <w:rPr>
                <w:rFonts w:ascii="Times New Roman" w:hAnsi="Times New Roman" w:cs="Times New Roman"/>
                <w:sz w:val="24"/>
                <w:szCs w:val="24"/>
              </w:rPr>
              <w:t>Приобретение информационных стендов</w:t>
            </w:r>
          </w:p>
        </w:tc>
        <w:tc>
          <w:tcPr>
            <w:tcW w:w="1418" w:type="dxa"/>
          </w:tcPr>
          <w:p w:rsidR="00270654" w:rsidRPr="003F272B" w:rsidRDefault="00270654" w:rsidP="002718F9">
            <w:pPr>
              <w:widowControl w:val="0"/>
              <w:overflowPunct w:val="0"/>
              <w:autoSpaceDE w:val="0"/>
              <w:autoSpaceDN w:val="0"/>
              <w:adjustRightInd w:val="0"/>
              <w:spacing w:after="0" w:line="232" w:lineRule="auto"/>
              <w:ind w:right="40"/>
              <w:rPr>
                <w:rFonts w:ascii="Times New Roman" w:hAnsi="Times New Roman" w:cs="Times New Roman"/>
                <w:sz w:val="24"/>
                <w:szCs w:val="24"/>
              </w:rPr>
            </w:pPr>
            <w:r w:rsidRPr="003F272B">
              <w:rPr>
                <w:rFonts w:ascii="Times New Roman" w:hAnsi="Times New Roman" w:cs="Times New Roman"/>
                <w:sz w:val="24"/>
                <w:szCs w:val="24"/>
              </w:rPr>
              <w:t>2015-2020</w:t>
            </w:r>
          </w:p>
        </w:tc>
        <w:tc>
          <w:tcPr>
            <w:tcW w:w="2040" w:type="dxa"/>
          </w:tcPr>
          <w:p w:rsidR="00270654" w:rsidRPr="003F272B" w:rsidRDefault="00270654" w:rsidP="002718F9">
            <w:pPr>
              <w:widowControl w:val="0"/>
              <w:autoSpaceDE w:val="0"/>
              <w:autoSpaceDN w:val="0"/>
              <w:adjustRightInd w:val="0"/>
              <w:spacing w:after="0" w:line="240" w:lineRule="auto"/>
              <w:ind w:left="80"/>
              <w:jc w:val="center"/>
              <w:rPr>
                <w:rFonts w:ascii="Times New Roman" w:hAnsi="Times New Roman" w:cs="Times New Roman"/>
                <w:sz w:val="24"/>
                <w:szCs w:val="24"/>
              </w:rPr>
            </w:pPr>
            <w:r w:rsidRPr="003F272B">
              <w:rPr>
                <w:rFonts w:ascii="Times New Roman" w:hAnsi="Times New Roman" w:cs="Times New Roman"/>
                <w:sz w:val="24"/>
                <w:szCs w:val="24"/>
              </w:rPr>
              <w:t>Заместитель директора по ВР</w:t>
            </w:r>
          </w:p>
        </w:tc>
        <w:tc>
          <w:tcPr>
            <w:tcW w:w="2399" w:type="dxa"/>
          </w:tcPr>
          <w:p w:rsidR="00270654" w:rsidRPr="003F272B" w:rsidRDefault="00270654" w:rsidP="002718F9">
            <w:pPr>
              <w:widowControl w:val="0"/>
              <w:autoSpaceDE w:val="0"/>
              <w:autoSpaceDN w:val="0"/>
              <w:adjustRightInd w:val="0"/>
              <w:spacing w:after="0" w:line="241" w:lineRule="exact"/>
              <w:ind w:left="80"/>
              <w:rPr>
                <w:rFonts w:ascii="Times New Roman" w:hAnsi="Times New Roman" w:cs="Times New Roman"/>
                <w:sz w:val="24"/>
                <w:szCs w:val="24"/>
              </w:rPr>
            </w:pPr>
            <w:r w:rsidRPr="003F272B">
              <w:rPr>
                <w:rFonts w:ascii="Times New Roman" w:hAnsi="Times New Roman" w:cs="Times New Roman"/>
                <w:sz w:val="24"/>
                <w:szCs w:val="24"/>
              </w:rPr>
              <w:t>Использование привлеченных средств</w:t>
            </w:r>
          </w:p>
        </w:tc>
      </w:tr>
    </w:tbl>
    <w:p w:rsidR="00270654" w:rsidRPr="003F272B" w:rsidRDefault="00270654" w:rsidP="00792EFF">
      <w:pPr>
        <w:widowControl w:val="0"/>
        <w:overflowPunct w:val="0"/>
        <w:autoSpaceDE w:val="0"/>
        <w:autoSpaceDN w:val="0"/>
        <w:adjustRightInd w:val="0"/>
        <w:spacing w:after="0" w:line="232" w:lineRule="auto"/>
        <w:ind w:left="480" w:right="40"/>
        <w:rPr>
          <w:rFonts w:ascii="Times New Roman" w:hAnsi="Times New Roman" w:cs="Times New Roman"/>
          <w:sz w:val="26"/>
          <w:szCs w:val="26"/>
        </w:rPr>
      </w:pPr>
    </w:p>
    <w:p w:rsidR="00270654" w:rsidRPr="003F272B" w:rsidRDefault="00270654" w:rsidP="00792EFF">
      <w:pPr>
        <w:widowControl w:val="0"/>
        <w:autoSpaceDE w:val="0"/>
        <w:autoSpaceDN w:val="0"/>
        <w:adjustRightInd w:val="0"/>
        <w:spacing w:after="0" w:line="231" w:lineRule="exact"/>
        <w:rPr>
          <w:rFonts w:ascii="Times New Roman" w:hAnsi="Times New Roman" w:cs="Times New Roman"/>
          <w:sz w:val="24"/>
          <w:szCs w:val="24"/>
        </w:rPr>
      </w:pPr>
    </w:p>
    <w:p w:rsidR="00270654" w:rsidRPr="003F272B" w:rsidRDefault="00270654" w:rsidP="00792EFF">
      <w:pPr>
        <w:widowControl w:val="0"/>
        <w:autoSpaceDE w:val="0"/>
        <w:autoSpaceDN w:val="0"/>
        <w:adjustRightInd w:val="0"/>
        <w:spacing w:after="0" w:line="240" w:lineRule="auto"/>
        <w:rPr>
          <w:rFonts w:ascii="Times New Roman" w:hAnsi="Times New Roman" w:cs="Times New Roman"/>
          <w:sz w:val="24"/>
          <w:szCs w:val="24"/>
        </w:rPr>
        <w:sectPr w:rsidR="00270654" w:rsidRPr="003F272B" w:rsidSect="000D49A7">
          <w:pgSz w:w="11906" w:h="16838"/>
          <w:pgMar w:top="788" w:right="1440" w:bottom="1440" w:left="1276" w:header="720" w:footer="720" w:gutter="0"/>
          <w:cols w:space="720" w:equalWidth="0">
            <w:col w:w="9184"/>
          </w:cols>
          <w:noEndnote/>
        </w:sectPr>
      </w:pPr>
    </w:p>
    <w:p w:rsidR="00270654" w:rsidRPr="003F272B" w:rsidRDefault="00270654" w:rsidP="00C86634">
      <w:pPr>
        <w:widowControl w:val="0"/>
        <w:autoSpaceDE w:val="0"/>
        <w:autoSpaceDN w:val="0"/>
        <w:adjustRightInd w:val="0"/>
        <w:spacing w:after="0" w:line="240" w:lineRule="auto"/>
        <w:jc w:val="right"/>
        <w:rPr>
          <w:rFonts w:ascii="Times New Roman" w:hAnsi="Times New Roman" w:cs="Times New Roman"/>
          <w:sz w:val="28"/>
          <w:szCs w:val="28"/>
        </w:rPr>
      </w:pPr>
      <w:r w:rsidRPr="003F272B">
        <w:rPr>
          <w:rFonts w:ascii="Times New Roman" w:hAnsi="Times New Roman" w:cs="Times New Roman"/>
          <w:sz w:val="28"/>
          <w:szCs w:val="28"/>
        </w:rPr>
        <w:lastRenderedPageBreak/>
        <w:t>Приложение 9</w:t>
      </w:r>
    </w:p>
    <w:p w:rsidR="00270654" w:rsidRPr="003F272B" w:rsidRDefault="001B36B6" w:rsidP="00C86634">
      <w:pPr>
        <w:widowControl w:val="0"/>
        <w:autoSpaceDE w:val="0"/>
        <w:autoSpaceDN w:val="0"/>
        <w:adjustRightInd w:val="0"/>
        <w:spacing w:after="0" w:line="240" w:lineRule="auto"/>
        <w:jc w:val="center"/>
        <w:rPr>
          <w:rFonts w:ascii="Times New Roman" w:hAnsi="Times New Roman" w:cs="Times New Roman"/>
          <w:b/>
          <w:bCs/>
          <w:color w:val="C00000"/>
          <w:sz w:val="36"/>
          <w:szCs w:val="36"/>
        </w:rPr>
      </w:pPr>
      <w:r w:rsidRPr="001B36B6">
        <w:rPr>
          <w:noProof/>
        </w:rPr>
        <w:pict>
          <v:shape id="_x0000_s1038" type="#_x0000_t75" alt="ltdo" style="position:absolute;left:0;text-align:left;margin-left:112pt;margin-top:18.8pt;width:272.1pt;height:213.45pt;z-index:-5;visibility:visible">
            <v:imagedata r:id="rId12" o:title="" croptop="9830f" cropbottom="10923f" cropleft="6554f" cropright="5461f" gain="31457f" blacklevel="19005f"/>
          </v:shape>
        </w:pict>
      </w:r>
    </w:p>
    <w:p w:rsidR="00270654" w:rsidRPr="003F272B" w:rsidRDefault="00270654" w:rsidP="00C86634">
      <w:pPr>
        <w:widowControl w:val="0"/>
        <w:autoSpaceDE w:val="0"/>
        <w:autoSpaceDN w:val="0"/>
        <w:adjustRightInd w:val="0"/>
        <w:spacing w:after="0" w:line="240" w:lineRule="auto"/>
        <w:jc w:val="center"/>
        <w:rPr>
          <w:rFonts w:ascii="Times New Roman" w:hAnsi="Times New Roman" w:cs="Times New Roman"/>
          <w:b/>
          <w:bCs/>
          <w:color w:val="C00000"/>
          <w:sz w:val="36"/>
          <w:szCs w:val="36"/>
        </w:rPr>
      </w:pPr>
    </w:p>
    <w:p w:rsidR="00270654" w:rsidRPr="003F272B" w:rsidRDefault="00270654" w:rsidP="00C86634">
      <w:pPr>
        <w:widowControl w:val="0"/>
        <w:autoSpaceDE w:val="0"/>
        <w:autoSpaceDN w:val="0"/>
        <w:adjustRightInd w:val="0"/>
        <w:spacing w:after="0" w:line="240" w:lineRule="auto"/>
        <w:jc w:val="center"/>
        <w:rPr>
          <w:rFonts w:ascii="Times New Roman" w:hAnsi="Times New Roman" w:cs="Times New Roman"/>
          <w:b/>
          <w:bCs/>
          <w:color w:val="C00000"/>
          <w:sz w:val="36"/>
          <w:szCs w:val="36"/>
        </w:rPr>
      </w:pPr>
    </w:p>
    <w:p w:rsidR="00270654" w:rsidRPr="003F272B" w:rsidRDefault="00270654" w:rsidP="00C86634">
      <w:pPr>
        <w:widowControl w:val="0"/>
        <w:autoSpaceDE w:val="0"/>
        <w:autoSpaceDN w:val="0"/>
        <w:adjustRightInd w:val="0"/>
        <w:spacing w:after="0" w:line="240" w:lineRule="auto"/>
        <w:jc w:val="center"/>
        <w:rPr>
          <w:rFonts w:ascii="Times New Roman" w:hAnsi="Times New Roman" w:cs="Times New Roman"/>
          <w:b/>
          <w:bCs/>
          <w:color w:val="C00000"/>
          <w:sz w:val="36"/>
          <w:szCs w:val="36"/>
        </w:rPr>
      </w:pPr>
      <w:r w:rsidRPr="003F272B">
        <w:rPr>
          <w:rFonts w:ascii="Times New Roman" w:hAnsi="Times New Roman" w:cs="Times New Roman"/>
          <w:b/>
          <w:bCs/>
          <w:color w:val="C00000"/>
          <w:sz w:val="36"/>
          <w:szCs w:val="36"/>
        </w:rPr>
        <w:t xml:space="preserve">Программа </w:t>
      </w:r>
    </w:p>
    <w:p w:rsidR="00270654" w:rsidRPr="003F272B" w:rsidRDefault="00270654" w:rsidP="00C86634">
      <w:pPr>
        <w:widowControl w:val="0"/>
        <w:autoSpaceDE w:val="0"/>
        <w:autoSpaceDN w:val="0"/>
        <w:adjustRightInd w:val="0"/>
        <w:spacing w:after="0" w:line="240" w:lineRule="auto"/>
        <w:jc w:val="center"/>
        <w:rPr>
          <w:rFonts w:ascii="Times New Roman" w:hAnsi="Times New Roman" w:cs="Times New Roman"/>
          <w:color w:val="C00000"/>
          <w:sz w:val="36"/>
          <w:szCs w:val="36"/>
        </w:rPr>
      </w:pPr>
      <w:r w:rsidRPr="003F272B">
        <w:rPr>
          <w:rFonts w:ascii="Times New Roman" w:hAnsi="Times New Roman" w:cs="Times New Roman"/>
          <w:b/>
          <w:bCs/>
          <w:color w:val="C00000"/>
          <w:sz w:val="36"/>
          <w:szCs w:val="36"/>
        </w:rPr>
        <w:t>«Информатизация образовательного процесса»</w:t>
      </w:r>
    </w:p>
    <w:p w:rsidR="00270654" w:rsidRPr="003F272B" w:rsidRDefault="00270654" w:rsidP="00C86634">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1B36B6" w:rsidP="00C86634">
      <w:pPr>
        <w:widowControl w:val="0"/>
        <w:autoSpaceDE w:val="0"/>
        <w:autoSpaceDN w:val="0"/>
        <w:adjustRightInd w:val="0"/>
        <w:spacing w:after="0" w:line="240" w:lineRule="auto"/>
        <w:rPr>
          <w:rFonts w:ascii="Times New Roman" w:hAnsi="Times New Roman" w:cs="Times New Roman"/>
          <w:sz w:val="24"/>
          <w:szCs w:val="24"/>
        </w:rPr>
      </w:pPr>
      <w:r w:rsidRPr="001B36B6">
        <w:rPr>
          <w:noProof/>
        </w:rPr>
        <w:pict>
          <v:rect id="_x0000_s1039" style="position:absolute;margin-left:495.55pt;margin-top:-.7pt;width:1pt;height:.95pt;z-index:-6" o:allowincell="f" fillcolor="black" stroked="f"/>
        </w:pict>
      </w:r>
    </w:p>
    <w:p w:rsidR="00270654" w:rsidRPr="003F272B" w:rsidRDefault="00270654" w:rsidP="00C86634">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C86634">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C86634">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C86634">
      <w:pPr>
        <w:rPr>
          <w:rFonts w:ascii="Times New Roman" w:hAnsi="Times New Roman" w:cs="Times New Roman"/>
        </w:rPr>
      </w:pPr>
    </w:p>
    <w:p w:rsidR="00270654" w:rsidRPr="003F272B" w:rsidRDefault="00270654" w:rsidP="00C86634">
      <w:pPr>
        <w:widowControl w:val="0"/>
        <w:autoSpaceDE w:val="0"/>
        <w:autoSpaceDN w:val="0"/>
        <w:adjustRightInd w:val="0"/>
        <w:spacing w:after="0" w:line="307" w:lineRule="exact"/>
        <w:rPr>
          <w:rFonts w:ascii="Times New Roman" w:hAnsi="Times New Roman" w:cs="Times New Roman"/>
          <w:b/>
          <w:bCs/>
          <w:sz w:val="28"/>
          <w:szCs w:val="28"/>
        </w:rPr>
      </w:pPr>
    </w:p>
    <w:p w:rsidR="00270654" w:rsidRPr="003F272B" w:rsidRDefault="00270654" w:rsidP="00C86634">
      <w:pPr>
        <w:widowControl w:val="0"/>
        <w:autoSpaceDE w:val="0"/>
        <w:autoSpaceDN w:val="0"/>
        <w:adjustRightInd w:val="0"/>
        <w:spacing w:after="0" w:line="307" w:lineRule="exact"/>
        <w:rPr>
          <w:rFonts w:ascii="Times New Roman" w:hAnsi="Times New Roman" w:cs="Times New Roman"/>
          <w:sz w:val="24"/>
          <w:szCs w:val="24"/>
        </w:rPr>
      </w:pPr>
    </w:p>
    <w:p w:rsidR="00270654" w:rsidRPr="003F272B" w:rsidRDefault="00270654" w:rsidP="000D49A7">
      <w:pPr>
        <w:widowControl w:val="0"/>
        <w:overflowPunct w:val="0"/>
        <w:autoSpaceDE w:val="0"/>
        <w:autoSpaceDN w:val="0"/>
        <w:adjustRightInd w:val="0"/>
        <w:spacing w:after="0" w:line="241" w:lineRule="auto"/>
        <w:ind w:firstLine="709"/>
        <w:rPr>
          <w:rFonts w:ascii="Times New Roman" w:hAnsi="Times New Roman" w:cs="Times New Roman"/>
          <w:sz w:val="26"/>
          <w:szCs w:val="26"/>
        </w:rPr>
      </w:pPr>
      <w:r w:rsidRPr="003F272B">
        <w:rPr>
          <w:rFonts w:ascii="Times New Roman" w:hAnsi="Times New Roman" w:cs="Times New Roman"/>
          <w:b/>
          <w:bCs/>
          <w:sz w:val="26"/>
          <w:szCs w:val="26"/>
        </w:rPr>
        <w:t xml:space="preserve">Цель: </w:t>
      </w:r>
      <w:r w:rsidRPr="003F272B">
        <w:rPr>
          <w:rFonts w:ascii="Times New Roman" w:hAnsi="Times New Roman" w:cs="Times New Roman"/>
          <w:sz w:val="26"/>
          <w:szCs w:val="26"/>
        </w:rPr>
        <w:t>Создание единой информационно-образовательной среды,</w:t>
      </w:r>
      <w:r w:rsidRPr="003F272B">
        <w:rPr>
          <w:rFonts w:ascii="Times New Roman" w:hAnsi="Times New Roman" w:cs="Times New Roman"/>
          <w:b/>
          <w:bCs/>
          <w:sz w:val="26"/>
          <w:szCs w:val="26"/>
        </w:rPr>
        <w:t xml:space="preserve"> </w:t>
      </w:r>
      <w:r w:rsidRPr="003F272B">
        <w:rPr>
          <w:rFonts w:ascii="Times New Roman" w:hAnsi="Times New Roman" w:cs="Times New Roman"/>
          <w:sz w:val="26"/>
          <w:szCs w:val="26"/>
        </w:rPr>
        <w:t>способствующей</w:t>
      </w:r>
      <w:r w:rsidRPr="003F272B">
        <w:rPr>
          <w:rFonts w:ascii="Times New Roman" w:hAnsi="Times New Roman" w:cs="Times New Roman"/>
          <w:b/>
          <w:bCs/>
          <w:sz w:val="26"/>
          <w:szCs w:val="26"/>
        </w:rPr>
        <w:t xml:space="preserve"> </w:t>
      </w:r>
      <w:r w:rsidRPr="003F272B">
        <w:rPr>
          <w:rFonts w:ascii="Times New Roman" w:hAnsi="Times New Roman" w:cs="Times New Roman"/>
          <w:sz w:val="26"/>
          <w:szCs w:val="26"/>
        </w:rPr>
        <w:t>эффективному решению образовательных, методических и административных задач.</w:t>
      </w:r>
    </w:p>
    <w:p w:rsidR="00270654" w:rsidRPr="003F272B" w:rsidRDefault="00270654" w:rsidP="00C86634">
      <w:pPr>
        <w:widowControl w:val="0"/>
        <w:overflowPunct w:val="0"/>
        <w:autoSpaceDE w:val="0"/>
        <w:autoSpaceDN w:val="0"/>
        <w:adjustRightInd w:val="0"/>
        <w:spacing w:after="0" w:line="241" w:lineRule="auto"/>
        <w:ind w:left="480"/>
        <w:rPr>
          <w:rFonts w:ascii="Times New Roman" w:hAnsi="Times New Roman" w:cs="Times New Roman"/>
          <w:sz w:val="26"/>
          <w:szCs w:val="26"/>
        </w:rPr>
      </w:pPr>
    </w:p>
    <w:tbl>
      <w:tblPr>
        <w:tblW w:w="96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29"/>
        <w:gridCol w:w="3519"/>
        <w:gridCol w:w="2424"/>
        <w:gridCol w:w="2424"/>
      </w:tblGrid>
      <w:tr w:rsidR="00270654" w:rsidRPr="003F272B" w:rsidTr="000D49A7">
        <w:tc>
          <w:tcPr>
            <w:tcW w:w="1329"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6"/>
                <w:szCs w:val="26"/>
              </w:rPr>
            </w:pPr>
            <w:r w:rsidRPr="003F272B">
              <w:rPr>
                <w:rFonts w:ascii="Times New Roman" w:hAnsi="Times New Roman" w:cs="Times New Roman"/>
                <w:b/>
                <w:bCs/>
                <w:w w:val="96"/>
                <w:sz w:val="24"/>
                <w:szCs w:val="24"/>
              </w:rPr>
              <w:t>Год</w:t>
            </w:r>
          </w:p>
        </w:tc>
        <w:tc>
          <w:tcPr>
            <w:tcW w:w="3519"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6"/>
                <w:szCs w:val="26"/>
              </w:rPr>
            </w:pPr>
            <w:r w:rsidRPr="003F272B">
              <w:rPr>
                <w:rFonts w:ascii="Times New Roman" w:hAnsi="Times New Roman" w:cs="Times New Roman"/>
                <w:b/>
                <w:bCs/>
                <w:sz w:val="24"/>
                <w:szCs w:val="24"/>
              </w:rPr>
              <w:t>Мероприятия</w:t>
            </w:r>
          </w:p>
        </w:tc>
        <w:tc>
          <w:tcPr>
            <w:tcW w:w="2424"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6"/>
                <w:szCs w:val="26"/>
              </w:rPr>
            </w:pPr>
            <w:r w:rsidRPr="003F272B">
              <w:rPr>
                <w:rFonts w:ascii="Times New Roman" w:hAnsi="Times New Roman" w:cs="Times New Roman"/>
                <w:b/>
                <w:bCs/>
                <w:sz w:val="24"/>
                <w:szCs w:val="24"/>
              </w:rPr>
              <w:t>Ответственные</w:t>
            </w:r>
          </w:p>
        </w:tc>
        <w:tc>
          <w:tcPr>
            <w:tcW w:w="2424"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6"/>
                <w:szCs w:val="26"/>
              </w:rPr>
            </w:pPr>
            <w:r w:rsidRPr="003F272B">
              <w:rPr>
                <w:rFonts w:ascii="Times New Roman" w:hAnsi="Times New Roman" w:cs="Times New Roman"/>
                <w:b/>
                <w:bCs/>
                <w:sz w:val="24"/>
                <w:szCs w:val="24"/>
              </w:rPr>
              <w:t>Источник финансирования</w:t>
            </w:r>
          </w:p>
        </w:tc>
      </w:tr>
      <w:tr w:rsidR="00270654" w:rsidRPr="003F272B" w:rsidTr="000D49A7">
        <w:tc>
          <w:tcPr>
            <w:tcW w:w="1329"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6"/>
                <w:szCs w:val="26"/>
              </w:rPr>
            </w:pPr>
            <w:r w:rsidRPr="003F272B">
              <w:rPr>
                <w:rFonts w:ascii="Times New Roman" w:hAnsi="Times New Roman" w:cs="Times New Roman"/>
                <w:sz w:val="24"/>
                <w:szCs w:val="24"/>
              </w:rPr>
              <w:t>2015-2020</w:t>
            </w:r>
          </w:p>
        </w:tc>
        <w:tc>
          <w:tcPr>
            <w:tcW w:w="3519" w:type="dxa"/>
          </w:tcPr>
          <w:p w:rsidR="00270654" w:rsidRPr="003F272B" w:rsidRDefault="00270654" w:rsidP="002718F9">
            <w:pPr>
              <w:widowControl w:val="0"/>
              <w:overflowPunct w:val="0"/>
              <w:autoSpaceDE w:val="0"/>
              <w:autoSpaceDN w:val="0"/>
              <w:adjustRightInd w:val="0"/>
              <w:spacing w:after="0" w:line="241" w:lineRule="auto"/>
              <w:jc w:val="both"/>
              <w:rPr>
                <w:rFonts w:ascii="Times New Roman" w:hAnsi="Times New Roman" w:cs="Times New Roman"/>
                <w:sz w:val="26"/>
                <w:szCs w:val="26"/>
              </w:rPr>
            </w:pPr>
            <w:r w:rsidRPr="003F272B">
              <w:rPr>
                <w:rFonts w:ascii="Times New Roman" w:hAnsi="Times New Roman" w:cs="Times New Roman"/>
                <w:sz w:val="24"/>
                <w:szCs w:val="24"/>
              </w:rPr>
              <w:t>Организация мероприятий для совершенствования информационной среды школы (приобретение компьютеров, электронных образовательных ресурсов, программ, модернизация локальной сети Интернет)</w:t>
            </w:r>
          </w:p>
        </w:tc>
        <w:tc>
          <w:tcPr>
            <w:tcW w:w="2424"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6"/>
                <w:szCs w:val="26"/>
              </w:rPr>
            </w:pPr>
            <w:r w:rsidRPr="003F272B">
              <w:rPr>
                <w:rFonts w:ascii="Times New Roman" w:hAnsi="Times New Roman" w:cs="Times New Roman"/>
                <w:sz w:val="24"/>
                <w:szCs w:val="24"/>
              </w:rPr>
              <w:t>Директор школы</w:t>
            </w:r>
          </w:p>
        </w:tc>
        <w:tc>
          <w:tcPr>
            <w:tcW w:w="2424" w:type="dxa"/>
          </w:tcPr>
          <w:p w:rsidR="00270654" w:rsidRPr="003F272B" w:rsidRDefault="00270654" w:rsidP="002718F9">
            <w:pPr>
              <w:widowControl w:val="0"/>
              <w:autoSpaceDE w:val="0"/>
              <w:autoSpaceDN w:val="0"/>
              <w:adjustRightInd w:val="0"/>
              <w:spacing w:after="0" w:line="270" w:lineRule="exact"/>
              <w:ind w:left="100"/>
              <w:rPr>
                <w:rFonts w:ascii="Times New Roman" w:hAnsi="Times New Roman" w:cs="Times New Roman"/>
                <w:sz w:val="24"/>
                <w:szCs w:val="24"/>
              </w:rPr>
            </w:pPr>
            <w:r w:rsidRPr="003F272B">
              <w:rPr>
                <w:rFonts w:ascii="Times New Roman" w:hAnsi="Times New Roman" w:cs="Times New Roman"/>
                <w:sz w:val="24"/>
                <w:szCs w:val="24"/>
              </w:rPr>
              <w:t>В рамках текущего финансирования</w:t>
            </w:r>
          </w:p>
        </w:tc>
      </w:tr>
      <w:tr w:rsidR="00270654" w:rsidRPr="003F272B" w:rsidTr="000D49A7">
        <w:tc>
          <w:tcPr>
            <w:tcW w:w="1329"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3519" w:type="dxa"/>
          </w:tcPr>
          <w:p w:rsidR="00270654" w:rsidRPr="003F272B" w:rsidRDefault="00270654" w:rsidP="002718F9">
            <w:pPr>
              <w:widowControl w:val="0"/>
              <w:overflowPunct w:val="0"/>
              <w:autoSpaceDE w:val="0"/>
              <w:autoSpaceDN w:val="0"/>
              <w:adjustRightInd w:val="0"/>
              <w:spacing w:after="0" w:line="241" w:lineRule="auto"/>
              <w:jc w:val="both"/>
              <w:rPr>
                <w:rFonts w:ascii="Times New Roman" w:hAnsi="Times New Roman" w:cs="Times New Roman"/>
                <w:sz w:val="24"/>
                <w:szCs w:val="24"/>
              </w:rPr>
            </w:pPr>
            <w:r w:rsidRPr="003F272B">
              <w:rPr>
                <w:rFonts w:ascii="Times New Roman" w:hAnsi="Times New Roman" w:cs="Times New Roman"/>
                <w:sz w:val="24"/>
                <w:szCs w:val="24"/>
              </w:rPr>
              <w:t>Организация методического обеспечения (УМК, в том числе и в электронном виде, пособий,</w:t>
            </w:r>
            <w:r w:rsidRPr="003F272B">
              <w:rPr>
                <w:rFonts w:ascii="Times New Roman" w:hAnsi="Times New Roman" w:cs="Times New Roman"/>
                <w:sz w:val="20"/>
                <w:szCs w:val="20"/>
              </w:rPr>
              <w:t xml:space="preserve"> комплектация электронной базы</w:t>
            </w:r>
          </w:p>
        </w:tc>
        <w:tc>
          <w:tcPr>
            <w:tcW w:w="2424"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2424" w:type="dxa"/>
          </w:tcPr>
          <w:p w:rsidR="00270654" w:rsidRPr="003F272B" w:rsidRDefault="00270654" w:rsidP="002718F9">
            <w:pPr>
              <w:widowControl w:val="0"/>
              <w:autoSpaceDE w:val="0"/>
              <w:autoSpaceDN w:val="0"/>
              <w:adjustRightInd w:val="0"/>
              <w:spacing w:after="0" w:line="270" w:lineRule="exact"/>
              <w:ind w:left="100"/>
              <w:rPr>
                <w:rFonts w:ascii="Times New Roman" w:hAnsi="Times New Roman" w:cs="Times New Roman"/>
                <w:sz w:val="24"/>
                <w:szCs w:val="24"/>
              </w:rPr>
            </w:pPr>
            <w:r w:rsidRPr="003F272B">
              <w:rPr>
                <w:rFonts w:ascii="Times New Roman" w:hAnsi="Times New Roman" w:cs="Times New Roman"/>
                <w:sz w:val="24"/>
                <w:szCs w:val="24"/>
              </w:rPr>
              <w:t>В рамках текущего финансирования</w:t>
            </w:r>
          </w:p>
        </w:tc>
      </w:tr>
      <w:tr w:rsidR="00270654" w:rsidRPr="003F272B" w:rsidTr="000D49A7">
        <w:tc>
          <w:tcPr>
            <w:tcW w:w="1329"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3519" w:type="dxa"/>
          </w:tcPr>
          <w:p w:rsidR="00270654" w:rsidRPr="003F272B" w:rsidRDefault="00270654" w:rsidP="002718F9">
            <w:pPr>
              <w:widowControl w:val="0"/>
              <w:overflowPunct w:val="0"/>
              <w:autoSpaceDE w:val="0"/>
              <w:autoSpaceDN w:val="0"/>
              <w:adjustRightInd w:val="0"/>
              <w:spacing w:after="0" w:line="241" w:lineRule="auto"/>
              <w:jc w:val="both"/>
              <w:rPr>
                <w:rFonts w:ascii="Times New Roman" w:hAnsi="Times New Roman" w:cs="Times New Roman"/>
                <w:sz w:val="24"/>
                <w:szCs w:val="24"/>
              </w:rPr>
            </w:pPr>
            <w:r w:rsidRPr="003F272B">
              <w:rPr>
                <w:rFonts w:ascii="Times New Roman" w:hAnsi="Times New Roman" w:cs="Times New Roman"/>
                <w:sz w:val="24"/>
                <w:szCs w:val="24"/>
              </w:rPr>
              <w:t>Оптимизировать формирование фонда информационных ресурсов: пополнение медиатеки школы (за счёт поступления цифровых образовательных ресурсов (ЦОР) нового поколения</w:t>
            </w:r>
          </w:p>
        </w:tc>
        <w:tc>
          <w:tcPr>
            <w:tcW w:w="2424"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2424" w:type="dxa"/>
          </w:tcPr>
          <w:p w:rsidR="00270654" w:rsidRPr="003F272B" w:rsidRDefault="00270654" w:rsidP="002718F9">
            <w:pPr>
              <w:widowControl w:val="0"/>
              <w:autoSpaceDE w:val="0"/>
              <w:autoSpaceDN w:val="0"/>
              <w:adjustRightInd w:val="0"/>
              <w:spacing w:after="0" w:line="270" w:lineRule="exact"/>
              <w:ind w:left="100"/>
              <w:rPr>
                <w:rFonts w:ascii="Times New Roman" w:hAnsi="Times New Roman" w:cs="Times New Roman"/>
                <w:sz w:val="24"/>
                <w:szCs w:val="24"/>
              </w:rPr>
            </w:pPr>
            <w:r w:rsidRPr="003F272B">
              <w:rPr>
                <w:rFonts w:ascii="Times New Roman" w:hAnsi="Times New Roman" w:cs="Times New Roman"/>
                <w:sz w:val="24"/>
                <w:szCs w:val="24"/>
              </w:rPr>
              <w:t>В рамках текущего финансирования</w:t>
            </w:r>
          </w:p>
        </w:tc>
      </w:tr>
      <w:tr w:rsidR="00270654" w:rsidRPr="003F272B" w:rsidTr="000D49A7">
        <w:tc>
          <w:tcPr>
            <w:tcW w:w="1329"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3519" w:type="dxa"/>
          </w:tcPr>
          <w:p w:rsidR="00270654" w:rsidRPr="003F272B" w:rsidRDefault="00270654" w:rsidP="002718F9">
            <w:pPr>
              <w:widowControl w:val="0"/>
              <w:overflowPunct w:val="0"/>
              <w:autoSpaceDE w:val="0"/>
              <w:autoSpaceDN w:val="0"/>
              <w:adjustRightInd w:val="0"/>
              <w:spacing w:after="0" w:line="241" w:lineRule="auto"/>
              <w:jc w:val="both"/>
              <w:rPr>
                <w:rFonts w:ascii="Times New Roman" w:hAnsi="Times New Roman" w:cs="Times New Roman"/>
                <w:sz w:val="24"/>
                <w:szCs w:val="24"/>
              </w:rPr>
            </w:pPr>
            <w:r w:rsidRPr="003F272B">
              <w:rPr>
                <w:rFonts w:ascii="Times New Roman" w:hAnsi="Times New Roman" w:cs="Times New Roman"/>
                <w:sz w:val="24"/>
                <w:szCs w:val="24"/>
              </w:rPr>
              <w:t>Совершенствование освоения применения электронных образовательных ресурсов (ЭОР) в образовательном процессе</w:t>
            </w:r>
          </w:p>
        </w:tc>
        <w:tc>
          <w:tcPr>
            <w:tcW w:w="2424"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2424" w:type="dxa"/>
          </w:tcPr>
          <w:p w:rsidR="00270654" w:rsidRPr="003F272B" w:rsidRDefault="00270654" w:rsidP="002718F9">
            <w:pPr>
              <w:widowControl w:val="0"/>
              <w:autoSpaceDE w:val="0"/>
              <w:autoSpaceDN w:val="0"/>
              <w:adjustRightInd w:val="0"/>
              <w:spacing w:after="0" w:line="270" w:lineRule="exact"/>
              <w:ind w:left="100"/>
              <w:rPr>
                <w:rFonts w:ascii="Times New Roman" w:hAnsi="Times New Roman" w:cs="Times New Roman"/>
                <w:sz w:val="24"/>
                <w:szCs w:val="24"/>
              </w:rPr>
            </w:pPr>
            <w:r w:rsidRPr="003F272B">
              <w:rPr>
                <w:rFonts w:ascii="Times New Roman" w:hAnsi="Times New Roman" w:cs="Times New Roman"/>
                <w:sz w:val="24"/>
                <w:szCs w:val="24"/>
              </w:rPr>
              <w:t>Без финансирования</w:t>
            </w:r>
          </w:p>
        </w:tc>
      </w:tr>
      <w:tr w:rsidR="00270654" w:rsidRPr="003F272B" w:rsidTr="000D49A7">
        <w:tc>
          <w:tcPr>
            <w:tcW w:w="1329"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3519" w:type="dxa"/>
          </w:tcPr>
          <w:p w:rsidR="00270654" w:rsidRPr="003F272B" w:rsidRDefault="00270654" w:rsidP="002718F9">
            <w:pPr>
              <w:widowControl w:val="0"/>
              <w:overflowPunct w:val="0"/>
              <w:autoSpaceDE w:val="0"/>
              <w:autoSpaceDN w:val="0"/>
              <w:adjustRightInd w:val="0"/>
              <w:spacing w:after="0" w:line="241" w:lineRule="auto"/>
              <w:jc w:val="both"/>
              <w:rPr>
                <w:rFonts w:ascii="Times New Roman" w:hAnsi="Times New Roman" w:cs="Times New Roman"/>
                <w:sz w:val="24"/>
                <w:szCs w:val="24"/>
              </w:rPr>
            </w:pPr>
            <w:r w:rsidRPr="003F272B">
              <w:rPr>
                <w:rFonts w:ascii="Times New Roman" w:hAnsi="Times New Roman" w:cs="Times New Roman"/>
                <w:sz w:val="24"/>
                <w:szCs w:val="24"/>
              </w:rPr>
              <w:t>Разработка персональных электронных ресурсов по учебным предметам</w:t>
            </w:r>
          </w:p>
        </w:tc>
        <w:tc>
          <w:tcPr>
            <w:tcW w:w="2424"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2424" w:type="dxa"/>
          </w:tcPr>
          <w:p w:rsidR="00270654" w:rsidRPr="003F272B" w:rsidRDefault="00270654" w:rsidP="002718F9">
            <w:pPr>
              <w:widowControl w:val="0"/>
              <w:autoSpaceDE w:val="0"/>
              <w:autoSpaceDN w:val="0"/>
              <w:adjustRightInd w:val="0"/>
              <w:spacing w:after="0" w:line="270" w:lineRule="exact"/>
              <w:ind w:left="100"/>
              <w:rPr>
                <w:rFonts w:ascii="Times New Roman" w:hAnsi="Times New Roman" w:cs="Times New Roman"/>
                <w:sz w:val="24"/>
                <w:szCs w:val="24"/>
              </w:rPr>
            </w:pPr>
            <w:r w:rsidRPr="003F272B">
              <w:rPr>
                <w:rFonts w:ascii="Times New Roman" w:hAnsi="Times New Roman" w:cs="Times New Roman"/>
                <w:sz w:val="24"/>
                <w:szCs w:val="24"/>
              </w:rPr>
              <w:t>Без финансирования</w:t>
            </w:r>
          </w:p>
        </w:tc>
      </w:tr>
      <w:tr w:rsidR="00270654" w:rsidRPr="003F272B" w:rsidTr="000D49A7">
        <w:tc>
          <w:tcPr>
            <w:tcW w:w="1329"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3519" w:type="dxa"/>
          </w:tcPr>
          <w:p w:rsidR="00270654" w:rsidRPr="003F272B" w:rsidRDefault="00270654" w:rsidP="002718F9">
            <w:pPr>
              <w:widowControl w:val="0"/>
              <w:overflowPunct w:val="0"/>
              <w:autoSpaceDE w:val="0"/>
              <w:autoSpaceDN w:val="0"/>
              <w:adjustRightInd w:val="0"/>
              <w:spacing w:after="0" w:line="241" w:lineRule="auto"/>
              <w:jc w:val="both"/>
              <w:rPr>
                <w:rFonts w:ascii="Times New Roman" w:hAnsi="Times New Roman" w:cs="Times New Roman"/>
                <w:sz w:val="24"/>
                <w:szCs w:val="24"/>
              </w:rPr>
            </w:pPr>
            <w:r w:rsidRPr="003F272B">
              <w:rPr>
                <w:rFonts w:ascii="Times New Roman" w:hAnsi="Times New Roman" w:cs="Times New Roman"/>
                <w:sz w:val="24"/>
                <w:szCs w:val="24"/>
              </w:rPr>
              <w:t xml:space="preserve">Обучение педагогов на курсах </w:t>
            </w:r>
            <w:r w:rsidRPr="003F272B">
              <w:rPr>
                <w:rFonts w:ascii="Times New Roman" w:hAnsi="Times New Roman" w:cs="Times New Roman"/>
                <w:sz w:val="24"/>
                <w:szCs w:val="24"/>
              </w:rPr>
              <w:lastRenderedPageBreak/>
              <w:t>повышения квалификации в сфере ИКТ-технологий</w:t>
            </w:r>
          </w:p>
        </w:tc>
        <w:tc>
          <w:tcPr>
            <w:tcW w:w="2424"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6"/>
                <w:szCs w:val="26"/>
              </w:rPr>
            </w:pPr>
            <w:r w:rsidRPr="003F272B">
              <w:rPr>
                <w:rFonts w:ascii="Times New Roman" w:hAnsi="Times New Roman" w:cs="Times New Roman"/>
                <w:sz w:val="24"/>
                <w:szCs w:val="24"/>
              </w:rPr>
              <w:lastRenderedPageBreak/>
              <w:t>Директор школы</w:t>
            </w:r>
          </w:p>
        </w:tc>
        <w:tc>
          <w:tcPr>
            <w:tcW w:w="2424" w:type="dxa"/>
          </w:tcPr>
          <w:p w:rsidR="00270654" w:rsidRPr="003F272B" w:rsidRDefault="00270654" w:rsidP="002718F9">
            <w:pPr>
              <w:widowControl w:val="0"/>
              <w:autoSpaceDE w:val="0"/>
              <w:autoSpaceDN w:val="0"/>
              <w:adjustRightInd w:val="0"/>
              <w:spacing w:after="0" w:line="270" w:lineRule="exact"/>
              <w:ind w:left="100"/>
              <w:rPr>
                <w:rFonts w:ascii="Times New Roman" w:hAnsi="Times New Roman" w:cs="Times New Roman"/>
                <w:sz w:val="24"/>
                <w:szCs w:val="24"/>
              </w:rPr>
            </w:pPr>
            <w:r w:rsidRPr="003F272B">
              <w:rPr>
                <w:rFonts w:ascii="Times New Roman" w:hAnsi="Times New Roman" w:cs="Times New Roman"/>
                <w:sz w:val="24"/>
                <w:szCs w:val="24"/>
              </w:rPr>
              <w:t xml:space="preserve">В рамках текущего </w:t>
            </w:r>
            <w:r w:rsidRPr="003F272B">
              <w:rPr>
                <w:rFonts w:ascii="Times New Roman" w:hAnsi="Times New Roman" w:cs="Times New Roman"/>
                <w:sz w:val="24"/>
                <w:szCs w:val="24"/>
              </w:rPr>
              <w:lastRenderedPageBreak/>
              <w:t>финансирования</w:t>
            </w:r>
          </w:p>
        </w:tc>
      </w:tr>
      <w:tr w:rsidR="00270654" w:rsidRPr="003F272B" w:rsidTr="000D49A7">
        <w:tc>
          <w:tcPr>
            <w:tcW w:w="1329"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4"/>
                <w:szCs w:val="24"/>
              </w:rPr>
            </w:pPr>
            <w:r w:rsidRPr="003F272B">
              <w:rPr>
                <w:rFonts w:ascii="Times New Roman" w:hAnsi="Times New Roman" w:cs="Times New Roman"/>
                <w:sz w:val="24"/>
                <w:szCs w:val="24"/>
              </w:rPr>
              <w:lastRenderedPageBreak/>
              <w:t>2015-2020</w:t>
            </w:r>
          </w:p>
        </w:tc>
        <w:tc>
          <w:tcPr>
            <w:tcW w:w="3519" w:type="dxa"/>
          </w:tcPr>
          <w:p w:rsidR="00270654" w:rsidRPr="003F272B" w:rsidRDefault="00270654" w:rsidP="002718F9">
            <w:pPr>
              <w:widowControl w:val="0"/>
              <w:overflowPunct w:val="0"/>
              <w:autoSpaceDE w:val="0"/>
              <w:autoSpaceDN w:val="0"/>
              <w:adjustRightInd w:val="0"/>
              <w:spacing w:after="0" w:line="241" w:lineRule="auto"/>
              <w:jc w:val="both"/>
              <w:rPr>
                <w:rFonts w:ascii="Times New Roman" w:hAnsi="Times New Roman" w:cs="Times New Roman"/>
                <w:sz w:val="24"/>
                <w:szCs w:val="24"/>
              </w:rPr>
            </w:pPr>
            <w:r w:rsidRPr="003F272B">
              <w:rPr>
                <w:rFonts w:ascii="Times New Roman" w:hAnsi="Times New Roman" w:cs="Times New Roman"/>
                <w:sz w:val="24"/>
                <w:szCs w:val="24"/>
              </w:rPr>
              <w:t>Проведение серии обучающих семинаров для педагогов школы в</w:t>
            </w:r>
            <w:r w:rsidRPr="003F272B">
              <w:rPr>
                <w:rFonts w:ascii="Times New Roman" w:hAnsi="Times New Roman" w:cs="Times New Roman"/>
                <w:sz w:val="18"/>
                <w:szCs w:val="18"/>
              </w:rPr>
              <w:t xml:space="preserve"> области ИКТ</w:t>
            </w:r>
          </w:p>
        </w:tc>
        <w:tc>
          <w:tcPr>
            <w:tcW w:w="2424"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2424" w:type="dxa"/>
          </w:tcPr>
          <w:p w:rsidR="00270654" w:rsidRPr="003F272B" w:rsidRDefault="00270654" w:rsidP="002718F9">
            <w:pPr>
              <w:widowControl w:val="0"/>
              <w:autoSpaceDE w:val="0"/>
              <w:autoSpaceDN w:val="0"/>
              <w:adjustRightInd w:val="0"/>
              <w:spacing w:after="0" w:line="270" w:lineRule="exact"/>
              <w:ind w:left="100"/>
              <w:rPr>
                <w:rFonts w:ascii="Times New Roman" w:hAnsi="Times New Roman" w:cs="Times New Roman"/>
                <w:sz w:val="24"/>
                <w:szCs w:val="24"/>
              </w:rPr>
            </w:pPr>
            <w:r w:rsidRPr="003F272B">
              <w:rPr>
                <w:rFonts w:ascii="Times New Roman" w:hAnsi="Times New Roman" w:cs="Times New Roman"/>
                <w:sz w:val="24"/>
                <w:szCs w:val="24"/>
              </w:rPr>
              <w:t>Без финансирования</w:t>
            </w:r>
          </w:p>
        </w:tc>
      </w:tr>
      <w:tr w:rsidR="00270654" w:rsidRPr="003F272B" w:rsidTr="000D49A7">
        <w:tc>
          <w:tcPr>
            <w:tcW w:w="1329"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3519" w:type="dxa"/>
          </w:tcPr>
          <w:p w:rsidR="00270654" w:rsidRPr="003F272B" w:rsidRDefault="00270654" w:rsidP="002718F9">
            <w:pPr>
              <w:widowControl w:val="0"/>
              <w:overflowPunct w:val="0"/>
              <w:autoSpaceDE w:val="0"/>
              <w:autoSpaceDN w:val="0"/>
              <w:adjustRightInd w:val="0"/>
              <w:spacing w:after="0" w:line="241" w:lineRule="auto"/>
              <w:jc w:val="both"/>
              <w:rPr>
                <w:rFonts w:ascii="Times New Roman" w:hAnsi="Times New Roman" w:cs="Times New Roman"/>
                <w:sz w:val="24"/>
                <w:szCs w:val="24"/>
              </w:rPr>
            </w:pPr>
            <w:r w:rsidRPr="003F272B">
              <w:rPr>
                <w:rFonts w:ascii="Times New Roman" w:hAnsi="Times New Roman" w:cs="Times New Roman"/>
                <w:sz w:val="24"/>
                <w:szCs w:val="24"/>
              </w:rPr>
              <w:t>Организация мероприятий по распространению опыта применения ИКТ в образовательном процессе школы</w:t>
            </w:r>
          </w:p>
        </w:tc>
        <w:tc>
          <w:tcPr>
            <w:tcW w:w="2424"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2424" w:type="dxa"/>
          </w:tcPr>
          <w:p w:rsidR="00270654" w:rsidRPr="003F272B" w:rsidRDefault="00270654" w:rsidP="002718F9">
            <w:pPr>
              <w:widowControl w:val="0"/>
              <w:autoSpaceDE w:val="0"/>
              <w:autoSpaceDN w:val="0"/>
              <w:adjustRightInd w:val="0"/>
              <w:spacing w:after="0" w:line="270" w:lineRule="exact"/>
              <w:ind w:left="100"/>
              <w:rPr>
                <w:rFonts w:ascii="Times New Roman" w:hAnsi="Times New Roman" w:cs="Times New Roman"/>
                <w:sz w:val="24"/>
                <w:szCs w:val="24"/>
              </w:rPr>
            </w:pPr>
            <w:r w:rsidRPr="003F272B">
              <w:rPr>
                <w:rFonts w:ascii="Times New Roman" w:hAnsi="Times New Roman" w:cs="Times New Roman"/>
                <w:sz w:val="24"/>
                <w:szCs w:val="24"/>
              </w:rPr>
              <w:t>Без финансирования</w:t>
            </w:r>
          </w:p>
        </w:tc>
      </w:tr>
      <w:tr w:rsidR="00270654" w:rsidRPr="003F272B" w:rsidTr="000D49A7">
        <w:tc>
          <w:tcPr>
            <w:tcW w:w="1329"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3519" w:type="dxa"/>
          </w:tcPr>
          <w:p w:rsidR="00270654" w:rsidRPr="003F272B" w:rsidRDefault="00270654" w:rsidP="002718F9">
            <w:pPr>
              <w:widowControl w:val="0"/>
              <w:overflowPunct w:val="0"/>
              <w:autoSpaceDE w:val="0"/>
              <w:autoSpaceDN w:val="0"/>
              <w:adjustRightInd w:val="0"/>
              <w:spacing w:after="0" w:line="241" w:lineRule="auto"/>
              <w:jc w:val="both"/>
              <w:rPr>
                <w:rFonts w:ascii="Times New Roman" w:hAnsi="Times New Roman" w:cs="Times New Roman"/>
                <w:sz w:val="24"/>
                <w:szCs w:val="24"/>
              </w:rPr>
            </w:pPr>
            <w:r w:rsidRPr="003F272B">
              <w:rPr>
                <w:rFonts w:ascii="Times New Roman" w:hAnsi="Times New Roman" w:cs="Times New Roman"/>
                <w:sz w:val="24"/>
                <w:szCs w:val="24"/>
              </w:rPr>
              <w:t>Расширение школьной локальной сети, позволяющей объединить и систематизировать информационные ресурсы</w:t>
            </w:r>
          </w:p>
        </w:tc>
        <w:tc>
          <w:tcPr>
            <w:tcW w:w="2424"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6"/>
                <w:szCs w:val="26"/>
              </w:rPr>
            </w:pPr>
            <w:r w:rsidRPr="003F272B">
              <w:rPr>
                <w:rFonts w:ascii="Times New Roman" w:hAnsi="Times New Roman" w:cs="Times New Roman"/>
                <w:sz w:val="24"/>
                <w:szCs w:val="24"/>
              </w:rPr>
              <w:t>Директор школы</w:t>
            </w:r>
          </w:p>
        </w:tc>
        <w:tc>
          <w:tcPr>
            <w:tcW w:w="2424" w:type="dxa"/>
          </w:tcPr>
          <w:p w:rsidR="00270654" w:rsidRPr="003F272B" w:rsidRDefault="00270654" w:rsidP="002718F9">
            <w:pPr>
              <w:widowControl w:val="0"/>
              <w:autoSpaceDE w:val="0"/>
              <w:autoSpaceDN w:val="0"/>
              <w:adjustRightInd w:val="0"/>
              <w:spacing w:after="0" w:line="270" w:lineRule="exact"/>
              <w:ind w:left="100"/>
              <w:rPr>
                <w:rFonts w:ascii="Times New Roman" w:hAnsi="Times New Roman" w:cs="Times New Roman"/>
                <w:sz w:val="24"/>
                <w:szCs w:val="24"/>
              </w:rPr>
            </w:pPr>
            <w:r w:rsidRPr="003F272B">
              <w:rPr>
                <w:rFonts w:ascii="Times New Roman" w:hAnsi="Times New Roman" w:cs="Times New Roman"/>
                <w:sz w:val="24"/>
                <w:szCs w:val="24"/>
              </w:rPr>
              <w:t>В рамках текущего финансирования</w:t>
            </w:r>
          </w:p>
        </w:tc>
      </w:tr>
    </w:tbl>
    <w:p w:rsidR="00270654" w:rsidRPr="003F272B" w:rsidRDefault="00270654" w:rsidP="00C86634">
      <w:pPr>
        <w:widowControl w:val="0"/>
        <w:overflowPunct w:val="0"/>
        <w:autoSpaceDE w:val="0"/>
        <w:autoSpaceDN w:val="0"/>
        <w:adjustRightInd w:val="0"/>
        <w:spacing w:after="0" w:line="241" w:lineRule="auto"/>
        <w:ind w:left="480"/>
        <w:jc w:val="center"/>
        <w:rPr>
          <w:rFonts w:ascii="Times New Roman" w:hAnsi="Times New Roman" w:cs="Times New Roman"/>
          <w:sz w:val="26"/>
          <w:szCs w:val="26"/>
        </w:rPr>
      </w:pPr>
    </w:p>
    <w:p w:rsidR="00270654" w:rsidRPr="003F272B" w:rsidRDefault="00270654" w:rsidP="00C86634">
      <w:pPr>
        <w:widowControl w:val="0"/>
        <w:autoSpaceDE w:val="0"/>
        <w:autoSpaceDN w:val="0"/>
        <w:adjustRightInd w:val="0"/>
        <w:spacing w:after="0" w:line="236" w:lineRule="exact"/>
        <w:rPr>
          <w:rFonts w:ascii="Times New Roman" w:hAnsi="Times New Roman" w:cs="Times New Roman"/>
          <w:sz w:val="24"/>
          <w:szCs w:val="24"/>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0D49A7" w:rsidRDefault="000D49A7" w:rsidP="00AB38B3">
      <w:pPr>
        <w:widowControl w:val="0"/>
        <w:autoSpaceDE w:val="0"/>
        <w:autoSpaceDN w:val="0"/>
        <w:adjustRightInd w:val="0"/>
        <w:spacing w:after="0" w:line="240" w:lineRule="auto"/>
        <w:jc w:val="right"/>
        <w:rPr>
          <w:rFonts w:ascii="Times New Roman" w:hAnsi="Times New Roman" w:cs="Times New Roman"/>
          <w:sz w:val="28"/>
          <w:szCs w:val="28"/>
        </w:rPr>
      </w:pPr>
    </w:p>
    <w:p w:rsidR="00270654" w:rsidRPr="003F272B" w:rsidRDefault="00270654" w:rsidP="00AB38B3">
      <w:pPr>
        <w:widowControl w:val="0"/>
        <w:autoSpaceDE w:val="0"/>
        <w:autoSpaceDN w:val="0"/>
        <w:adjustRightInd w:val="0"/>
        <w:spacing w:after="0" w:line="240" w:lineRule="auto"/>
        <w:jc w:val="right"/>
        <w:rPr>
          <w:rFonts w:ascii="Times New Roman" w:hAnsi="Times New Roman" w:cs="Times New Roman"/>
          <w:sz w:val="28"/>
          <w:szCs w:val="28"/>
        </w:rPr>
      </w:pPr>
      <w:r w:rsidRPr="003F272B">
        <w:rPr>
          <w:rFonts w:ascii="Times New Roman" w:hAnsi="Times New Roman" w:cs="Times New Roman"/>
          <w:sz w:val="28"/>
          <w:szCs w:val="28"/>
        </w:rPr>
        <w:lastRenderedPageBreak/>
        <w:t>Приложение 10</w:t>
      </w:r>
    </w:p>
    <w:p w:rsidR="00270654" w:rsidRPr="003F272B" w:rsidRDefault="001B36B6" w:rsidP="000D49A7">
      <w:pPr>
        <w:widowControl w:val="0"/>
        <w:autoSpaceDE w:val="0"/>
        <w:autoSpaceDN w:val="0"/>
        <w:adjustRightInd w:val="0"/>
        <w:spacing w:after="0" w:line="240" w:lineRule="auto"/>
        <w:rPr>
          <w:rFonts w:ascii="Times New Roman" w:hAnsi="Times New Roman" w:cs="Times New Roman"/>
          <w:b/>
          <w:bCs/>
          <w:color w:val="C00000"/>
          <w:sz w:val="36"/>
          <w:szCs w:val="36"/>
        </w:rPr>
      </w:pPr>
      <w:r w:rsidRPr="001B36B6">
        <w:rPr>
          <w:noProof/>
        </w:rPr>
        <w:pict>
          <v:shape id="_x0000_s1040" type="#_x0000_t75" alt="ltdo" style="position:absolute;margin-left:112pt;margin-top:18.8pt;width:272.1pt;height:213.45pt;z-index:-2;visibility:visible">
            <v:imagedata r:id="rId12" o:title="" croptop="9830f" cropbottom="10923f" cropleft="6554f" cropright="5461f" gain="31457f" blacklevel="19005f"/>
          </v:shape>
        </w:pict>
      </w:r>
    </w:p>
    <w:p w:rsidR="00270654" w:rsidRPr="003F272B" w:rsidRDefault="00270654" w:rsidP="00AB38B3">
      <w:pPr>
        <w:widowControl w:val="0"/>
        <w:autoSpaceDE w:val="0"/>
        <w:autoSpaceDN w:val="0"/>
        <w:adjustRightInd w:val="0"/>
        <w:spacing w:after="0" w:line="240" w:lineRule="auto"/>
        <w:jc w:val="center"/>
        <w:rPr>
          <w:rFonts w:ascii="Times New Roman" w:hAnsi="Times New Roman" w:cs="Times New Roman"/>
          <w:b/>
          <w:bCs/>
          <w:color w:val="C00000"/>
          <w:sz w:val="36"/>
          <w:szCs w:val="36"/>
        </w:rPr>
      </w:pPr>
      <w:r w:rsidRPr="003F272B">
        <w:rPr>
          <w:rFonts w:ascii="Times New Roman" w:hAnsi="Times New Roman" w:cs="Times New Roman"/>
          <w:b/>
          <w:bCs/>
          <w:color w:val="C00000"/>
          <w:sz w:val="36"/>
          <w:szCs w:val="36"/>
        </w:rPr>
        <w:t xml:space="preserve">Программа </w:t>
      </w:r>
    </w:p>
    <w:p w:rsidR="00270654" w:rsidRPr="003F272B" w:rsidRDefault="00270654" w:rsidP="00AB38B3">
      <w:pPr>
        <w:widowControl w:val="0"/>
        <w:autoSpaceDE w:val="0"/>
        <w:autoSpaceDN w:val="0"/>
        <w:adjustRightInd w:val="0"/>
        <w:spacing w:after="0" w:line="240" w:lineRule="auto"/>
        <w:ind w:left="567"/>
        <w:jc w:val="center"/>
        <w:rPr>
          <w:rFonts w:ascii="Times New Roman" w:hAnsi="Times New Roman" w:cs="Times New Roman"/>
          <w:b/>
          <w:bCs/>
          <w:color w:val="C00000"/>
          <w:sz w:val="32"/>
          <w:szCs w:val="32"/>
        </w:rPr>
      </w:pPr>
      <w:r w:rsidRPr="003F272B">
        <w:rPr>
          <w:rFonts w:ascii="Times New Roman" w:hAnsi="Times New Roman" w:cs="Times New Roman"/>
          <w:b/>
          <w:bCs/>
          <w:color w:val="C00000"/>
          <w:sz w:val="32"/>
          <w:szCs w:val="32"/>
        </w:rPr>
        <w:t>«Ясность цели</w:t>
      </w:r>
    </w:p>
    <w:p w:rsidR="00270654" w:rsidRPr="003F272B" w:rsidRDefault="00270654" w:rsidP="00AB38B3">
      <w:pPr>
        <w:widowControl w:val="0"/>
        <w:autoSpaceDE w:val="0"/>
        <w:autoSpaceDN w:val="0"/>
        <w:adjustRightInd w:val="0"/>
        <w:spacing w:after="0" w:line="240" w:lineRule="auto"/>
        <w:ind w:left="567"/>
        <w:jc w:val="center"/>
        <w:rPr>
          <w:rFonts w:ascii="Times New Roman" w:hAnsi="Times New Roman" w:cs="Times New Roman"/>
          <w:color w:val="C00000"/>
          <w:sz w:val="32"/>
          <w:szCs w:val="32"/>
        </w:rPr>
      </w:pPr>
      <w:r w:rsidRPr="003F272B">
        <w:rPr>
          <w:rFonts w:ascii="Times New Roman" w:hAnsi="Times New Roman" w:cs="Times New Roman"/>
          <w:b/>
          <w:bCs/>
          <w:color w:val="C00000"/>
          <w:sz w:val="32"/>
          <w:szCs w:val="32"/>
        </w:rPr>
        <w:t>и информационная открытость</w:t>
      </w:r>
      <w:r w:rsidRPr="003F272B">
        <w:rPr>
          <w:rFonts w:ascii="Times New Roman" w:hAnsi="Times New Roman" w:cs="Times New Roman"/>
          <w:color w:val="C00000"/>
          <w:sz w:val="32"/>
          <w:szCs w:val="32"/>
        </w:rPr>
        <w:t xml:space="preserve"> </w:t>
      </w:r>
      <w:r w:rsidRPr="003F272B">
        <w:rPr>
          <w:rFonts w:ascii="Times New Roman" w:hAnsi="Times New Roman" w:cs="Times New Roman"/>
          <w:b/>
          <w:bCs/>
          <w:color w:val="C00000"/>
          <w:sz w:val="32"/>
          <w:szCs w:val="32"/>
        </w:rPr>
        <w:t>образовательной организации»</w:t>
      </w:r>
    </w:p>
    <w:p w:rsidR="00270654" w:rsidRPr="003F272B" w:rsidRDefault="00270654" w:rsidP="00AB38B3">
      <w:pPr>
        <w:widowControl w:val="0"/>
        <w:autoSpaceDE w:val="0"/>
        <w:autoSpaceDN w:val="0"/>
        <w:adjustRightInd w:val="0"/>
        <w:spacing w:after="0" w:line="240" w:lineRule="auto"/>
        <w:jc w:val="center"/>
        <w:rPr>
          <w:rFonts w:ascii="Times New Roman" w:hAnsi="Times New Roman" w:cs="Times New Roman"/>
          <w:color w:val="C00000"/>
          <w:sz w:val="32"/>
          <w:szCs w:val="32"/>
        </w:rPr>
      </w:pPr>
    </w:p>
    <w:p w:rsidR="00270654" w:rsidRPr="003F272B" w:rsidRDefault="001B36B6" w:rsidP="00AB38B3">
      <w:pPr>
        <w:widowControl w:val="0"/>
        <w:autoSpaceDE w:val="0"/>
        <w:autoSpaceDN w:val="0"/>
        <w:adjustRightInd w:val="0"/>
        <w:spacing w:after="0" w:line="240" w:lineRule="auto"/>
        <w:rPr>
          <w:rFonts w:ascii="Times New Roman" w:hAnsi="Times New Roman" w:cs="Times New Roman"/>
          <w:sz w:val="24"/>
          <w:szCs w:val="24"/>
        </w:rPr>
      </w:pPr>
      <w:r w:rsidRPr="001B36B6">
        <w:rPr>
          <w:noProof/>
        </w:rPr>
        <w:pict>
          <v:rect id="_x0000_s1041" style="position:absolute;margin-left:495.55pt;margin-top:-.7pt;width:1pt;height:.95pt;z-index:-3" o:allowincell="f" fillcolor="black" stroked="f"/>
        </w:pict>
      </w:r>
    </w:p>
    <w:p w:rsidR="00270654" w:rsidRPr="003F272B" w:rsidRDefault="00270654" w:rsidP="00AB38B3">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AB38B3">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AB38B3">
      <w:pPr>
        <w:widowControl w:val="0"/>
        <w:autoSpaceDE w:val="0"/>
        <w:autoSpaceDN w:val="0"/>
        <w:adjustRightInd w:val="0"/>
        <w:spacing w:after="0" w:line="240" w:lineRule="auto"/>
        <w:rPr>
          <w:rFonts w:ascii="Times New Roman" w:hAnsi="Times New Roman" w:cs="Times New Roman"/>
          <w:sz w:val="24"/>
          <w:szCs w:val="24"/>
        </w:rPr>
      </w:pPr>
    </w:p>
    <w:p w:rsidR="00270654" w:rsidRPr="003F272B" w:rsidRDefault="00270654" w:rsidP="00AB38B3">
      <w:pPr>
        <w:rPr>
          <w:rFonts w:ascii="Times New Roman" w:hAnsi="Times New Roman" w:cs="Times New Roman"/>
        </w:rPr>
      </w:pPr>
    </w:p>
    <w:p w:rsidR="00270654" w:rsidRPr="003F272B" w:rsidRDefault="00270654" w:rsidP="00AB38B3">
      <w:pPr>
        <w:widowControl w:val="0"/>
        <w:autoSpaceDE w:val="0"/>
        <w:autoSpaceDN w:val="0"/>
        <w:adjustRightInd w:val="0"/>
        <w:spacing w:after="0" w:line="305" w:lineRule="exact"/>
        <w:rPr>
          <w:rFonts w:ascii="Times New Roman" w:hAnsi="Times New Roman" w:cs="Times New Roman"/>
          <w:sz w:val="24"/>
          <w:szCs w:val="24"/>
        </w:rPr>
      </w:pPr>
    </w:p>
    <w:p w:rsidR="00270654" w:rsidRPr="003F272B" w:rsidRDefault="00270654" w:rsidP="000D49A7">
      <w:pPr>
        <w:widowControl w:val="0"/>
        <w:tabs>
          <w:tab w:val="left" w:pos="9214"/>
        </w:tabs>
        <w:overflowPunct w:val="0"/>
        <w:autoSpaceDE w:val="0"/>
        <w:autoSpaceDN w:val="0"/>
        <w:adjustRightInd w:val="0"/>
        <w:spacing w:after="0" w:line="243" w:lineRule="auto"/>
        <w:ind w:right="-491" w:firstLine="709"/>
        <w:jc w:val="both"/>
        <w:rPr>
          <w:rFonts w:ascii="Times New Roman" w:hAnsi="Times New Roman" w:cs="Times New Roman"/>
          <w:sz w:val="26"/>
          <w:szCs w:val="26"/>
        </w:rPr>
      </w:pPr>
      <w:r w:rsidRPr="003F272B">
        <w:rPr>
          <w:rFonts w:ascii="Times New Roman" w:hAnsi="Times New Roman" w:cs="Times New Roman"/>
          <w:b/>
          <w:bCs/>
          <w:sz w:val="26"/>
          <w:szCs w:val="26"/>
        </w:rPr>
        <w:t xml:space="preserve">Цель: </w:t>
      </w:r>
      <w:r w:rsidRPr="003F272B">
        <w:rPr>
          <w:rFonts w:ascii="Times New Roman" w:hAnsi="Times New Roman" w:cs="Times New Roman"/>
          <w:sz w:val="26"/>
          <w:szCs w:val="26"/>
        </w:rPr>
        <w:t>Соблюдение принципа</w:t>
      </w:r>
      <w:r w:rsidRPr="003F272B">
        <w:rPr>
          <w:rFonts w:ascii="Times New Roman" w:hAnsi="Times New Roman" w:cs="Times New Roman"/>
          <w:b/>
          <w:bCs/>
          <w:sz w:val="26"/>
          <w:szCs w:val="26"/>
        </w:rPr>
        <w:t xml:space="preserve"> </w:t>
      </w:r>
      <w:r w:rsidRPr="003F272B">
        <w:rPr>
          <w:rFonts w:ascii="Times New Roman" w:hAnsi="Times New Roman" w:cs="Times New Roman"/>
          <w:sz w:val="26"/>
          <w:szCs w:val="26"/>
        </w:rPr>
        <w:t>«прозрачности»</w:t>
      </w:r>
      <w:r w:rsidRPr="003F272B">
        <w:rPr>
          <w:rFonts w:ascii="Times New Roman" w:hAnsi="Times New Roman" w:cs="Times New Roman"/>
          <w:b/>
          <w:bCs/>
          <w:sz w:val="26"/>
          <w:szCs w:val="26"/>
        </w:rPr>
        <w:t xml:space="preserve"> </w:t>
      </w:r>
      <w:r w:rsidRPr="003F272B">
        <w:rPr>
          <w:rFonts w:ascii="Times New Roman" w:hAnsi="Times New Roman" w:cs="Times New Roman"/>
          <w:sz w:val="26"/>
          <w:szCs w:val="26"/>
        </w:rPr>
        <w:t>деятельности,</w:t>
      </w:r>
      <w:r w:rsidRPr="003F272B">
        <w:rPr>
          <w:rFonts w:ascii="Times New Roman" w:hAnsi="Times New Roman" w:cs="Times New Roman"/>
          <w:b/>
          <w:bCs/>
          <w:sz w:val="26"/>
          <w:szCs w:val="26"/>
        </w:rPr>
        <w:t xml:space="preserve"> </w:t>
      </w:r>
      <w:r w:rsidRPr="003F272B">
        <w:rPr>
          <w:rFonts w:ascii="Times New Roman" w:hAnsi="Times New Roman" w:cs="Times New Roman"/>
          <w:sz w:val="26"/>
          <w:szCs w:val="26"/>
        </w:rPr>
        <w:t>информационной</w:t>
      </w:r>
      <w:r w:rsidRPr="003F272B">
        <w:rPr>
          <w:rFonts w:ascii="Times New Roman" w:hAnsi="Times New Roman" w:cs="Times New Roman"/>
          <w:b/>
          <w:bCs/>
          <w:sz w:val="26"/>
          <w:szCs w:val="26"/>
        </w:rPr>
        <w:t xml:space="preserve"> </w:t>
      </w:r>
      <w:r w:rsidRPr="003F272B">
        <w:rPr>
          <w:rFonts w:ascii="Times New Roman" w:hAnsi="Times New Roman" w:cs="Times New Roman"/>
          <w:sz w:val="26"/>
          <w:szCs w:val="26"/>
        </w:rPr>
        <w:t>открытости и публичной отчетности образовательной организации.</w:t>
      </w:r>
    </w:p>
    <w:p w:rsidR="00270654" w:rsidRPr="003F272B" w:rsidRDefault="00270654" w:rsidP="00AB38B3">
      <w:pPr>
        <w:widowControl w:val="0"/>
        <w:overflowPunct w:val="0"/>
        <w:autoSpaceDE w:val="0"/>
        <w:autoSpaceDN w:val="0"/>
        <w:adjustRightInd w:val="0"/>
        <w:spacing w:after="0" w:line="243" w:lineRule="auto"/>
        <w:ind w:left="567" w:right="560" w:firstLine="65"/>
        <w:rPr>
          <w:rFonts w:ascii="Times New Roman" w:hAnsi="Times New Roman" w:cs="Times New Roman"/>
          <w:sz w:val="26"/>
          <w:szCs w:val="26"/>
        </w:rPr>
      </w:pPr>
    </w:p>
    <w:tbl>
      <w:tblPr>
        <w:tblW w:w="103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4392"/>
        <w:gridCol w:w="1431"/>
        <w:gridCol w:w="3108"/>
      </w:tblGrid>
      <w:tr w:rsidR="00270654" w:rsidRPr="003F272B" w:rsidTr="000D49A7">
        <w:tc>
          <w:tcPr>
            <w:tcW w:w="1384"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4"/>
                <w:szCs w:val="24"/>
              </w:rPr>
            </w:pPr>
            <w:r w:rsidRPr="003F272B">
              <w:rPr>
                <w:rFonts w:ascii="Times New Roman" w:hAnsi="Times New Roman" w:cs="Times New Roman"/>
                <w:b/>
                <w:bCs/>
                <w:w w:val="96"/>
                <w:sz w:val="24"/>
                <w:szCs w:val="24"/>
              </w:rPr>
              <w:t>Год</w:t>
            </w:r>
          </w:p>
        </w:tc>
        <w:tc>
          <w:tcPr>
            <w:tcW w:w="4392"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4"/>
                <w:szCs w:val="24"/>
              </w:rPr>
            </w:pPr>
            <w:r w:rsidRPr="003F272B">
              <w:rPr>
                <w:rFonts w:ascii="Times New Roman" w:hAnsi="Times New Roman" w:cs="Times New Roman"/>
                <w:b/>
                <w:bCs/>
                <w:sz w:val="24"/>
                <w:szCs w:val="24"/>
              </w:rPr>
              <w:t>Мероприятия</w:t>
            </w:r>
          </w:p>
        </w:tc>
        <w:tc>
          <w:tcPr>
            <w:tcW w:w="1431"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4"/>
                <w:szCs w:val="24"/>
              </w:rPr>
            </w:pPr>
            <w:r w:rsidRPr="003F272B">
              <w:rPr>
                <w:rFonts w:ascii="Times New Roman" w:hAnsi="Times New Roman" w:cs="Times New Roman"/>
                <w:b/>
                <w:bCs/>
                <w:sz w:val="24"/>
                <w:szCs w:val="24"/>
              </w:rPr>
              <w:t>Ответственные</w:t>
            </w:r>
          </w:p>
        </w:tc>
        <w:tc>
          <w:tcPr>
            <w:tcW w:w="3108" w:type="dxa"/>
          </w:tcPr>
          <w:p w:rsidR="00270654" w:rsidRPr="003F272B" w:rsidRDefault="00270654" w:rsidP="002718F9">
            <w:pPr>
              <w:widowControl w:val="0"/>
              <w:overflowPunct w:val="0"/>
              <w:autoSpaceDE w:val="0"/>
              <w:autoSpaceDN w:val="0"/>
              <w:adjustRightInd w:val="0"/>
              <w:spacing w:after="0" w:line="241" w:lineRule="auto"/>
              <w:jc w:val="center"/>
              <w:rPr>
                <w:rFonts w:ascii="Times New Roman" w:hAnsi="Times New Roman" w:cs="Times New Roman"/>
                <w:sz w:val="24"/>
                <w:szCs w:val="24"/>
              </w:rPr>
            </w:pPr>
            <w:r w:rsidRPr="003F272B">
              <w:rPr>
                <w:rFonts w:ascii="Times New Roman" w:hAnsi="Times New Roman" w:cs="Times New Roman"/>
                <w:b/>
                <w:bCs/>
                <w:sz w:val="24"/>
                <w:szCs w:val="24"/>
              </w:rPr>
              <w:t>Источник финансирования</w:t>
            </w:r>
          </w:p>
        </w:tc>
      </w:tr>
      <w:tr w:rsidR="00270654" w:rsidRPr="003F272B" w:rsidTr="000D49A7">
        <w:tc>
          <w:tcPr>
            <w:tcW w:w="1384" w:type="dxa"/>
          </w:tcPr>
          <w:p w:rsidR="00270654" w:rsidRPr="003F272B" w:rsidRDefault="00270654" w:rsidP="000D49A7">
            <w:pPr>
              <w:widowControl w:val="0"/>
              <w:overflowPunct w:val="0"/>
              <w:autoSpaceDE w:val="0"/>
              <w:autoSpaceDN w:val="0"/>
              <w:adjustRightInd w:val="0"/>
              <w:spacing w:after="0" w:line="243"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4392" w:type="dxa"/>
          </w:tcPr>
          <w:p w:rsidR="00270654" w:rsidRPr="003F272B" w:rsidRDefault="00270654" w:rsidP="002718F9">
            <w:pPr>
              <w:widowControl w:val="0"/>
              <w:overflowPunct w:val="0"/>
              <w:autoSpaceDE w:val="0"/>
              <w:autoSpaceDN w:val="0"/>
              <w:adjustRightInd w:val="0"/>
              <w:spacing w:after="0" w:line="243" w:lineRule="auto"/>
              <w:ind w:right="560"/>
              <w:jc w:val="both"/>
              <w:rPr>
                <w:rFonts w:ascii="Times New Roman" w:hAnsi="Times New Roman" w:cs="Times New Roman"/>
                <w:sz w:val="24"/>
                <w:szCs w:val="24"/>
              </w:rPr>
            </w:pPr>
            <w:r w:rsidRPr="003F272B">
              <w:rPr>
                <w:rFonts w:ascii="Times New Roman" w:hAnsi="Times New Roman" w:cs="Times New Roman"/>
                <w:sz w:val="24"/>
                <w:szCs w:val="24"/>
              </w:rPr>
              <w:t>Своевременное информирование существующих и потенциальных потребителей о предоставляемых и планируемых образовательным учреждением услугах, их качестве и возможностях, а также об условиях их получения (Публичный доклад)</w:t>
            </w:r>
          </w:p>
        </w:tc>
        <w:tc>
          <w:tcPr>
            <w:tcW w:w="1431" w:type="dxa"/>
          </w:tcPr>
          <w:p w:rsidR="00270654" w:rsidRPr="003F272B" w:rsidRDefault="00270654" w:rsidP="002718F9">
            <w:pPr>
              <w:widowControl w:val="0"/>
              <w:overflowPunct w:val="0"/>
              <w:autoSpaceDE w:val="0"/>
              <w:autoSpaceDN w:val="0"/>
              <w:adjustRightInd w:val="0"/>
              <w:spacing w:after="0" w:line="241" w:lineRule="auto"/>
              <w:rPr>
                <w:rFonts w:ascii="Times New Roman" w:hAnsi="Times New Roman" w:cs="Times New Roman"/>
                <w:sz w:val="24"/>
                <w:szCs w:val="24"/>
              </w:rPr>
            </w:pPr>
            <w:r w:rsidRPr="003F272B">
              <w:rPr>
                <w:rFonts w:ascii="Times New Roman" w:hAnsi="Times New Roman" w:cs="Times New Roman"/>
                <w:sz w:val="24"/>
                <w:szCs w:val="24"/>
              </w:rPr>
              <w:t>Директор школы</w:t>
            </w:r>
          </w:p>
        </w:tc>
        <w:tc>
          <w:tcPr>
            <w:tcW w:w="3108" w:type="dxa"/>
          </w:tcPr>
          <w:p w:rsidR="00270654" w:rsidRPr="003F272B" w:rsidRDefault="00270654" w:rsidP="002718F9">
            <w:pPr>
              <w:widowControl w:val="0"/>
              <w:autoSpaceDE w:val="0"/>
              <w:autoSpaceDN w:val="0"/>
              <w:adjustRightInd w:val="0"/>
              <w:spacing w:after="0" w:line="270" w:lineRule="exact"/>
              <w:ind w:left="100"/>
              <w:rPr>
                <w:rFonts w:ascii="Times New Roman" w:hAnsi="Times New Roman" w:cs="Times New Roman"/>
                <w:sz w:val="24"/>
                <w:szCs w:val="24"/>
              </w:rPr>
            </w:pPr>
            <w:r w:rsidRPr="003F272B">
              <w:rPr>
                <w:rFonts w:ascii="Times New Roman" w:hAnsi="Times New Roman" w:cs="Times New Roman"/>
                <w:sz w:val="24"/>
                <w:szCs w:val="24"/>
              </w:rPr>
              <w:t>Без финансирования</w:t>
            </w:r>
          </w:p>
        </w:tc>
      </w:tr>
      <w:tr w:rsidR="00270654" w:rsidRPr="003F272B" w:rsidTr="000D49A7">
        <w:tc>
          <w:tcPr>
            <w:tcW w:w="1384" w:type="dxa"/>
          </w:tcPr>
          <w:p w:rsidR="00270654" w:rsidRPr="003F272B" w:rsidRDefault="00270654" w:rsidP="000D49A7">
            <w:pPr>
              <w:widowControl w:val="0"/>
              <w:tabs>
                <w:tab w:val="left" w:pos="1132"/>
              </w:tabs>
              <w:overflowPunct w:val="0"/>
              <w:autoSpaceDE w:val="0"/>
              <w:autoSpaceDN w:val="0"/>
              <w:adjustRightInd w:val="0"/>
              <w:spacing w:after="0" w:line="243"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4392" w:type="dxa"/>
          </w:tcPr>
          <w:p w:rsidR="00270654" w:rsidRPr="003F272B" w:rsidRDefault="00270654" w:rsidP="002718F9">
            <w:pPr>
              <w:widowControl w:val="0"/>
              <w:overflowPunct w:val="0"/>
              <w:autoSpaceDE w:val="0"/>
              <w:autoSpaceDN w:val="0"/>
              <w:adjustRightInd w:val="0"/>
              <w:spacing w:after="0" w:line="243" w:lineRule="auto"/>
              <w:ind w:right="560"/>
              <w:jc w:val="both"/>
              <w:rPr>
                <w:rFonts w:ascii="Times New Roman" w:hAnsi="Times New Roman" w:cs="Times New Roman"/>
                <w:sz w:val="24"/>
                <w:szCs w:val="24"/>
              </w:rPr>
            </w:pPr>
            <w:r w:rsidRPr="003F272B">
              <w:rPr>
                <w:rFonts w:ascii="Times New Roman" w:hAnsi="Times New Roman" w:cs="Times New Roman"/>
                <w:sz w:val="24"/>
                <w:szCs w:val="24"/>
              </w:rPr>
              <w:t>Модернизация и поддержка сайта школы для обеспечения открытого (прозрачного) информационного пространства школы Охват социальной сетью</w:t>
            </w:r>
          </w:p>
        </w:tc>
        <w:tc>
          <w:tcPr>
            <w:tcW w:w="1431" w:type="dxa"/>
          </w:tcPr>
          <w:p w:rsidR="00270654" w:rsidRPr="003F272B" w:rsidRDefault="00270654" w:rsidP="002718F9">
            <w:pPr>
              <w:widowControl w:val="0"/>
              <w:overflowPunct w:val="0"/>
              <w:autoSpaceDE w:val="0"/>
              <w:autoSpaceDN w:val="0"/>
              <w:adjustRightInd w:val="0"/>
              <w:spacing w:after="0" w:line="241" w:lineRule="auto"/>
              <w:rPr>
                <w:rFonts w:ascii="Times New Roman" w:hAnsi="Times New Roman" w:cs="Times New Roman"/>
                <w:sz w:val="24"/>
                <w:szCs w:val="24"/>
              </w:rPr>
            </w:pPr>
            <w:r w:rsidRPr="003F272B">
              <w:rPr>
                <w:rFonts w:ascii="Times New Roman" w:hAnsi="Times New Roman" w:cs="Times New Roman"/>
                <w:sz w:val="24"/>
                <w:szCs w:val="24"/>
              </w:rPr>
              <w:t>Заместители директора по УВР</w:t>
            </w:r>
          </w:p>
        </w:tc>
        <w:tc>
          <w:tcPr>
            <w:tcW w:w="3108" w:type="dxa"/>
          </w:tcPr>
          <w:p w:rsidR="00270654" w:rsidRPr="003F272B" w:rsidRDefault="00270654" w:rsidP="002718F9">
            <w:pPr>
              <w:widowControl w:val="0"/>
              <w:autoSpaceDE w:val="0"/>
              <w:autoSpaceDN w:val="0"/>
              <w:adjustRightInd w:val="0"/>
              <w:spacing w:after="0" w:line="270" w:lineRule="exact"/>
              <w:ind w:left="100"/>
              <w:rPr>
                <w:rFonts w:ascii="Times New Roman" w:hAnsi="Times New Roman" w:cs="Times New Roman"/>
                <w:sz w:val="24"/>
                <w:szCs w:val="24"/>
              </w:rPr>
            </w:pPr>
            <w:r w:rsidRPr="003F272B">
              <w:rPr>
                <w:rFonts w:ascii="Times New Roman" w:hAnsi="Times New Roman" w:cs="Times New Roman"/>
                <w:sz w:val="24"/>
                <w:szCs w:val="24"/>
              </w:rPr>
              <w:t>Без финансирования</w:t>
            </w:r>
          </w:p>
        </w:tc>
      </w:tr>
      <w:tr w:rsidR="00270654" w:rsidRPr="003F272B" w:rsidTr="000D49A7">
        <w:tc>
          <w:tcPr>
            <w:tcW w:w="1384" w:type="dxa"/>
          </w:tcPr>
          <w:p w:rsidR="00270654" w:rsidRPr="003F272B" w:rsidRDefault="00270654" w:rsidP="000D49A7">
            <w:pPr>
              <w:widowControl w:val="0"/>
              <w:tabs>
                <w:tab w:val="left" w:pos="1132"/>
              </w:tabs>
              <w:overflowPunct w:val="0"/>
              <w:autoSpaceDE w:val="0"/>
              <w:autoSpaceDN w:val="0"/>
              <w:adjustRightInd w:val="0"/>
              <w:spacing w:after="0" w:line="243"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4392" w:type="dxa"/>
          </w:tcPr>
          <w:p w:rsidR="00270654" w:rsidRPr="003F272B" w:rsidRDefault="000D49A7" w:rsidP="000D49A7">
            <w:pPr>
              <w:widowControl w:val="0"/>
              <w:overflowPunct w:val="0"/>
              <w:autoSpaceDE w:val="0"/>
              <w:autoSpaceDN w:val="0"/>
              <w:adjustRightInd w:val="0"/>
              <w:spacing w:after="0" w:line="243" w:lineRule="auto"/>
              <w:ind w:right="560"/>
              <w:jc w:val="both"/>
              <w:rPr>
                <w:rFonts w:ascii="Times New Roman" w:hAnsi="Times New Roman" w:cs="Times New Roman"/>
                <w:sz w:val="24"/>
                <w:szCs w:val="24"/>
              </w:rPr>
            </w:pPr>
            <w:r>
              <w:rPr>
                <w:rFonts w:ascii="Times New Roman" w:hAnsi="Times New Roman" w:cs="Times New Roman"/>
                <w:sz w:val="24"/>
                <w:szCs w:val="24"/>
              </w:rPr>
              <w:t>«Дневник.</w:t>
            </w:r>
            <w:r w:rsidRPr="000D49A7">
              <w:rPr>
                <w:rFonts w:ascii="Times New Roman" w:hAnsi="Times New Roman" w:cs="Times New Roman"/>
                <w:sz w:val="24"/>
                <w:szCs w:val="24"/>
              </w:rPr>
              <w:t xml:space="preserve"> </w:t>
            </w:r>
            <w:r>
              <w:rPr>
                <w:rFonts w:ascii="Times New Roman" w:hAnsi="Times New Roman" w:cs="Times New Roman"/>
                <w:sz w:val="24"/>
                <w:szCs w:val="24"/>
                <w:lang w:val="en-US"/>
              </w:rPr>
              <w:t>ru</w:t>
            </w:r>
            <w:r w:rsidR="00270654" w:rsidRPr="003F272B">
              <w:rPr>
                <w:rFonts w:ascii="Times New Roman" w:hAnsi="Times New Roman" w:cs="Times New Roman"/>
                <w:sz w:val="24"/>
                <w:szCs w:val="24"/>
              </w:rPr>
              <w:t>» до 100% педагогов, учащихся и родителей</w:t>
            </w:r>
          </w:p>
        </w:tc>
        <w:tc>
          <w:tcPr>
            <w:tcW w:w="1431" w:type="dxa"/>
          </w:tcPr>
          <w:p w:rsidR="00270654" w:rsidRPr="003F272B" w:rsidRDefault="000D49A7" w:rsidP="000D49A7">
            <w:pPr>
              <w:widowControl w:val="0"/>
              <w:overflowPunct w:val="0"/>
              <w:autoSpaceDE w:val="0"/>
              <w:autoSpaceDN w:val="0"/>
              <w:adjustRightInd w:val="0"/>
              <w:spacing w:after="0" w:line="241" w:lineRule="auto"/>
              <w:rPr>
                <w:rFonts w:ascii="Times New Roman" w:hAnsi="Times New Roman" w:cs="Times New Roman"/>
                <w:sz w:val="24"/>
                <w:szCs w:val="24"/>
              </w:rPr>
            </w:pPr>
            <w:r>
              <w:rPr>
                <w:rFonts w:ascii="Times New Roman" w:hAnsi="Times New Roman" w:cs="Times New Roman"/>
                <w:sz w:val="24"/>
                <w:szCs w:val="24"/>
              </w:rPr>
              <w:t>Зам. Дир.</w:t>
            </w:r>
            <w:r w:rsidR="00270654" w:rsidRPr="003F272B">
              <w:rPr>
                <w:rFonts w:ascii="Times New Roman" w:hAnsi="Times New Roman" w:cs="Times New Roman"/>
                <w:sz w:val="24"/>
                <w:szCs w:val="24"/>
              </w:rPr>
              <w:t xml:space="preserve"> по УВР</w:t>
            </w:r>
          </w:p>
        </w:tc>
        <w:tc>
          <w:tcPr>
            <w:tcW w:w="3108" w:type="dxa"/>
          </w:tcPr>
          <w:p w:rsidR="00270654" w:rsidRPr="003F272B" w:rsidRDefault="00270654" w:rsidP="002718F9">
            <w:pPr>
              <w:widowControl w:val="0"/>
              <w:autoSpaceDE w:val="0"/>
              <w:autoSpaceDN w:val="0"/>
              <w:adjustRightInd w:val="0"/>
              <w:spacing w:after="0" w:line="270" w:lineRule="exact"/>
              <w:ind w:left="100"/>
              <w:rPr>
                <w:rFonts w:ascii="Times New Roman" w:hAnsi="Times New Roman" w:cs="Times New Roman"/>
                <w:sz w:val="24"/>
                <w:szCs w:val="24"/>
              </w:rPr>
            </w:pPr>
            <w:r w:rsidRPr="003F272B">
              <w:rPr>
                <w:rFonts w:ascii="Times New Roman" w:hAnsi="Times New Roman" w:cs="Times New Roman"/>
                <w:sz w:val="24"/>
                <w:szCs w:val="24"/>
              </w:rPr>
              <w:t>Без финансирования</w:t>
            </w:r>
          </w:p>
        </w:tc>
      </w:tr>
      <w:tr w:rsidR="00270654" w:rsidRPr="003F272B" w:rsidTr="000D49A7">
        <w:tc>
          <w:tcPr>
            <w:tcW w:w="1384" w:type="dxa"/>
          </w:tcPr>
          <w:p w:rsidR="00270654" w:rsidRPr="003F272B" w:rsidRDefault="00270654" w:rsidP="000D49A7">
            <w:pPr>
              <w:widowControl w:val="0"/>
              <w:tabs>
                <w:tab w:val="left" w:pos="1132"/>
              </w:tabs>
              <w:overflowPunct w:val="0"/>
              <w:autoSpaceDE w:val="0"/>
              <w:autoSpaceDN w:val="0"/>
              <w:adjustRightInd w:val="0"/>
              <w:spacing w:after="0" w:line="243" w:lineRule="auto"/>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4392" w:type="dxa"/>
          </w:tcPr>
          <w:p w:rsidR="00270654" w:rsidRPr="003F272B" w:rsidRDefault="00270654" w:rsidP="002718F9">
            <w:pPr>
              <w:widowControl w:val="0"/>
              <w:overflowPunct w:val="0"/>
              <w:autoSpaceDE w:val="0"/>
              <w:autoSpaceDN w:val="0"/>
              <w:adjustRightInd w:val="0"/>
              <w:spacing w:after="0" w:line="243" w:lineRule="auto"/>
              <w:ind w:right="560"/>
              <w:jc w:val="both"/>
              <w:rPr>
                <w:rFonts w:ascii="Times New Roman" w:hAnsi="Times New Roman" w:cs="Times New Roman"/>
                <w:sz w:val="24"/>
                <w:szCs w:val="24"/>
              </w:rPr>
            </w:pPr>
            <w:r w:rsidRPr="003F272B">
              <w:rPr>
                <w:rFonts w:ascii="Times New Roman" w:hAnsi="Times New Roman" w:cs="Times New Roman"/>
                <w:sz w:val="24"/>
                <w:szCs w:val="24"/>
              </w:rPr>
              <w:t>Создание сайтов ШМО и учителей</w:t>
            </w:r>
          </w:p>
        </w:tc>
        <w:tc>
          <w:tcPr>
            <w:tcW w:w="1431" w:type="dxa"/>
          </w:tcPr>
          <w:p w:rsidR="00270654" w:rsidRPr="003F272B" w:rsidRDefault="000D49A7" w:rsidP="002718F9">
            <w:pPr>
              <w:widowControl w:val="0"/>
              <w:overflowPunct w:val="0"/>
              <w:autoSpaceDE w:val="0"/>
              <w:autoSpaceDN w:val="0"/>
              <w:adjustRightInd w:val="0"/>
              <w:spacing w:after="0" w:line="243" w:lineRule="auto"/>
              <w:ind w:right="560"/>
              <w:rPr>
                <w:rFonts w:ascii="Times New Roman" w:hAnsi="Times New Roman" w:cs="Times New Roman"/>
                <w:sz w:val="24"/>
                <w:szCs w:val="24"/>
              </w:rPr>
            </w:pPr>
            <w:r>
              <w:rPr>
                <w:rFonts w:ascii="Times New Roman" w:hAnsi="Times New Roman" w:cs="Times New Roman"/>
                <w:sz w:val="24"/>
                <w:szCs w:val="24"/>
              </w:rPr>
              <w:t>Ру</w:t>
            </w:r>
            <w:r>
              <w:rPr>
                <w:rFonts w:ascii="Times New Roman" w:hAnsi="Times New Roman" w:cs="Times New Roman"/>
                <w:sz w:val="24"/>
                <w:szCs w:val="24"/>
                <w:lang w:val="en-US"/>
              </w:rPr>
              <w:t>к.</w:t>
            </w:r>
            <w:r w:rsidR="00270654" w:rsidRPr="003F272B">
              <w:rPr>
                <w:rFonts w:ascii="Times New Roman" w:hAnsi="Times New Roman" w:cs="Times New Roman"/>
                <w:sz w:val="24"/>
                <w:szCs w:val="24"/>
              </w:rPr>
              <w:t>ШМО</w:t>
            </w:r>
          </w:p>
        </w:tc>
        <w:tc>
          <w:tcPr>
            <w:tcW w:w="3108" w:type="dxa"/>
          </w:tcPr>
          <w:p w:rsidR="00270654" w:rsidRPr="003F272B" w:rsidRDefault="00270654" w:rsidP="002718F9">
            <w:pPr>
              <w:widowControl w:val="0"/>
              <w:autoSpaceDE w:val="0"/>
              <w:autoSpaceDN w:val="0"/>
              <w:adjustRightInd w:val="0"/>
              <w:spacing w:after="0" w:line="270" w:lineRule="exact"/>
              <w:ind w:left="100"/>
              <w:rPr>
                <w:rFonts w:ascii="Times New Roman" w:hAnsi="Times New Roman" w:cs="Times New Roman"/>
                <w:sz w:val="24"/>
                <w:szCs w:val="24"/>
              </w:rPr>
            </w:pPr>
            <w:r w:rsidRPr="003F272B">
              <w:rPr>
                <w:rFonts w:ascii="Times New Roman" w:hAnsi="Times New Roman" w:cs="Times New Roman"/>
                <w:sz w:val="24"/>
                <w:szCs w:val="24"/>
              </w:rPr>
              <w:t>Без финансирования</w:t>
            </w:r>
          </w:p>
        </w:tc>
      </w:tr>
      <w:tr w:rsidR="00270654" w:rsidRPr="003F272B" w:rsidTr="000D49A7">
        <w:tc>
          <w:tcPr>
            <w:tcW w:w="1384" w:type="dxa"/>
          </w:tcPr>
          <w:p w:rsidR="00270654" w:rsidRPr="003F272B" w:rsidRDefault="00270654" w:rsidP="000D49A7">
            <w:pPr>
              <w:widowControl w:val="0"/>
              <w:overflowPunct w:val="0"/>
              <w:autoSpaceDE w:val="0"/>
              <w:autoSpaceDN w:val="0"/>
              <w:adjustRightInd w:val="0"/>
              <w:spacing w:after="0" w:line="243" w:lineRule="auto"/>
              <w:ind w:right="36"/>
              <w:jc w:val="center"/>
              <w:rPr>
                <w:rFonts w:ascii="Times New Roman" w:hAnsi="Times New Roman" w:cs="Times New Roman"/>
                <w:sz w:val="24"/>
                <w:szCs w:val="24"/>
              </w:rPr>
            </w:pPr>
            <w:r w:rsidRPr="003F272B">
              <w:rPr>
                <w:rFonts w:ascii="Times New Roman" w:hAnsi="Times New Roman" w:cs="Times New Roman"/>
                <w:sz w:val="24"/>
                <w:szCs w:val="24"/>
              </w:rPr>
              <w:t>2015-2020</w:t>
            </w:r>
          </w:p>
        </w:tc>
        <w:tc>
          <w:tcPr>
            <w:tcW w:w="4392" w:type="dxa"/>
          </w:tcPr>
          <w:p w:rsidR="00270654" w:rsidRPr="003F272B" w:rsidRDefault="00270654" w:rsidP="002718F9">
            <w:pPr>
              <w:widowControl w:val="0"/>
              <w:overflowPunct w:val="0"/>
              <w:autoSpaceDE w:val="0"/>
              <w:autoSpaceDN w:val="0"/>
              <w:adjustRightInd w:val="0"/>
              <w:spacing w:after="0" w:line="243" w:lineRule="auto"/>
              <w:ind w:right="560"/>
              <w:jc w:val="both"/>
              <w:rPr>
                <w:rFonts w:ascii="Times New Roman" w:hAnsi="Times New Roman" w:cs="Times New Roman"/>
                <w:sz w:val="24"/>
                <w:szCs w:val="24"/>
              </w:rPr>
            </w:pPr>
            <w:r w:rsidRPr="003F272B">
              <w:rPr>
                <w:rFonts w:ascii="Times New Roman" w:hAnsi="Times New Roman" w:cs="Times New Roman"/>
                <w:sz w:val="24"/>
                <w:szCs w:val="24"/>
              </w:rPr>
              <w:t>Создание классных сайтов</w:t>
            </w:r>
          </w:p>
        </w:tc>
        <w:tc>
          <w:tcPr>
            <w:tcW w:w="1431" w:type="dxa"/>
          </w:tcPr>
          <w:p w:rsidR="00270654" w:rsidRPr="003F272B" w:rsidRDefault="000D49A7" w:rsidP="000D49A7">
            <w:pPr>
              <w:widowControl w:val="0"/>
              <w:overflowPunct w:val="0"/>
              <w:autoSpaceDE w:val="0"/>
              <w:autoSpaceDN w:val="0"/>
              <w:adjustRightInd w:val="0"/>
              <w:spacing w:after="0" w:line="243" w:lineRule="auto"/>
              <w:ind w:right="47"/>
              <w:rPr>
                <w:rFonts w:ascii="Times New Roman" w:hAnsi="Times New Roman" w:cs="Times New Roman"/>
                <w:sz w:val="24"/>
                <w:szCs w:val="24"/>
              </w:rPr>
            </w:pPr>
            <w:r>
              <w:rPr>
                <w:rFonts w:ascii="Times New Roman" w:hAnsi="Times New Roman" w:cs="Times New Roman"/>
                <w:sz w:val="24"/>
                <w:szCs w:val="24"/>
              </w:rPr>
              <w:t>Кл.рук.</w:t>
            </w:r>
          </w:p>
        </w:tc>
        <w:tc>
          <w:tcPr>
            <w:tcW w:w="3108" w:type="dxa"/>
          </w:tcPr>
          <w:p w:rsidR="00270654" w:rsidRPr="003F272B" w:rsidRDefault="00270654" w:rsidP="002718F9">
            <w:pPr>
              <w:widowControl w:val="0"/>
              <w:autoSpaceDE w:val="0"/>
              <w:autoSpaceDN w:val="0"/>
              <w:adjustRightInd w:val="0"/>
              <w:spacing w:after="0" w:line="270" w:lineRule="exact"/>
              <w:ind w:left="100"/>
              <w:rPr>
                <w:rFonts w:ascii="Times New Roman" w:hAnsi="Times New Roman" w:cs="Times New Roman"/>
                <w:sz w:val="24"/>
                <w:szCs w:val="24"/>
              </w:rPr>
            </w:pPr>
            <w:r w:rsidRPr="003F272B">
              <w:rPr>
                <w:rFonts w:ascii="Times New Roman" w:hAnsi="Times New Roman" w:cs="Times New Roman"/>
                <w:sz w:val="24"/>
                <w:szCs w:val="24"/>
              </w:rPr>
              <w:t>Без финансирования</w:t>
            </w:r>
          </w:p>
        </w:tc>
      </w:tr>
    </w:tbl>
    <w:p w:rsidR="00270654" w:rsidRPr="003F272B" w:rsidRDefault="001B36B6" w:rsidP="000D49A7">
      <w:pPr>
        <w:widowControl w:val="0"/>
        <w:autoSpaceDE w:val="0"/>
        <w:autoSpaceDN w:val="0"/>
        <w:adjustRightInd w:val="0"/>
        <w:spacing w:after="0" w:line="231" w:lineRule="exact"/>
        <w:rPr>
          <w:rFonts w:ascii="Times New Roman" w:hAnsi="Times New Roman" w:cs="Times New Roman"/>
          <w:sz w:val="24"/>
          <w:szCs w:val="24"/>
        </w:rPr>
        <w:sectPr w:rsidR="00270654" w:rsidRPr="003F272B" w:rsidSect="000D49A7">
          <w:pgSz w:w="11906" w:h="16838"/>
          <w:pgMar w:top="717" w:right="1340" w:bottom="1440" w:left="1276" w:header="720" w:footer="720" w:gutter="0"/>
          <w:cols w:space="720" w:equalWidth="0">
            <w:col w:w="9284"/>
          </w:cols>
          <w:noEndnote/>
        </w:sectPr>
      </w:pPr>
      <w:r w:rsidRPr="001B36B6">
        <w:rPr>
          <w:noProof/>
        </w:rPr>
        <w:pict>
          <v:rect id="_x0000_s1042" style="position:absolute;margin-left:468.55pt;margin-top:12.25pt;width:1pt;height:1pt;z-index:-1;mso-position-horizontal-relative:text;mso-position-vertical-relative:text" o:allowincell="f" fillcolor="black" stroked="f"/>
        </w:pict>
      </w:r>
      <w:r w:rsidRPr="001B36B6">
        <w:rPr>
          <w:noProof/>
        </w:rPr>
        <w:pict>
          <v:line id="_x0000_s1043" style="position:absolute;z-index:-4;mso-position-horizontal-relative:text;mso-position-vertical-relative:text" from=".1pt,-529.15pt" to="480.7pt,-529.15pt" o:allowincell="f" strokeweight=".16931mm"/>
        </w:pict>
      </w:r>
    </w:p>
    <w:p w:rsidR="00270654" w:rsidRPr="003F272B" w:rsidRDefault="00270654" w:rsidP="000D49A7">
      <w:pPr>
        <w:rPr>
          <w:rFonts w:ascii="Times New Roman" w:hAnsi="Times New Roman" w:cs="Times New Roman"/>
          <w:b/>
          <w:bCs/>
          <w:color w:val="C00000"/>
          <w:spacing w:val="-20"/>
          <w:sz w:val="96"/>
          <w:szCs w:val="96"/>
        </w:rPr>
      </w:pPr>
      <w:bookmarkStart w:id="4" w:name="page25"/>
      <w:bookmarkStart w:id="5" w:name="page23"/>
      <w:bookmarkEnd w:id="4"/>
      <w:bookmarkEnd w:id="5"/>
    </w:p>
    <w:p w:rsidR="00270654" w:rsidRPr="003F272B" w:rsidRDefault="00270654" w:rsidP="00D23A75">
      <w:pPr>
        <w:ind w:left="-709"/>
        <w:jc w:val="center"/>
        <w:rPr>
          <w:rFonts w:ascii="Times New Roman" w:hAnsi="Times New Roman" w:cs="Times New Roman"/>
          <w:b/>
          <w:bCs/>
          <w:color w:val="C00000"/>
          <w:spacing w:val="-20"/>
          <w:sz w:val="96"/>
          <w:szCs w:val="96"/>
        </w:rPr>
      </w:pPr>
    </w:p>
    <w:sectPr w:rsidR="00270654" w:rsidRPr="003F272B" w:rsidSect="0032240F">
      <w:headerReference w:type="default" r:id="rId13"/>
      <w:pgSz w:w="11900" w:h="16840"/>
      <w:pgMar w:top="1114" w:right="580" w:bottom="1440" w:left="840" w:header="720" w:footer="720" w:gutter="0"/>
      <w:cols w:space="720" w:equalWidth="0">
        <w:col w:w="104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AE7" w:rsidRDefault="00052AE7">
      <w:pPr>
        <w:spacing w:after="0" w:line="240" w:lineRule="auto"/>
      </w:pPr>
      <w:r>
        <w:separator/>
      </w:r>
    </w:p>
  </w:endnote>
  <w:endnote w:type="continuationSeparator" w:id="1">
    <w:p w:rsidR="00052AE7" w:rsidRDefault="00052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CYR">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06B" w:rsidRDefault="001B36B6">
    <w:pPr>
      <w:pStyle w:val="af6"/>
      <w:jc w:val="center"/>
    </w:pPr>
    <w:fldSimple w:instr=" PAGE   \* MERGEFORMAT ">
      <w:r w:rsidR="00746B8C">
        <w:rPr>
          <w:noProof/>
        </w:rPr>
        <w:t>14</w:t>
      </w:r>
    </w:fldSimple>
  </w:p>
  <w:p w:rsidR="0070706B" w:rsidRDefault="0070706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AE7" w:rsidRDefault="00052AE7">
      <w:pPr>
        <w:spacing w:after="0" w:line="240" w:lineRule="auto"/>
      </w:pPr>
      <w:r>
        <w:separator/>
      </w:r>
    </w:p>
  </w:footnote>
  <w:footnote w:type="continuationSeparator" w:id="1">
    <w:p w:rsidR="00052AE7" w:rsidRDefault="00052A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06B" w:rsidRDefault="007070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
    <w:nsid w:val="00000002"/>
    <w:multiLevelType w:val="singleLevel"/>
    <w:tmpl w:val="00000002"/>
    <w:name w:val="WW8Num4"/>
    <w:lvl w:ilvl="0">
      <w:start w:val="5"/>
      <w:numFmt w:val="decimal"/>
      <w:lvlText w:val="%1."/>
      <w:lvlJc w:val="left"/>
      <w:pPr>
        <w:tabs>
          <w:tab w:val="num" w:pos="288"/>
        </w:tabs>
      </w:pPr>
      <w:rPr>
        <w:rFonts w:ascii="Times New Roman" w:hAnsi="Times New Roman" w:cs="Times New Roman"/>
      </w:rPr>
    </w:lvl>
  </w:abstractNum>
  <w:abstractNum w:abstractNumId="2">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E"/>
    <w:multiLevelType w:val="multilevel"/>
    <w:tmpl w:val="0000000E"/>
    <w:name w:val="WW8Num14"/>
    <w:lvl w:ilvl="0">
      <w:start w:val="1"/>
      <w:numFmt w:val="bullet"/>
      <w:suff w:val="nothing"/>
      <w:lvlText w:val=""/>
      <w:lvlJc w:val="left"/>
      <w:pPr>
        <w:tabs>
          <w:tab w:val="num" w:pos="0"/>
        </w:tabs>
      </w:pPr>
      <w:rPr>
        <w:rFonts w:ascii="Symbol" w:hAnsi="Symbol" w:cs="Symbol"/>
        <w:b w:val="0"/>
        <w:bCs w:val="0"/>
      </w:rPr>
    </w:lvl>
    <w:lvl w:ilvl="1">
      <w:start w:val="1"/>
      <w:numFmt w:val="bullet"/>
      <w:suff w:val="nothing"/>
      <w:lvlText w:val="◦"/>
      <w:lvlJc w:val="left"/>
      <w:pPr>
        <w:tabs>
          <w:tab w:val="num" w:pos="0"/>
        </w:tabs>
      </w:pPr>
      <w:rPr>
        <w:rFonts w:ascii="OpenSymbol" w:hAnsi="OpenSymbol" w:cs="OpenSymbol"/>
      </w:rPr>
    </w:lvl>
    <w:lvl w:ilvl="2">
      <w:start w:val="1"/>
      <w:numFmt w:val="bullet"/>
      <w:suff w:val="nothing"/>
      <w:lvlText w:val="▪"/>
      <w:lvlJc w:val="left"/>
      <w:pPr>
        <w:tabs>
          <w:tab w:val="num" w:pos="0"/>
        </w:tabs>
      </w:pPr>
      <w:rPr>
        <w:rFonts w:ascii="OpenSymbol" w:hAnsi="OpenSymbol" w:cs="OpenSymbol"/>
      </w:rPr>
    </w:lvl>
    <w:lvl w:ilvl="3">
      <w:start w:val="1"/>
      <w:numFmt w:val="bullet"/>
      <w:suff w:val="nothing"/>
      <w:lvlText w:val=""/>
      <w:lvlJc w:val="left"/>
      <w:pPr>
        <w:tabs>
          <w:tab w:val="num" w:pos="0"/>
        </w:tabs>
      </w:pPr>
      <w:rPr>
        <w:rFonts w:ascii="Symbol" w:hAnsi="Symbol" w:cs="Symbol"/>
        <w:b w:val="0"/>
        <w:bCs w:val="0"/>
      </w:rPr>
    </w:lvl>
    <w:lvl w:ilvl="4">
      <w:start w:val="1"/>
      <w:numFmt w:val="bullet"/>
      <w:suff w:val="nothing"/>
      <w:lvlText w:val="◦"/>
      <w:lvlJc w:val="left"/>
      <w:pPr>
        <w:tabs>
          <w:tab w:val="num" w:pos="0"/>
        </w:tabs>
      </w:pPr>
      <w:rPr>
        <w:rFonts w:ascii="OpenSymbol" w:hAnsi="OpenSymbol" w:cs="OpenSymbol"/>
      </w:rPr>
    </w:lvl>
    <w:lvl w:ilvl="5">
      <w:start w:val="1"/>
      <w:numFmt w:val="bullet"/>
      <w:suff w:val="nothing"/>
      <w:lvlText w:val="▪"/>
      <w:lvlJc w:val="left"/>
      <w:pPr>
        <w:tabs>
          <w:tab w:val="num" w:pos="0"/>
        </w:tabs>
      </w:pPr>
      <w:rPr>
        <w:rFonts w:ascii="OpenSymbol" w:hAnsi="OpenSymbol" w:cs="OpenSymbol"/>
      </w:rPr>
    </w:lvl>
    <w:lvl w:ilvl="6">
      <w:start w:val="1"/>
      <w:numFmt w:val="bullet"/>
      <w:suff w:val="nothing"/>
      <w:lvlText w:val=""/>
      <w:lvlJc w:val="left"/>
      <w:pPr>
        <w:tabs>
          <w:tab w:val="num" w:pos="0"/>
        </w:tabs>
      </w:pPr>
      <w:rPr>
        <w:rFonts w:ascii="Symbol" w:hAnsi="Symbol" w:cs="Symbol"/>
        <w:b w:val="0"/>
        <w:bCs w:val="0"/>
      </w:rPr>
    </w:lvl>
    <w:lvl w:ilvl="7">
      <w:start w:val="1"/>
      <w:numFmt w:val="bullet"/>
      <w:suff w:val="nothing"/>
      <w:lvlText w:val="◦"/>
      <w:lvlJc w:val="left"/>
      <w:pPr>
        <w:tabs>
          <w:tab w:val="num" w:pos="0"/>
        </w:tabs>
      </w:pPr>
      <w:rPr>
        <w:rFonts w:ascii="OpenSymbol" w:hAnsi="OpenSymbol" w:cs="OpenSymbol"/>
      </w:rPr>
    </w:lvl>
    <w:lvl w:ilvl="8">
      <w:start w:val="1"/>
      <w:numFmt w:val="bullet"/>
      <w:suff w:val="nothing"/>
      <w:lvlText w:val="▪"/>
      <w:lvlJc w:val="left"/>
      <w:pPr>
        <w:tabs>
          <w:tab w:val="num" w:pos="0"/>
        </w:tabs>
      </w:pPr>
      <w:rPr>
        <w:rFonts w:ascii="OpenSymbol" w:hAnsi="OpenSymbol" w:cs="OpenSymbol"/>
      </w:rPr>
    </w:lvl>
  </w:abstractNum>
  <w:abstractNum w:abstractNumId="4">
    <w:nsid w:val="0000000F"/>
    <w:multiLevelType w:val="multilevel"/>
    <w:tmpl w:val="0000000F"/>
    <w:name w:val="WW8Num15"/>
    <w:lvl w:ilvl="0">
      <w:start w:val="1"/>
      <w:numFmt w:val="bullet"/>
      <w:suff w:val="nothing"/>
      <w:lvlText w:val=""/>
      <w:lvlJc w:val="left"/>
      <w:pPr>
        <w:tabs>
          <w:tab w:val="num" w:pos="0"/>
        </w:tabs>
      </w:pPr>
      <w:rPr>
        <w:rFonts w:ascii="Symbol" w:hAnsi="Symbol" w:cs="Symbol"/>
        <w:sz w:val="28"/>
        <w:szCs w:val="28"/>
      </w:rPr>
    </w:lvl>
    <w:lvl w:ilvl="1">
      <w:start w:val="1"/>
      <w:numFmt w:val="bullet"/>
      <w:suff w:val="nothing"/>
      <w:lvlText w:val="◦"/>
      <w:lvlJc w:val="left"/>
      <w:pPr>
        <w:tabs>
          <w:tab w:val="num" w:pos="0"/>
        </w:tabs>
      </w:pPr>
      <w:rPr>
        <w:rFonts w:ascii="OpenSymbol" w:hAnsi="OpenSymbol" w:cs="OpenSymbol"/>
      </w:rPr>
    </w:lvl>
    <w:lvl w:ilvl="2">
      <w:start w:val="1"/>
      <w:numFmt w:val="bullet"/>
      <w:suff w:val="nothing"/>
      <w:lvlText w:val="▪"/>
      <w:lvlJc w:val="left"/>
      <w:pPr>
        <w:tabs>
          <w:tab w:val="num" w:pos="0"/>
        </w:tabs>
      </w:pPr>
      <w:rPr>
        <w:rFonts w:ascii="OpenSymbol" w:hAnsi="OpenSymbol" w:cs="OpenSymbol"/>
      </w:rPr>
    </w:lvl>
    <w:lvl w:ilvl="3">
      <w:start w:val="1"/>
      <w:numFmt w:val="bullet"/>
      <w:suff w:val="nothing"/>
      <w:lvlText w:val=""/>
      <w:lvlJc w:val="left"/>
      <w:pPr>
        <w:tabs>
          <w:tab w:val="num" w:pos="0"/>
        </w:tabs>
      </w:pPr>
      <w:rPr>
        <w:rFonts w:ascii="Symbol" w:hAnsi="Symbol" w:cs="Symbol"/>
        <w:sz w:val="28"/>
        <w:szCs w:val="28"/>
      </w:rPr>
    </w:lvl>
    <w:lvl w:ilvl="4">
      <w:start w:val="1"/>
      <w:numFmt w:val="bullet"/>
      <w:suff w:val="nothing"/>
      <w:lvlText w:val="◦"/>
      <w:lvlJc w:val="left"/>
      <w:pPr>
        <w:tabs>
          <w:tab w:val="num" w:pos="0"/>
        </w:tabs>
      </w:pPr>
      <w:rPr>
        <w:rFonts w:ascii="OpenSymbol" w:hAnsi="OpenSymbol" w:cs="OpenSymbol"/>
      </w:rPr>
    </w:lvl>
    <w:lvl w:ilvl="5">
      <w:start w:val="1"/>
      <w:numFmt w:val="bullet"/>
      <w:suff w:val="nothing"/>
      <w:lvlText w:val="▪"/>
      <w:lvlJc w:val="left"/>
      <w:pPr>
        <w:tabs>
          <w:tab w:val="num" w:pos="0"/>
        </w:tabs>
      </w:pPr>
      <w:rPr>
        <w:rFonts w:ascii="OpenSymbol" w:hAnsi="OpenSymbol" w:cs="OpenSymbol"/>
      </w:rPr>
    </w:lvl>
    <w:lvl w:ilvl="6">
      <w:start w:val="1"/>
      <w:numFmt w:val="bullet"/>
      <w:suff w:val="nothing"/>
      <w:lvlText w:val=""/>
      <w:lvlJc w:val="left"/>
      <w:pPr>
        <w:tabs>
          <w:tab w:val="num" w:pos="0"/>
        </w:tabs>
      </w:pPr>
      <w:rPr>
        <w:rFonts w:ascii="Symbol" w:hAnsi="Symbol" w:cs="Symbol"/>
        <w:sz w:val="28"/>
        <w:szCs w:val="28"/>
      </w:rPr>
    </w:lvl>
    <w:lvl w:ilvl="7">
      <w:start w:val="1"/>
      <w:numFmt w:val="bullet"/>
      <w:suff w:val="nothing"/>
      <w:lvlText w:val="◦"/>
      <w:lvlJc w:val="left"/>
      <w:pPr>
        <w:tabs>
          <w:tab w:val="num" w:pos="0"/>
        </w:tabs>
      </w:pPr>
      <w:rPr>
        <w:rFonts w:ascii="OpenSymbol" w:hAnsi="OpenSymbol" w:cs="OpenSymbol"/>
      </w:rPr>
    </w:lvl>
    <w:lvl w:ilvl="8">
      <w:start w:val="1"/>
      <w:numFmt w:val="bullet"/>
      <w:suff w:val="nothing"/>
      <w:lvlText w:val="▪"/>
      <w:lvlJc w:val="left"/>
      <w:pPr>
        <w:tabs>
          <w:tab w:val="num" w:pos="0"/>
        </w:tabs>
      </w:pPr>
      <w:rPr>
        <w:rFonts w:ascii="OpenSymbol" w:hAnsi="OpenSymbol" w:cs="OpenSymbol"/>
      </w:rPr>
    </w:lvl>
  </w:abstractNum>
  <w:abstractNum w:abstractNumId="5">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97D"/>
    <w:multiLevelType w:val="hybridMultilevel"/>
    <w:tmpl w:val="00005F49"/>
    <w:lvl w:ilvl="0" w:tplc="00000DD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50707E2"/>
    <w:multiLevelType w:val="hybridMultilevel"/>
    <w:tmpl w:val="4448D826"/>
    <w:lvl w:ilvl="0" w:tplc="9252C2FE">
      <w:start w:val="1"/>
      <w:numFmt w:val="bullet"/>
      <w:lvlText w:val="−"/>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0E1202B3"/>
    <w:multiLevelType w:val="hybridMultilevel"/>
    <w:tmpl w:val="7400AEDA"/>
    <w:lvl w:ilvl="0" w:tplc="9252C2FE">
      <w:start w:val="1"/>
      <w:numFmt w:val="bullet"/>
      <w:lvlText w:val="−"/>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E781AB8"/>
    <w:multiLevelType w:val="hybridMultilevel"/>
    <w:tmpl w:val="DAFC84E8"/>
    <w:lvl w:ilvl="0" w:tplc="0419000F">
      <w:start w:val="1"/>
      <w:numFmt w:val="decimal"/>
      <w:lvlText w:val="%1."/>
      <w:lvlJc w:val="left"/>
      <w:pPr>
        <w:tabs>
          <w:tab w:val="num" w:pos="180"/>
        </w:tabs>
        <w:ind w:left="180" w:hanging="360"/>
      </w:pPr>
    </w:lvl>
    <w:lvl w:ilvl="1" w:tplc="04190001">
      <w:start w:val="1"/>
      <w:numFmt w:val="bullet"/>
      <w:lvlText w:val=""/>
      <w:lvlJc w:val="left"/>
      <w:pPr>
        <w:tabs>
          <w:tab w:val="num" w:pos="900"/>
        </w:tabs>
        <w:ind w:left="900" w:hanging="360"/>
      </w:pPr>
      <w:rPr>
        <w:rFonts w:ascii="Symbol" w:hAnsi="Symbol" w:cs="Symbol" w:hint="default"/>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1">
    <w:nsid w:val="35734203"/>
    <w:multiLevelType w:val="hybridMultilevel"/>
    <w:tmpl w:val="8098BBAC"/>
    <w:lvl w:ilvl="0" w:tplc="9252C2FE">
      <w:start w:val="1"/>
      <w:numFmt w:val="bullet"/>
      <w:lvlText w:val="−"/>
      <w:lvlJc w:val="left"/>
      <w:pPr>
        <w:tabs>
          <w:tab w:val="num" w:pos="1428"/>
        </w:tabs>
        <w:ind w:left="1428" w:hanging="360"/>
      </w:pPr>
      <w:rPr>
        <w:rFonts w:ascii="Courier New" w:hAnsi="Courier New" w:cs="Courier New"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2">
    <w:nsid w:val="36192073"/>
    <w:multiLevelType w:val="hybridMultilevel"/>
    <w:tmpl w:val="1AD847AC"/>
    <w:lvl w:ilvl="0" w:tplc="9252C2FE">
      <w:start w:val="1"/>
      <w:numFmt w:val="bullet"/>
      <w:lvlText w:val="−"/>
      <w:lvlJc w:val="left"/>
      <w:pPr>
        <w:tabs>
          <w:tab w:val="num" w:pos="1428"/>
        </w:tabs>
        <w:ind w:left="1428" w:hanging="360"/>
      </w:pPr>
      <w:rPr>
        <w:rFonts w:ascii="Courier New" w:hAnsi="Courier New" w:cs="Courier New"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3">
    <w:nsid w:val="38C632A8"/>
    <w:multiLevelType w:val="hybridMultilevel"/>
    <w:tmpl w:val="2ABCD916"/>
    <w:lvl w:ilvl="0" w:tplc="D0E8EDF4">
      <w:start w:val="6"/>
      <w:numFmt w:val="bullet"/>
      <w:lvlText w:val="–"/>
      <w:lvlJc w:val="left"/>
      <w:pPr>
        <w:tabs>
          <w:tab w:val="num" w:pos="57"/>
        </w:tabs>
        <w:ind w:left="170" w:hanging="170"/>
      </w:pPr>
      <w:rPr>
        <w:rFonts w:ascii="Tw Cen MT Condensed" w:hAnsi="Tw Cen MT Condensed" w:cs="Tw Cen MT Condense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C0E36DD"/>
    <w:multiLevelType w:val="hybridMultilevel"/>
    <w:tmpl w:val="F07A2656"/>
    <w:lvl w:ilvl="0" w:tplc="9252C2FE">
      <w:start w:val="1"/>
      <w:numFmt w:val="bullet"/>
      <w:lvlText w:val="−"/>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0A95C94"/>
    <w:multiLevelType w:val="hybridMultilevel"/>
    <w:tmpl w:val="EDD6E7CA"/>
    <w:lvl w:ilvl="0" w:tplc="B6B6E33A">
      <w:start w:val="1"/>
      <w:numFmt w:val="bullet"/>
      <w:lvlText w:val="—"/>
      <w:lvlJc w:val="left"/>
      <w:pPr>
        <w:tabs>
          <w:tab w:val="num" w:pos="1134"/>
        </w:tabs>
        <w:ind w:left="1134" w:hanging="65"/>
      </w:pPr>
      <w:rPr>
        <w:rFonts w:ascii="Vivaldi" w:hAnsi="Vivaldi" w:cs="Vivald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1EE0630"/>
    <w:multiLevelType w:val="hybridMultilevel"/>
    <w:tmpl w:val="FB8A78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E8225FE"/>
    <w:multiLevelType w:val="hybridMultilevel"/>
    <w:tmpl w:val="599ABEF0"/>
    <w:lvl w:ilvl="0" w:tplc="9252C2FE">
      <w:start w:val="1"/>
      <w:numFmt w:val="bullet"/>
      <w:lvlText w:val="−"/>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9108AF"/>
    <w:multiLevelType w:val="hybridMultilevel"/>
    <w:tmpl w:val="91D0653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9">
    <w:nsid w:val="549C381E"/>
    <w:multiLevelType w:val="hybridMultilevel"/>
    <w:tmpl w:val="0DA23DFA"/>
    <w:lvl w:ilvl="0" w:tplc="9252C2FE">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77749A4"/>
    <w:multiLevelType w:val="hybridMultilevel"/>
    <w:tmpl w:val="DA8E34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C14327F"/>
    <w:multiLevelType w:val="hybridMultilevel"/>
    <w:tmpl w:val="835A925E"/>
    <w:lvl w:ilvl="0" w:tplc="D0E8EDF4">
      <w:start w:val="6"/>
      <w:numFmt w:val="bullet"/>
      <w:lvlText w:val="–"/>
      <w:lvlJc w:val="left"/>
      <w:pPr>
        <w:tabs>
          <w:tab w:val="num" w:pos="417"/>
        </w:tabs>
        <w:ind w:left="530" w:hanging="170"/>
      </w:pPr>
      <w:rPr>
        <w:rFonts w:ascii="Tw Cen MT Condensed" w:hAnsi="Tw Cen MT Condensed" w:cs="Tw Cen MT Condensed"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2">
    <w:nsid w:val="610A7CD2"/>
    <w:multiLevelType w:val="hybridMultilevel"/>
    <w:tmpl w:val="A7EEE834"/>
    <w:lvl w:ilvl="0" w:tplc="1542C38A">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5F714B0"/>
    <w:multiLevelType w:val="hybridMultilevel"/>
    <w:tmpl w:val="CB7AABA8"/>
    <w:lvl w:ilvl="0" w:tplc="F5EE351A">
      <w:start w:val="1"/>
      <w:numFmt w:val="bullet"/>
      <w:lvlText w:val="•"/>
      <w:lvlJc w:val="left"/>
      <w:pPr>
        <w:tabs>
          <w:tab w:val="num" w:pos="720"/>
        </w:tabs>
        <w:ind w:left="720" w:hanging="360"/>
      </w:pPr>
      <w:rPr>
        <w:rFonts w:ascii="Times New Roman" w:hAnsi="Times New Roman" w:cs="Times New Roman" w:hint="default"/>
      </w:rPr>
    </w:lvl>
    <w:lvl w:ilvl="1" w:tplc="ABA206B2">
      <w:start w:val="1"/>
      <w:numFmt w:val="bullet"/>
      <w:lvlText w:val="•"/>
      <w:lvlJc w:val="left"/>
      <w:pPr>
        <w:tabs>
          <w:tab w:val="num" w:pos="1440"/>
        </w:tabs>
        <w:ind w:left="1440" w:hanging="360"/>
      </w:pPr>
      <w:rPr>
        <w:rFonts w:ascii="Times New Roman" w:hAnsi="Times New Roman" w:cs="Times New Roman" w:hint="default"/>
      </w:rPr>
    </w:lvl>
    <w:lvl w:ilvl="2" w:tplc="342265B6">
      <w:start w:val="1"/>
      <w:numFmt w:val="bullet"/>
      <w:lvlText w:val="•"/>
      <w:lvlJc w:val="left"/>
      <w:pPr>
        <w:tabs>
          <w:tab w:val="num" w:pos="2160"/>
        </w:tabs>
        <w:ind w:left="2160" w:hanging="360"/>
      </w:pPr>
      <w:rPr>
        <w:rFonts w:ascii="Times New Roman" w:hAnsi="Times New Roman" w:cs="Times New Roman" w:hint="default"/>
      </w:rPr>
    </w:lvl>
    <w:lvl w:ilvl="3" w:tplc="83D2A7EC">
      <w:start w:val="1"/>
      <w:numFmt w:val="bullet"/>
      <w:lvlText w:val="•"/>
      <w:lvlJc w:val="left"/>
      <w:pPr>
        <w:tabs>
          <w:tab w:val="num" w:pos="2880"/>
        </w:tabs>
        <w:ind w:left="2880" w:hanging="360"/>
      </w:pPr>
      <w:rPr>
        <w:rFonts w:ascii="Times New Roman" w:hAnsi="Times New Roman" w:cs="Times New Roman" w:hint="default"/>
      </w:rPr>
    </w:lvl>
    <w:lvl w:ilvl="4" w:tplc="7778A33A">
      <w:start w:val="1"/>
      <w:numFmt w:val="bullet"/>
      <w:lvlText w:val="•"/>
      <w:lvlJc w:val="left"/>
      <w:pPr>
        <w:tabs>
          <w:tab w:val="num" w:pos="3600"/>
        </w:tabs>
        <w:ind w:left="3600" w:hanging="360"/>
      </w:pPr>
      <w:rPr>
        <w:rFonts w:ascii="Times New Roman" w:hAnsi="Times New Roman" w:cs="Times New Roman" w:hint="default"/>
      </w:rPr>
    </w:lvl>
    <w:lvl w:ilvl="5" w:tplc="89448298">
      <w:start w:val="1"/>
      <w:numFmt w:val="bullet"/>
      <w:lvlText w:val="•"/>
      <w:lvlJc w:val="left"/>
      <w:pPr>
        <w:tabs>
          <w:tab w:val="num" w:pos="4320"/>
        </w:tabs>
        <w:ind w:left="4320" w:hanging="360"/>
      </w:pPr>
      <w:rPr>
        <w:rFonts w:ascii="Times New Roman" w:hAnsi="Times New Roman" w:cs="Times New Roman" w:hint="default"/>
      </w:rPr>
    </w:lvl>
    <w:lvl w:ilvl="6" w:tplc="94A651CE">
      <w:start w:val="1"/>
      <w:numFmt w:val="bullet"/>
      <w:lvlText w:val="•"/>
      <w:lvlJc w:val="left"/>
      <w:pPr>
        <w:tabs>
          <w:tab w:val="num" w:pos="5040"/>
        </w:tabs>
        <w:ind w:left="5040" w:hanging="360"/>
      </w:pPr>
      <w:rPr>
        <w:rFonts w:ascii="Times New Roman" w:hAnsi="Times New Roman" w:cs="Times New Roman" w:hint="default"/>
      </w:rPr>
    </w:lvl>
    <w:lvl w:ilvl="7" w:tplc="A372E9E4">
      <w:start w:val="1"/>
      <w:numFmt w:val="bullet"/>
      <w:lvlText w:val="•"/>
      <w:lvlJc w:val="left"/>
      <w:pPr>
        <w:tabs>
          <w:tab w:val="num" w:pos="5760"/>
        </w:tabs>
        <w:ind w:left="5760" w:hanging="360"/>
      </w:pPr>
      <w:rPr>
        <w:rFonts w:ascii="Times New Roman" w:hAnsi="Times New Roman" w:cs="Times New Roman" w:hint="default"/>
      </w:rPr>
    </w:lvl>
    <w:lvl w:ilvl="8" w:tplc="787E12E4">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6E186BDA"/>
    <w:multiLevelType w:val="hybridMultilevel"/>
    <w:tmpl w:val="D428A076"/>
    <w:lvl w:ilvl="0" w:tplc="B6B6E33A">
      <w:start w:val="1"/>
      <w:numFmt w:val="bullet"/>
      <w:lvlText w:val="—"/>
      <w:lvlJc w:val="left"/>
      <w:pPr>
        <w:tabs>
          <w:tab w:val="num" w:pos="1134"/>
        </w:tabs>
        <w:ind w:left="1134" w:hanging="65"/>
      </w:pPr>
      <w:rPr>
        <w:rFonts w:ascii="Vivaldi" w:hAnsi="Vivaldi" w:cs="Vivald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749F5827"/>
    <w:multiLevelType w:val="hybridMultilevel"/>
    <w:tmpl w:val="0DA2477E"/>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545177B"/>
    <w:multiLevelType w:val="hybridMultilevel"/>
    <w:tmpl w:val="D8CCA7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6200259"/>
    <w:multiLevelType w:val="multilevel"/>
    <w:tmpl w:val="5FE8CB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22"/>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
  </w:num>
  <w:num w:numId="6">
    <w:abstractNumId w:val="4"/>
  </w:num>
  <w:num w:numId="7">
    <w:abstractNumId w:val="7"/>
  </w:num>
  <w:num w:numId="8">
    <w:abstractNumId w:val="6"/>
  </w:num>
  <w:num w:numId="9">
    <w:abstractNumId w:val="16"/>
  </w:num>
  <w:num w:numId="10">
    <w:abstractNumId w:val="26"/>
  </w:num>
  <w:num w:numId="11">
    <w:abstractNumId w:val="23"/>
  </w:num>
  <w:num w:numId="12">
    <w:abstractNumId w:val="20"/>
  </w:num>
  <w:num w:numId="13">
    <w:abstractNumId w:val="10"/>
  </w:num>
  <w:num w:numId="14">
    <w:abstractNumId w:val="18"/>
  </w:num>
  <w:num w:numId="15">
    <w:abstractNumId w:val="15"/>
  </w:num>
  <w:num w:numId="16">
    <w:abstractNumId w:val="24"/>
  </w:num>
  <w:num w:numId="17">
    <w:abstractNumId w:val="13"/>
  </w:num>
  <w:num w:numId="18">
    <w:abstractNumId w:val="21"/>
  </w:num>
  <w:num w:numId="19">
    <w:abstractNumId w:val="19"/>
  </w:num>
  <w:num w:numId="20">
    <w:abstractNumId w:val="9"/>
  </w:num>
  <w:num w:numId="21">
    <w:abstractNumId w:val="11"/>
  </w:num>
  <w:num w:numId="22">
    <w:abstractNumId w:val="12"/>
  </w:num>
  <w:num w:numId="23">
    <w:abstractNumId w:val="8"/>
  </w:num>
  <w:num w:numId="24">
    <w:abstractNumId w:val="17"/>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4DB"/>
    <w:rsid w:val="00052AE7"/>
    <w:rsid w:val="00053905"/>
    <w:rsid w:val="00057A9D"/>
    <w:rsid w:val="00087950"/>
    <w:rsid w:val="000931DF"/>
    <w:rsid w:val="000A1348"/>
    <w:rsid w:val="000C2D91"/>
    <w:rsid w:val="000D065E"/>
    <w:rsid w:val="000D49A7"/>
    <w:rsid w:val="000D6CD2"/>
    <w:rsid w:val="000F4C01"/>
    <w:rsid w:val="00102055"/>
    <w:rsid w:val="00122B2D"/>
    <w:rsid w:val="001412D6"/>
    <w:rsid w:val="00146961"/>
    <w:rsid w:val="00155E48"/>
    <w:rsid w:val="00195819"/>
    <w:rsid w:val="001A5969"/>
    <w:rsid w:val="001B36B6"/>
    <w:rsid w:val="001B5A17"/>
    <w:rsid w:val="001F2C62"/>
    <w:rsid w:val="00204A0B"/>
    <w:rsid w:val="002336FD"/>
    <w:rsid w:val="002378A1"/>
    <w:rsid w:val="002630F0"/>
    <w:rsid w:val="00267064"/>
    <w:rsid w:val="00270654"/>
    <w:rsid w:val="00270AED"/>
    <w:rsid w:val="002718F9"/>
    <w:rsid w:val="00273841"/>
    <w:rsid w:val="0027587C"/>
    <w:rsid w:val="002C0EC6"/>
    <w:rsid w:val="002D6DF1"/>
    <w:rsid w:val="002D756F"/>
    <w:rsid w:val="002F2E16"/>
    <w:rsid w:val="00317A34"/>
    <w:rsid w:val="00321C6B"/>
    <w:rsid w:val="0032240F"/>
    <w:rsid w:val="00322840"/>
    <w:rsid w:val="003339B6"/>
    <w:rsid w:val="003507FF"/>
    <w:rsid w:val="00355509"/>
    <w:rsid w:val="003978AC"/>
    <w:rsid w:val="003A07CF"/>
    <w:rsid w:val="003D3905"/>
    <w:rsid w:val="003F03AF"/>
    <w:rsid w:val="003F272B"/>
    <w:rsid w:val="00404036"/>
    <w:rsid w:val="00411FF2"/>
    <w:rsid w:val="00451B91"/>
    <w:rsid w:val="00452549"/>
    <w:rsid w:val="00465AB2"/>
    <w:rsid w:val="00485737"/>
    <w:rsid w:val="004867A4"/>
    <w:rsid w:val="00495F19"/>
    <w:rsid w:val="004A057A"/>
    <w:rsid w:val="004A4D85"/>
    <w:rsid w:val="004A64DB"/>
    <w:rsid w:val="004C26A4"/>
    <w:rsid w:val="005714E7"/>
    <w:rsid w:val="00572DD9"/>
    <w:rsid w:val="00574B74"/>
    <w:rsid w:val="00580E8F"/>
    <w:rsid w:val="005A19A5"/>
    <w:rsid w:val="005A2587"/>
    <w:rsid w:val="005C240B"/>
    <w:rsid w:val="005D2655"/>
    <w:rsid w:val="006236DE"/>
    <w:rsid w:val="00624348"/>
    <w:rsid w:val="00642335"/>
    <w:rsid w:val="00674268"/>
    <w:rsid w:val="00692596"/>
    <w:rsid w:val="006A300C"/>
    <w:rsid w:val="006B1471"/>
    <w:rsid w:val="006B5CAF"/>
    <w:rsid w:val="0070140C"/>
    <w:rsid w:val="0070706B"/>
    <w:rsid w:val="007344A8"/>
    <w:rsid w:val="00746B8C"/>
    <w:rsid w:val="00753EB4"/>
    <w:rsid w:val="00764973"/>
    <w:rsid w:val="00766E22"/>
    <w:rsid w:val="00792162"/>
    <w:rsid w:val="00792EFF"/>
    <w:rsid w:val="007E1677"/>
    <w:rsid w:val="007F6C60"/>
    <w:rsid w:val="008165AE"/>
    <w:rsid w:val="00832F9C"/>
    <w:rsid w:val="008403D0"/>
    <w:rsid w:val="0084156F"/>
    <w:rsid w:val="008434C8"/>
    <w:rsid w:val="00896E72"/>
    <w:rsid w:val="008D0E65"/>
    <w:rsid w:val="008E340D"/>
    <w:rsid w:val="008F124E"/>
    <w:rsid w:val="00900746"/>
    <w:rsid w:val="0092542E"/>
    <w:rsid w:val="00950F95"/>
    <w:rsid w:val="009B03E5"/>
    <w:rsid w:val="009D6F93"/>
    <w:rsid w:val="009F2A2C"/>
    <w:rsid w:val="00A6444A"/>
    <w:rsid w:val="00A94011"/>
    <w:rsid w:val="00A94F6B"/>
    <w:rsid w:val="00AB1689"/>
    <w:rsid w:val="00AB1F06"/>
    <w:rsid w:val="00AB38B3"/>
    <w:rsid w:val="00AB4553"/>
    <w:rsid w:val="00AB7D14"/>
    <w:rsid w:val="00AE4110"/>
    <w:rsid w:val="00B069B2"/>
    <w:rsid w:val="00B105D5"/>
    <w:rsid w:val="00B328B9"/>
    <w:rsid w:val="00B40326"/>
    <w:rsid w:val="00B6694F"/>
    <w:rsid w:val="00B90DDB"/>
    <w:rsid w:val="00BC0D16"/>
    <w:rsid w:val="00BC5A34"/>
    <w:rsid w:val="00BD1516"/>
    <w:rsid w:val="00BD43F6"/>
    <w:rsid w:val="00BD4DDF"/>
    <w:rsid w:val="00BD7F0F"/>
    <w:rsid w:val="00BF24AE"/>
    <w:rsid w:val="00C07E2C"/>
    <w:rsid w:val="00C17F6A"/>
    <w:rsid w:val="00C42B1D"/>
    <w:rsid w:val="00C4739B"/>
    <w:rsid w:val="00C86634"/>
    <w:rsid w:val="00C91B5C"/>
    <w:rsid w:val="00CA1DAF"/>
    <w:rsid w:val="00CB47B6"/>
    <w:rsid w:val="00CD3D7B"/>
    <w:rsid w:val="00CD72A1"/>
    <w:rsid w:val="00D1718C"/>
    <w:rsid w:val="00D21945"/>
    <w:rsid w:val="00D23A75"/>
    <w:rsid w:val="00D27018"/>
    <w:rsid w:val="00D27E23"/>
    <w:rsid w:val="00D340B5"/>
    <w:rsid w:val="00D523E0"/>
    <w:rsid w:val="00D5687C"/>
    <w:rsid w:val="00D63105"/>
    <w:rsid w:val="00D8497D"/>
    <w:rsid w:val="00D867C7"/>
    <w:rsid w:val="00DB4F34"/>
    <w:rsid w:val="00DD16B0"/>
    <w:rsid w:val="00DF1DC8"/>
    <w:rsid w:val="00DF63A8"/>
    <w:rsid w:val="00E038C8"/>
    <w:rsid w:val="00E34616"/>
    <w:rsid w:val="00E367FF"/>
    <w:rsid w:val="00E4757B"/>
    <w:rsid w:val="00E67A40"/>
    <w:rsid w:val="00E95D66"/>
    <w:rsid w:val="00E96677"/>
    <w:rsid w:val="00EC14B9"/>
    <w:rsid w:val="00EE0D9C"/>
    <w:rsid w:val="00F13658"/>
    <w:rsid w:val="00F2163D"/>
    <w:rsid w:val="00F41080"/>
    <w:rsid w:val="00F50AC3"/>
    <w:rsid w:val="00F54373"/>
    <w:rsid w:val="00F720F9"/>
    <w:rsid w:val="00F72781"/>
    <w:rsid w:val="00F82546"/>
    <w:rsid w:val="00F831A9"/>
    <w:rsid w:val="00F905AA"/>
    <w:rsid w:val="00FA7117"/>
    <w:rsid w:val="00FB04F9"/>
    <w:rsid w:val="00FE4B01"/>
    <w:rsid w:val="00FF11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66E22"/>
    <w:pPr>
      <w:spacing w:after="200" w:line="276" w:lineRule="auto"/>
    </w:pPr>
    <w:rPr>
      <w:rFonts w:cs="Calibri"/>
      <w:sz w:val="22"/>
      <w:szCs w:val="22"/>
    </w:rPr>
  </w:style>
  <w:style w:type="paragraph" w:styleId="1">
    <w:name w:val="heading 1"/>
    <w:basedOn w:val="a"/>
    <w:next w:val="a"/>
    <w:link w:val="11"/>
    <w:uiPriority w:val="99"/>
    <w:qFormat/>
    <w:rsid w:val="00AE4110"/>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AE4110"/>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AE4110"/>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AE4110"/>
    <w:pPr>
      <w:keepNext/>
      <w:keepLines/>
      <w:spacing w:before="200" w:after="0" w:line="240" w:lineRule="auto"/>
      <w:outlineLvl w:val="3"/>
    </w:pPr>
    <w:rPr>
      <w:rFonts w:ascii="Cambria" w:hAnsi="Cambria" w:cs="Cambria"/>
      <w:b/>
      <w:bCs/>
      <w:i/>
      <w:iCs/>
      <w:color w:val="4F81BD"/>
      <w:sz w:val="24"/>
      <w:szCs w:val="24"/>
    </w:rPr>
  </w:style>
  <w:style w:type="paragraph" w:styleId="5">
    <w:name w:val="heading 5"/>
    <w:basedOn w:val="a"/>
    <w:next w:val="a"/>
    <w:link w:val="51"/>
    <w:uiPriority w:val="99"/>
    <w:qFormat/>
    <w:rsid w:val="00AE4110"/>
    <w:pPr>
      <w:keepNext/>
      <w:keepLines/>
      <w:spacing w:before="200" w:after="0" w:line="240" w:lineRule="auto"/>
      <w:outlineLvl w:val="4"/>
    </w:pPr>
    <w:rPr>
      <w:rFonts w:ascii="Cambria" w:hAnsi="Cambria" w:cs="Cambria"/>
      <w:color w:val="243F60"/>
      <w:sz w:val="24"/>
      <w:szCs w:val="24"/>
    </w:rPr>
  </w:style>
  <w:style w:type="paragraph" w:styleId="6">
    <w:name w:val="heading 6"/>
    <w:basedOn w:val="a"/>
    <w:next w:val="a"/>
    <w:link w:val="60"/>
    <w:uiPriority w:val="99"/>
    <w:qFormat/>
    <w:rsid w:val="00AE4110"/>
    <w:pPr>
      <w:keepNext/>
      <w:keepLines/>
      <w:spacing w:before="200" w:after="0" w:line="240" w:lineRule="auto"/>
      <w:outlineLvl w:val="5"/>
    </w:pPr>
    <w:rPr>
      <w:rFonts w:ascii="Cambria" w:hAnsi="Cambria" w:cs="Cambria"/>
      <w:i/>
      <w:iCs/>
      <w:color w:val="243F60"/>
      <w:sz w:val="24"/>
      <w:szCs w:val="24"/>
    </w:rPr>
  </w:style>
  <w:style w:type="paragraph" w:styleId="7">
    <w:name w:val="heading 7"/>
    <w:basedOn w:val="a"/>
    <w:next w:val="a"/>
    <w:link w:val="70"/>
    <w:uiPriority w:val="99"/>
    <w:qFormat/>
    <w:rsid w:val="00AE4110"/>
    <w:pPr>
      <w:spacing w:before="240" w:after="60" w:line="240" w:lineRule="auto"/>
      <w:outlineLvl w:val="6"/>
    </w:pPr>
    <w:rPr>
      <w:sz w:val="24"/>
      <w:szCs w:val="24"/>
    </w:rPr>
  </w:style>
  <w:style w:type="paragraph" w:styleId="8">
    <w:name w:val="heading 8"/>
    <w:basedOn w:val="a"/>
    <w:next w:val="a"/>
    <w:link w:val="80"/>
    <w:uiPriority w:val="99"/>
    <w:qFormat/>
    <w:rsid w:val="00AE4110"/>
    <w:pPr>
      <w:spacing w:before="240" w:after="60" w:line="240" w:lineRule="auto"/>
      <w:outlineLvl w:val="7"/>
    </w:pPr>
    <w:rPr>
      <w:i/>
      <w:iCs/>
      <w:sz w:val="24"/>
      <w:szCs w:val="24"/>
    </w:rPr>
  </w:style>
  <w:style w:type="paragraph" w:styleId="9">
    <w:name w:val="heading 9"/>
    <w:basedOn w:val="a"/>
    <w:next w:val="a"/>
    <w:link w:val="90"/>
    <w:uiPriority w:val="99"/>
    <w:qFormat/>
    <w:rsid w:val="00AE411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AE4110"/>
    <w:rPr>
      <w:rFonts w:ascii="Arial" w:hAnsi="Arial" w:cs="Arial"/>
      <w:b/>
      <w:bCs/>
      <w:kern w:val="32"/>
      <w:sz w:val="32"/>
      <w:szCs w:val="32"/>
    </w:rPr>
  </w:style>
  <w:style w:type="character" w:customStyle="1" w:styleId="Heading2Char">
    <w:name w:val="Heading 2 Char"/>
    <w:basedOn w:val="a0"/>
    <w:link w:val="2"/>
    <w:uiPriority w:val="99"/>
    <w:locked/>
    <w:rsid w:val="00AE4110"/>
    <w:rPr>
      <w:rFonts w:eastAsia="Times New Roman"/>
      <w:sz w:val="28"/>
      <w:szCs w:val="28"/>
      <w:lang w:val="ru-RU" w:eastAsia="ru-RU"/>
    </w:rPr>
  </w:style>
  <w:style w:type="character" w:customStyle="1" w:styleId="30">
    <w:name w:val="Заголовок 3 Знак"/>
    <w:basedOn w:val="a0"/>
    <w:link w:val="3"/>
    <w:uiPriority w:val="99"/>
    <w:locked/>
    <w:rsid w:val="00AE4110"/>
    <w:rPr>
      <w:rFonts w:ascii="Arial" w:hAnsi="Arial" w:cs="Arial"/>
      <w:b/>
      <w:bCs/>
      <w:sz w:val="26"/>
      <w:szCs w:val="26"/>
    </w:rPr>
  </w:style>
  <w:style w:type="character" w:customStyle="1" w:styleId="40">
    <w:name w:val="Заголовок 4 Знак"/>
    <w:basedOn w:val="a0"/>
    <w:link w:val="4"/>
    <w:uiPriority w:val="99"/>
    <w:locked/>
    <w:rsid w:val="00AE4110"/>
    <w:rPr>
      <w:rFonts w:ascii="Cambria" w:hAnsi="Cambria" w:cs="Cambria"/>
      <w:b/>
      <w:bCs/>
      <w:i/>
      <w:iCs/>
      <w:color w:val="4F81BD"/>
      <w:sz w:val="24"/>
      <w:szCs w:val="24"/>
    </w:rPr>
  </w:style>
  <w:style w:type="character" w:customStyle="1" w:styleId="51">
    <w:name w:val="Заголовок 5 Знак1"/>
    <w:basedOn w:val="a0"/>
    <w:link w:val="5"/>
    <w:uiPriority w:val="99"/>
    <w:locked/>
    <w:rsid w:val="00AE4110"/>
    <w:rPr>
      <w:rFonts w:ascii="Cambria" w:hAnsi="Cambria" w:cs="Cambria"/>
      <w:color w:val="243F60"/>
      <w:sz w:val="24"/>
      <w:szCs w:val="24"/>
    </w:rPr>
  </w:style>
  <w:style w:type="character" w:customStyle="1" w:styleId="60">
    <w:name w:val="Заголовок 6 Знак"/>
    <w:basedOn w:val="a0"/>
    <w:link w:val="6"/>
    <w:uiPriority w:val="99"/>
    <w:locked/>
    <w:rsid w:val="00AE4110"/>
    <w:rPr>
      <w:rFonts w:ascii="Cambria" w:hAnsi="Cambria" w:cs="Cambria"/>
      <w:i/>
      <w:iCs/>
      <w:color w:val="243F60"/>
      <w:sz w:val="24"/>
      <w:szCs w:val="24"/>
    </w:rPr>
  </w:style>
  <w:style w:type="character" w:customStyle="1" w:styleId="70">
    <w:name w:val="Заголовок 7 Знак"/>
    <w:basedOn w:val="a0"/>
    <w:link w:val="7"/>
    <w:uiPriority w:val="99"/>
    <w:locked/>
    <w:rsid w:val="00AE4110"/>
    <w:rPr>
      <w:rFonts w:ascii="Times New Roman" w:hAnsi="Times New Roman" w:cs="Times New Roman"/>
      <w:sz w:val="24"/>
      <w:szCs w:val="24"/>
    </w:rPr>
  </w:style>
  <w:style w:type="character" w:customStyle="1" w:styleId="80">
    <w:name w:val="Заголовок 8 Знак"/>
    <w:basedOn w:val="a0"/>
    <w:link w:val="8"/>
    <w:uiPriority w:val="99"/>
    <w:locked/>
    <w:rsid w:val="00AE4110"/>
    <w:rPr>
      <w:rFonts w:ascii="Times New Roman" w:hAnsi="Times New Roman" w:cs="Times New Roman"/>
      <w:i/>
      <w:iCs/>
      <w:sz w:val="24"/>
      <w:szCs w:val="24"/>
    </w:rPr>
  </w:style>
  <w:style w:type="character" w:customStyle="1" w:styleId="90">
    <w:name w:val="Заголовок 9 Знак"/>
    <w:basedOn w:val="a0"/>
    <w:link w:val="9"/>
    <w:uiPriority w:val="99"/>
    <w:locked/>
    <w:rsid w:val="00AE4110"/>
    <w:rPr>
      <w:rFonts w:ascii="Arial" w:hAnsi="Arial" w:cs="Arial"/>
    </w:rPr>
  </w:style>
  <w:style w:type="paragraph" w:styleId="a3">
    <w:name w:val="Body Text"/>
    <w:aliases w:val="uvlaka 3"/>
    <w:basedOn w:val="a"/>
    <w:link w:val="a4"/>
    <w:uiPriority w:val="99"/>
    <w:rsid w:val="004A64DB"/>
    <w:pPr>
      <w:spacing w:after="120" w:line="240" w:lineRule="auto"/>
    </w:pPr>
    <w:rPr>
      <w:sz w:val="24"/>
      <w:szCs w:val="24"/>
    </w:rPr>
  </w:style>
  <w:style w:type="character" w:customStyle="1" w:styleId="a4">
    <w:name w:val="Основной текст Знак"/>
    <w:aliases w:val="uvlaka 3 Знак"/>
    <w:basedOn w:val="a0"/>
    <w:link w:val="a3"/>
    <w:uiPriority w:val="99"/>
    <w:locked/>
    <w:rsid w:val="004A64DB"/>
    <w:rPr>
      <w:rFonts w:ascii="Times New Roman" w:hAnsi="Times New Roman" w:cs="Times New Roman"/>
      <w:sz w:val="24"/>
      <w:szCs w:val="24"/>
    </w:rPr>
  </w:style>
  <w:style w:type="paragraph" w:styleId="a5">
    <w:name w:val="Body Text Indent"/>
    <w:basedOn w:val="a"/>
    <w:link w:val="a6"/>
    <w:uiPriority w:val="99"/>
    <w:rsid w:val="004A64DB"/>
    <w:pPr>
      <w:spacing w:after="120"/>
      <w:ind w:left="283"/>
    </w:pPr>
  </w:style>
  <w:style w:type="character" w:customStyle="1" w:styleId="a6">
    <w:name w:val="Основной текст с отступом Знак"/>
    <w:basedOn w:val="a0"/>
    <w:link w:val="a5"/>
    <w:uiPriority w:val="99"/>
    <w:locked/>
    <w:rsid w:val="004A64DB"/>
  </w:style>
  <w:style w:type="paragraph" w:styleId="31">
    <w:name w:val="Body Text Indent 3"/>
    <w:basedOn w:val="a"/>
    <w:link w:val="32"/>
    <w:uiPriority w:val="99"/>
    <w:rsid w:val="004A64DB"/>
    <w:pPr>
      <w:spacing w:after="120" w:line="240" w:lineRule="auto"/>
      <w:ind w:left="283"/>
    </w:pPr>
    <w:rPr>
      <w:sz w:val="16"/>
      <w:szCs w:val="16"/>
    </w:rPr>
  </w:style>
  <w:style w:type="character" w:customStyle="1" w:styleId="32">
    <w:name w:val="Основной текст с отступом 3 Знак"/>
    <w:basedOn w:val="a0"/>
    <w:link w:val="31"/>
    <w:uiPriority w:val="99"/>
    <w:locked/>
    <w:rsid w:val="004A64DB"/>
    <w:rPr>
      <w:rFonts w:ascii="Times New Roman" w:hAnsi="Times New Roman" w:cs="Times New Roman"/>
      <w:sz w:val="16"/>
      <w:szCs w:val="16"/>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rsid w:val="004A64DB"/>
    <w:pPr>
      <w:spacing w:before="100" w:beforeAutospacing="1" w:after="100" w:afterAutospacing="1" w:line="240" w:lineRule="auto"/>
    </w:pPr>
    <w:rPr>
      <w:sz w:val="24"/>
      <w:szCs w:val="24"/>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7"/>
    <w:uiPriority w:val="99"/>
    <w:locked/>
    <w:rsid w:val="004A64DB"/>
    <w:rPr>
      <w:rFonts w:ascii="Times New Roman" w:hAnsi="Times New Roman" w:cs="Times New Roman"/>
      <w:sz w:val="24"/>
      <w:szCs w:val="24"/>
    </w:rPr>
  </w:style>
  <w:style w:type="character" w:styleId="a9">
    <w:name w:val="Strong"/>
    <w:basedOn w:val="a0"/>
    <w:uiPriority w:val="99"/>
    <w:qFormat/>
    <w:rsid w:val="004A64DB"/>
    <w:rPr>
      <w:b/>
      <w:bCs/>
    </w:rPr>
  </w:style>
  <w:style w:type="character" w:styleId="aa">
    <w:name w:val="Emphasis"/>
    <w:basedOn w:val="a0"/>
    <w:uiPriority w:val="99"/>
    <w:qFormat/>
    <w:rsid w:val="004A64DB"/>
    <w:rPr>
      <w:i/>
      <w:iCs/>
    </w:rPr>
  </w:style>
  <w:style w:type="character" w:customStyle="1" w:styleId="ab">
    <w:name w:val="Гипертекстовая ссылка"/>
    <w:basedOn w:val="a0"/>
    <w:uiPriority w:val="99"/>
    <w:rsid w:val="004A64DB"/>
    <w:rPr>
      <w:color w:val="auto"/>
    </w:rPr>
  </w:style>
  <w:style w:type="table" w:styleId="ac">
    <w:name w:val="Table Grid"/>
    <w:basedOn w:val="a1"/>
    <w:uiPriority w:val="99"/>
    <w:rsid w:val="004A64D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link w:val="ae"/>
    <w:uiPriority w:val="99"/>
    <w:qFormat/>
    <w:rsid w:val="006236DE"/>
    <w:pPr>
      <w:ind w:left="720"/>
    </w:pPr>
  </w:style>
  <w:style w:type="character" w:customStyle="1" w:styleId="ae">
    <w:name w:val="Абзац списка Знак"/>
    <w:link w:val="ad"/>
    <w:uiPriority w:val="99"/>
    <w:locked/>
    <w:rsid w:val="006236DE"/>
  </w:style>
  <w:style w:type="paragraph" w:styleId="af">
    <w:name w:val="Subtitle"/>
    <w:basedOn w:val="a"/>
    <w:next w:val="a"/>
    <w:link w:val="af0"/>
    <w:uiPriority w:val="99"/>
    <w:qFormat/>
    <w:rsid w:val="001A5969"/>
    <w:pPr>
      <w:suppressAutoHyphens/>
      <w:jc w:val="center"/>
    </w:pPr>
    <w:rPr>
      <w:rFonts w:ascii="Cambria" w:hAnsi="Cambria" w:cs="Cambria"/>
      <w:i/>
      <w:iCs/>
      <w:color w:val="4F81BD"/>
      <w:spacing w:val="15"/>
      <w:sz w:val="24"/>
      <w:szCs w:val="24"/>
      <w:lang w:eastAsia="ar-SA"/>
    </w:rPr>
  </w:style>
  <w:style w:type="character" w:customStyle="1" w:styleId="af0">
    <w:name w:val="Подзаголовок Знак"/>
    <w:basedOn w:val="a0"/>
    <w:link w:val="af"/>
    <w:uiPriority w:val="99"/>
    <w:locked/>
    <w:rsid w:val="001A5969"/>
    <w:rPr>
      <w:rFonts w:ascii="Cambria" w:hAnsi="Cambria" w:cs="Cambria"/>
      <w:i/>
      <w:iCs/>
      <w:color w:val="4F81BD"/>
      <w:spacing w:val="15"/>
      <w:sz w:val="24"/>
      <w:szCs w:val="24"/>
      <w:lang w:eastAsia="ar-SA" w:bidi="ar-SA"/>
    </w:rPr>
  </w:style>
  <w:style w:type="character" w:customStyle="1" w:styleId="apple-converted-space">
    <w:name w:val="apple-converted-space"/>
    <w:basedOn w:val="a0"/>
    <w:uiPriority w:val="99"/>
    <w:rsid w:val="00495F19"/>
  </w:style>
  <w:style w:type="character" w:customStyle="1" w:styleId="71">
    <w:name w:val="7"/>
    <w:basedOn w:val="a0"/>
    <w:uiPriority w:val="99"/>
    <w:rsid w:val="00495F19"/>
  </w:style>
  <w:style w:type="character" w:styleId="af1">
    <w:name w:val="Hyperlink"/>
    <w:basedOn w:val="a0"/>
    <w:uiPriority w:val="99"/>
    <w:rsid w:val="00495F19"/>
    <w:rPr>
      <w:color w:val="0000FF"/>
      <w:u w:val="single"/>
    </w:rPr>
  </w:style>
  <w:style w:type="paragraph" w:customStyle="1" w:styleId="af2">
    <w:name w:val="a"/>
    <w:basedOn w:val="a"/>
    <w:uiPriority w:val="99"/>
    <w:rsid w:val="002D756F"/>
    <w:pPr>
      <w:spacing w:before="30" w:after="30" w:line="240" w:lineRule="auto"/>
    </w:pPr>
    <w:rPr>
      <w:sz w:val="20"/>
      <w:szCs w:val="20"/>
    </w:rPr>
  </w:style>
  <w:style w:type="character" w:customStyle="1" w:styleId="FontStyle29">
    <w:name w:val="Font Style29"/>
    <w:basedOn w:val="a0"/>
    <w:uiPriority w:val="99"/>
    <w:rsid w:val="002D756F"/>
    <w:rPr>
      <w:rFonts w:ascii="Century Schoolbook" w:hAnsi="Century Schoolbook" w:cs="Century Schoolbook"/>
      <w:sz w:val="32"/>
      <w:szCs w:val="32"/>
    </w:rPr>
  </w:style>
  <w:style w:type="character" w:customStyle="1" w:styleId="FontStyle26">
    <w:name w:val="Font Style26"/>
    <w:basedOn w:val="a0"/>
    <w:uiPriority w:val="99"/>
    <w:rsid w:val="002D756F"/>
    <w:rPr>
      <w:rFonts w:ascii="Arial" w:hAnsi="Arial" w:cs="Arial"/>
      <w:spacing w:val="-10"/>
      <w:sz w:val="34"/>
      <w:szCs w:val="34"/>
    </w:rPr>
  </w:style>
  <w:style w:type="character" w:customStyle="1" w:styleId="FontStyle27">
    <w:name w:val="Font Style27"/>
    <w:basedOn w:val="a0"/>
    <w:uiPriority w:val="99"/>
    <w:rsid w:val="002D756F"/>
    <w:rPr>
      <w:rFonts w:ascii="Arial" w:hAnsi="Arial" w:cs="Arial"/>
      <w:b/>
      <w:bCs/>
      <w:spacing w:val="-10"/>
      <w:sz w:val="34"/>
      <w:szCs w:val="34"/>
    </w:rPr>
  </w:style>
  <w:style w:type="paragraph" w:customStyle="1" w:styleId="Style1">
    <w:name w:val="Style1"/>
    <w:basedOn w:val="a"/>
    <w:uiPriority w:val="99"/>
    <w:rsid w:val="003978AC"/>
    <w:pPr>
      <w:widowControl w:val="0"/>
      <w:autoSpaceDE w:val="0"/>
      <w:autoSpaceDN w:val="0"/>
      <w:adjustRightInd w:val="0"/>
      <w:spacing w:after="0" w:line="240" w:lineRule="auto"/>
    </w:pPr>
    <w:rPr>
      <w:sz w:val="24"/>
      <w:szCs w:val="24"/>
    </w:rPr>
  </w:style>
  <w:style w:type="character" w:customStyle="1" w:styleId="10">
    <w:name w:val="Заголовок 1 Знак"/>
    <w:basedOn w:val="a0"/>
    <w:link w:val="1"/>
    <w:uiPriority w:val="99"/>
    <w:locked/>
    <w:rsid w:val="00AE4110"/>
    <w:rPr>
      <w:rFonts w:ascii="Cambria" w:hAnsi="Cambria" w:cs="Cambria"/>
      <w:b/>
      <w:bCs/>
      <w:color w:val="365F91"/>
      <w:sz w:val="28"/>
      <w:szCs w:val="28"/>
    </w:rPr>
  </w:style>
  <w:style w:type="character" w:customStyle="1" w:styleId="20">
    <w:name w:val="Заголовок 2 Знак"/>
    <w:basedOn w:val="a0"/>
    <w:link w:val="2"/>
    <w:uiPriority w:val="99"/>
    <w:locked/>
    <w:rsid w:val="00AE4110"/>
    <w:rPr>
      <w:rFonts w:ascii="Arial" w:hAnsi="Arial" w:cs="Arial"/>
      <w:b/>
      <w:bCs/>
      <w:i/>
      <w:iCs/>
      <w:sz w:val="28"/>
      <w:szCs w:val="28"/>
    </w:rPr>
  </w:style>
  <w:style w:type="character" w:customStyle="1" w:styleId="50">
    <w:name w:val="Заголовок 5 Знак"/>
    <w:basedOn w:val="a0"/>
    <w:link w:val="5"/>
    <w:uiPriority w:val="99"/>
    <w:semiHidden/>
    <w:locked/>
    <w:rsid w:val="00AE4110"/>
    <w:rPr>
      <w:rFonts w:ascii="Cambria" w:hAnsi="Cambria" w:cs="Cambria"/>
      <w:color w:val="243F60"/>
    </w:rPr>
  </w:style>
  <w:style w:type="paragraph" w:customStyle="1" w:styleId="af3">
    <w:name w:val="Знак"/>
    <w:basedOn w:val="a"/>
    <w:uiPriority w:val="99"/>
    <w:rsid w:val="00AE4110"/>
    <w:pPr>
      <w:spacing w:after="160" w:line="240" w:lineRule="exact"/>
    </w:pPr>
    <w:rPr>
      <w:rFonts w:ascii="Verdana" w:hAnsi="Verdana" w:cs="Verdana"/>
      <w:sz w:val="20"/>
      <w:szCs w:val="20"/>
      <w:lang w:val="en-US" w:eastAsia="en-US"/>
    </w:rPr>
  </w:style>
  <w:style w:type="paragraph" w:styleId="af4">
    <w:name w:val="header"/>
    <w:basedOn w:val="a"/>
    <w:link w:val="af5"/>
    <w:uiPriority w:val="99"/>
    <w:rsid w:val="00AE4110"/>
    <w:pPr>
      <w:tabs>
        <w:tab w:val="center" w:pos="4677"/>
        <w:tab w:val="right" w:pos="9355"/>
      </w:tabs>
      <w:spacing w:after="0" w:line="240" w:lineRule="auto"/>
    </w:pPr>
    <w:rPr>
      <w:sz w:val="28"/>
      <w:szCs w:val="28"/>
    </w:rPr>
  </w:style>
  <w:style w:type="character" w:customStyle="1" w:styleId="af5">
    <w:name w:val="Верхний колонтитул Знак"/>
    <w:basedOn w:val="a0"/>
    <w:link w:val="af4"/>
    <w:uiPriority w:val="99"/>
    <w:locked/>
    <w:rsid w:val="00AE4110"/>
    <w:rPr>
      <w:rFonts w:ascii="Times New Roman" w:hAnsi="Times New Roman" w:cs="Times New Roman"/>
      <w:sz w:val="28"/>
      <w:szCs w:val="28"/>
    </w:rPr>
  </w:style>
  <w:style w:type="paragraph" w:styleId="af6">
    <w:name w:val="footer"/>
    <w:basedOn w:val="a"/>
    <w:link w:val="af7"/>
    <w:uiPriority w:val="99"/>
    <w:rsid w:val="00AE4110"/>
    <w:pPr>
      <w:tabs>
        <w:tab w:val="center" w:pos="4677"/>
        <w:tab w:val="right" w:pos="9355"/>
      </w:tabs>
      <w:spacing w:after="0" w:line="240" w:lineRule="auto"/>
    </w:pPr>
    <w:rPr>
      <w:sz w:val="28"/>
      <w:szCs w:val="28"/>
    </w:rPr>
  </w:style>
  <w:style w:type="character" w:customStyle="1" w:styleId="af7">
    <w:name w:val="Нижний колонтитул Знак"/>
    <w:basedOn w:val="a0"/>
    <w:link w:val="af6"/>
    <w:uiPriority w:val="99"/>
    <w:locked/>
    <w:rsid w:val="00AE4110"/>
    <w:rPr>
      <w:rFonts w:ascii="Times New Roman" w:hAnsi="Times New Roman" w:cs="Times New Roman"/>
      <w:sz w:val="28"/>
      <w:szCs w:val="28"/>
    </w:rPr>
  </w:style>
  <w:style w:type="paragraph" w:styleId="21">
    <w:name w:val="Body Text 2"/>
    <w:basedOn w:val="a"/>
    <w:link w:val="22"/>
    <w:uiPriority w:val="99"/>
    <w:rsid w:val="00AE4110"/>
    <w:pPr>
      <w:spacing w:after="120" w:line="480" w:lineRule="auto"/>
    </w:pPr>
    <w:rPr>
      <w:sz w:val="24"/>
      <w:szCs w:val="24"/>
    </w:rPr>
  </w:style>
  <w:style w:type="character" w:customStyle="1" w:styleId="BodyText2Char">
    <w:name w:val="Body Text 2 Char"/>
    <w:basedOn w:val="a0"/>
    <w:link w:val="21"/>
    <w:uiPriority w:val="99"/>
    <w:locked/>
    <w:rsid w:val="00AE4110"/>
    <w:rPr>
      <w:rFonts w:eastAsia="Times New Roman"/>
      <w:sz w:val="52"/>
      <w:szCs w:val="52"/>
      <w:lang w:val="ru-RU" w:eastAsia="ru-RU"/>
    </w:rPr>
  </w:style>
  <w:style w:type="character" w:customStyle="1" w:styleId="22">
    <w:name w:val="Основной текст 2 Знак"/>
    <w:basedOn w:val="a0"/>
    <w:link w:val="21"/>
    <w:uiPriority w:val="99"/>
    <w:locked/>
    <w:rsid w:val="00AE4110"/>
    <w:rPr>
      <w:rFonts w:ascii="Times New Roman" w:hAnsi="Times New Roman" w:cs="Times New Roman"/>
      <w:sz w:val="24"/>
      <w:szCs w:val="24"/>
    </w:rPr>
  </w:style>
  <w:style w:type="paragraph" w:customStyle="1" w:styleId="af8">
    <w:name w:val="МОН основной"/>
    <w:basedOn w:val="a"/>
    <w:uiPriority w:val="99"/>
    <w:rsid w:val="00AE4110"/>
    <w:pPr>
      <w:spacing w:after="0" w:line="360" w:lineRule="auto"/>
      <w:ind w:firstLine="709"/>
      <w:jc w:val="both"/>
    </w:pPr>
    <w:rPr>
      <w:sz w:val="28"/>
      <w:szCs w:val="28"/>
    </w:rPr>
  </w:style>
  <w:style w:type="paragraph" w:styleId="af9">
    <w:name w:val="footnote text"/>
    <w:basedOn w:val="a"/>
    <w:link w:val="afa"/>
    <w:uiPriority w:val="99"/>
    <w:semiHidden/>
    <w:rsid w:val="00AE4110"/>
    <w:pPr>
      <w:spacing w:after="0" w:line="240" w:lineRule="auto"/>
    </w:pPr>
    <w:rPr>
      <w:sz w:val="20"/>
      <w:szCs w:val="20"/>
    </w:rPr>
  </w:style>
  <w:style w:type="character" w:customStyle="1" w:styleId="afa">
    <w:name w:val="Текст сноски Знак"/>
    <w:basedOn w:val="a0"/>
    <w:link w:val="af9"/>
    <w:uiPriority w:val="99"/>
    <w:semiHidden/>
    <w:locked/>
    <w:rsid w:val="00AE4110"/>
    <w:rPr>
      <w:rFonts w:ascii="Times New Roman" w:hAnsi="Times New Roman" w:cs="Times New Roman"/>
      <w:sz w:val="20"/>
      <w:szCs w:val="20"/>
    </w:rPr>
  </w:style>
  <w:style w:type="character" w:styleId="afb">
    <w:name w:val="footnote reference"/>
    <w:basedOn w:val="a0"/>
    <w:uiPriority w:val="99"/>
    <w:semiHidden/>
    <w:rsid w:val="00AE4110"/>
    <w:rPr>
      <w:vertAlign w:val="superscript"/>
    </w:rPr>
  </w:style>
  <w:style w:type="character" w:styleId="afc">
    <w:name w:val="page number"/>
    <w:basedOn w:val="a0"/>
    <w:uiPriority w:val="99"/>
    <w:rsid w:val="00AE4110"/>
  </w:style>
  <w:style w:type="character" w:customStyle="1" w:styleId="12">
    <w:name w:val="Знак Знак12"/>
    <w:basedOn w:val="a0"/>
    <w:uiPriority w:val="99"/>
    <w:rsid w:val="00AE4110"/>
    <w:rPr>
      <w:rFonts w:ascii="Cambria" w:hAnsi="Cambria" w:cs="Cambria"/>
      <w:b/>
      <w:bCs/>
      <w:color w:val="365F91"/>
      <w:sz w:val="28"/>
      <w:szCs w:val="28"/>
      <w:lang w:eastAsia="ru-RU"/>
    </w:rPr>
  </w:style>
  <w:style w:type="paragraph" w:customStyle="1" w:styleId="13">
    <w:name w:val="Абзац списка1"/>
    <w:basedOn w:val="a"/>
    <w:uiPriority w:val="99"/>
    <w:rsid w:val="00AE4110"/>
    <w:pPr>
      <w:spacing w:after="0" w:line="240" w:lineRule="auto"/>
      <w:ind w:left="720"/>
    </w:pPr>
    <w:rPr>
      <w:sz w:val="24"/>
      <w:szCs w:val="24"/>
    </w:rPr>
  </w:style>
  <w:style w:type="table" w:styleId="afd">
    <w:name w:val="Table Elegant"/>
    <w:basedOn w:val="a1"/>
    <w:uiPriority w:val="99"/>
    <w:rsid w:val="00AE4110"/>
    <w:rPr>
      <w:rFonts w:cs="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Style5">
    <w:name w:val="Style5"/>
    <w:basedOn w:val="a"/>
    <w:uiPriority w:val="99"/>
    <w:rsid w:val="00AE4110"/>
    <w:pPr>
      <w:widowControl w:val="0"/>
      <w:autoSpaceDE w:val="0"/>
      <w:autoSpaceDN w:val="0"/>
      <w:adjustRightInd w:val="0"/>
      <w:spacing w:after="0" w:line="322" w:lineRule="exact"/>
      <w:ind w:firstLine="701"/>
      <w:jc w:val="both"/>
    </w:pPr>
    <w:rPr>
      <w:sz w:val="24"/>
      <w:szCs w:val="24"/>
    </w:rPr>
  </w:style>
  <w:style w:type="character" w:customStyle="1" w:styleId="FontStyle49">
    <w:name w:val="Font Style49"/>
    <w:basedOn w:val="a0"/>
    <w:uiPriority w:val="99"/>
    <w:rsid w:val="00AE4110"/>
    <w:rPr>
      <w:rFonts w:ascii="Times New Roman" w:hAnsi="Times New Roman" w:cs="Times New Roman"/>
      <w:sz w:val="26"/>
      <w:szCs w:val="26"/>
    </w:rPr>
  </w:style>
  <w:style w:type="paragraph" w:customStyle="1" w:styleId="14">
    <w:name w:val="Без интервала1"/>
    <w:aliases w:val="основа"/>
    <w:basedOn w:val="a"/>
    <w:link w:val="afe"/>
    <w:uiPriority w:val="99"/>
    <w:rsid w:val="00AE4110"/>
    <w:pPr>
      <w:spacing w:after="0" w:line="240" w:lineRule="auto"/>
    </w:pPr>
    <w:rPr>
      <w:lang w:val="en-US" w:eastAsia="en-US"/>
    </w:rPr>
  </w:style>
  <w:style w:type="character" w:customStyle="1" w:styleId="afe">
    <w:name w:val="Без интервала Знак"/>
    <w:basedOn w:val="a0"/>
    <w:link w:val="14"/>
    <w:uiPriority w:val="99"/>
    <w:locked/>
    <w:rsid w:val="00AE4110"/>
    <w:rPr>
      <w:rFonts w:ascii="Calibri" w:hAnsi="Calibri" w:cs="Calibri"/>
      <w:lang w:val="en-US" w:eastAsia="en-US"/>
    </w:rPr>
  </w:style>
  <w:style w:type="character" w:customStyle="1" w:styleId="23">
    <w:name w:val="Знак Знак2"/>
    <w:basedOn w:val="a0"/>
    <w:uiPriority w:val="99"/>
    <w:rsid w:val="00AE4110"/>
    <w:rPr>
      <w:rFonts w:ascii="Times New Roman" w:hAnsi="Times New Roman" w:cs="Times New Roman"/>
      <w:sz w:val="24"/>
      <w:szCs w:val="24"/>
    </w:rPr>
  </w:style>
  <w:style w:type="paragraph" w:customStyle="1" w:styleId="15">
    <w:name w:val="обычный_1 Знак Знак Знак Знак Знак Знак Знак Знак Знак"/>
    <w:basedOn w:val="a"/>
    <w:uiPriority w:val="99"/>
    <w:rsid w:val="00AE4110"/>
    <w:pPr>
      <w:spacing w:before="100" w:beforeAutospacing="1" w:after="100" w:afterAutospacing="1" w:line="240" w:lineRule="auto"/>
      <w:jc w:val="both"/>
    </w:pPr>
    <w:rPr>
      <w:rFonts w:ascii="Tahoma" w:hAnsi="Tahoma" w:cs="Tahoma"/>
      <w:sz w:val="20"/>
      <w:szCs w:val="20"/>
      <w:lang w:val="en-US" w:eastAsia="en-US"/>
    </w:rPr>
  </w:style>
  <w:style w:type="paragraph" w:customStyle="1" w:styleId="aff">
    <w:name w:val="Текстовый"/>
    <w:basedOn w:val="a"/>
    <w:uiPriority w:val="99"/>
    <w:rsid w:val="00AE4110"/>
    <w:pPr>
      <w:spacing w:after="0" w:line="240" w:lineRule="auto"/>
      <w:ind w:firstLine="709"/>
      <w:jc w:val="both"/>
    </w:pPr>
    <w:rPr>
      <w:sz w:val="24"/>
      <w:szCs w:val="24"/>
    </w:rPr>
  </w:style>
  <w:style w:type="paragraph" w:customStyle="1" w:styleId="24">
    <w:name w:val="Знак2"/>
    <w:basedOn w:val="a"/>
    <w:uiPriority w:val="99"/>
    <w:rsid w:val="00AE4110"/>
    <w:pPr>
      <w:spacing w:after="160" w:line="240" w:lineRule="exact"/>
    </w:pPr>
    <w:rPr>
      <w:rFonts w:ascii="Verdana" w:hAnsi="Verdana" w:cs="Verdana"/>
      <w:sz w:val="20"/>
      <w:szCs w:val="20"/>
      <w:lang w:val="en-US" w:eastAsia="en-US"/>
    </w:rPr>
  </w:style>
  <w:style w:type="paragraph" w:styleId="aff0">
    <w:name w:val="Title"/>
    <w:basedOn w:val="a"/>
    <w:link w:val="aff1"/>
    <w:uiPriority w:val="99"/>
    <w:qFormat/>
    <w:rsid w:val="00AE4110"/>
    <w:pPr>
      <w:spacing w:after="0" w:line="240" w:lineRule="auto"/>
      <w:jc w:val="center"/>
    </w:pPr>
    <w:rPr>
      <w:b/>
      <w:bCs/>
      <w:sz w:val="28"/>
      <w:szCs w:val="28"/>
    </w:rPr>
  </w:style>
  <w:style w:type="character" w:customStyle="1" w:styleId="aff1">
    <w:name w:val="Название Знак"/>
    <w:basedOn w:val="a0"/>
    <w:link w:val="aff0"/>
    <w:uiPriority w:val="99"/>
    <w:locked/>
    <w:rsid w:val="00AE4110"/>
    <w:rPr>
      <w:rFonts w:ascii="Times New Roman" w:hAnsi="Times New Roman" w:cs="Times New Roman"/>
      <w:b/>
      <w:bCs/>
      <w:sz w:val="28"/>
      <w:szCs w:val="28"/>
    </w:rPr>
  </w:style>
  <w:style w:type="paragraph" w:styleId="aff2">
    <w:name w:val="Balloon Text"/>
    <w:basedOn w:val="a"/>
    <w:link w:val="aff3"/>
    <w:uiPriority w:val="99"/>
    <w:semiHidden/>
    <w:rsid w:val="00AE4110"/>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locked/>
    <w:rsid w:val="00AE4110"/>
    <w:rPr>
      <w:rFonts w:ascii="Tahoma" w:hAnsi="Tahoma" w:cs="Tahoma"/>
      <w:sz w:val="16"/>
      <w:szCs w:val="16"/>
    </w:rPr>
  </w:style>
  <w:style w:type="character" w:customStyle="1" w:styleId="72">
    <w:name w:val="Знак Знак7"/>
    <w:basedOn w:val="a0"/>
    <w:uiPriority w:val="99"/>
    <w:rsid w:val="00AE4110"/>
    <w:rPr>
      <w:rFonts w:ascii="Times New Roman" w:hAnsi="Times New Roman" w:cs="Times New Roman"/>
      <w:sz w:val="24"/>
      <w:szCs w:val="24"/>
      <w:lang w:eastAsia="ru-RU"/>
    </w:rPr>
  </w:style>
  <w:style w:type="paragraph" w:styleId="25">
    <w:name w:val="Body Text Indent 2"/>
    <w:basedOn w:val="a"/>
    <w:link w:val="26"/>
    <w:uiPriority w:val="99"/>
    <w:rsid w:val="00AE4110"/>
    <w:pPr>
      <w:spacing w:after="120" w:line="480" w:lineRule="auto"/>
      <w:ind w:left="283"/>
    </w:pPr>
    <w:rPr>
      <w:sz w:val="28"/>
      <w:szCs w:val="28"/>
    </w:rPr>
  </w:style>
  <w:style w:type="character" w:customStyle="1" w:styleId="26">
    <w:name w:val="Основной текст с отступом 2 Знак"/>
    <w:basedOn w:val="a0"/>
    <w:link w:val="25"/>
    <w:uiPriority w:val="99"/>
    <w:locked/>
    <w:rsid w:val="00AE4110"/>
    <w:rPr>
      <w:rFonts w:ascii="Times New Roman" w:hAnsi="Times New Roman" w:cs="Times New Roman"/>
      <w:sz w:val="28"/>
      <w:szCs w:val="28"/>
    </w:rPr>
  </w:style>
  <w:style w:type="paragraph" w:customStyle="1" w:styleId="ConsPlusTitle">
    <w:name w:val="ConsPlusTitle"/>
    <w:uiPriority w:val="99"/>
    <w:rsid w:val="00AE4110"/>
    <w:pPr>
      <w:widowControl w:val="0"/>
      <w:autoSpaceDE w:val="0"/>
      <w:autoSpaceDN w:val="0"/>
      <w:adjustRightInd w:val="0"/>
    </w:pPr>
    <w:rPr>
      <w:rFonts w:ascii="Arial" w:hAnsi="Arial" w:cs="Arial"/>
      <w:b/>
      <w:bCs/>
    </w:rPr>
  </w:style>
  <w:style w:type="paragraph" w:styleId="aff4">
    <w:name w:val="Plain Text"/>
    <w:basedOn w:val="a"/>
    <w:link w:val="aff5"/>
    <w:uiPriority w:val="99"/>
    <w:rsid w:val="00AE4110"/>
    <w:pPr>
      <w:spacing w:after="0" w:line="240" w:lineRule="auto"/>
    </w:pPr>
    <w:rPr>
      <w:rFonts w:ascii="Courier New" w:hAnsi="Courier New" w:cs="Courier New"/>
    </w:rPr>
  </w:style>
  <w:style w:type="character" w:customStyle="1" w:styleId="aff5">
    <w:name w:val="Текст Знак"/>
    <w:basedOn w:val="a0"/>
    <w:link w:val="aff4"/>
    <w:uiPriority w:val="99"/>
    <w:locked/>
    <w:rsid w:val="00AE4110"/>
    <w:rPr>
      <w:rFonts w:ascii="Courier New" w:hAnsi="Courier New" w:cs="Courier New"/>
    </w:rPr>
  </w:style>
  <w:style w:type="paragraph" w:customStyle="1" w:styleId="Style10">
    <w:name w:val="Style10"/>
    <w:basedOn w:val="a"/>
    <w:uiPriority w:val="99"/>
    <w:rsid w:val="00AE4110"/>
    <w:pPr>
      <w:widowControl w:val="0"/>
      <w:autoSpaceDE w:val="0"/>
      <w:autoSpaceDN w:val="0"/>
      <w:adjustRightInd w:val="0"/>
      <w:spacing w:after="0" w:line="240" w:lineRule="auto"/>
    </w:pPr>
    <w:rPr>
      <w:sz w:val="24"/>
      <w:szCs w:val="24"/>
    </w:rPr>
  </w:style>
  <w:style w:type="character" w:customStyle="1" w:styleId="16">
    <w:name w:val="Знак Знак1"/>
    <w:basedOn w:val="a0"/>
    <w:uiPriority w:val="99"/>
    <w:rsid w:val="00AE4110"/>
    <w:rPr>
      <w:rFonts w:ascii="Times New Roman" w:hAnsi="Times New Roman" w:cs="Times New Roman"/>
      <w:sz w:val="24"/>
      <w:szCs w:val="24"/>
    </w:rPr>
  </w:style>
  <w:style w:type="character" w:customStyle="1" w:styleId="FontStyle11">
    <w:name w:val="Font Style11"/>
    <w:basedOn w:val="a0"/>
    <w:uiPriority w:val="99"/>
    <w:rsid w:val="00AE4110"/>
    <w:rPr>
      <w:rFonts w:ascii="Times New Roman" w:hAnsi="Times New Roman" w:cs="Times New Roman"/>
      <w:sz w:val="26"/>
      <w:szCs w:val="26"/>
    </w:rPr>
  </w:style>
  <w:style w:type="paragraph" w:customStyle="1" w:styleId="Style4">
    <w:name w:val="Style4"/>
    <w:basedOn w:val="a"/>
    <w:uiPriority w:val="99"/>
    <w:rsid w:val="00AE4110"/>
    <w:pPr>
      <w:widowControl w:val="0"/>
      <w:autoSpaceDE w:val="0"/>
      <w:autoSpaceDN w:val="0"/>
      <w:adjustRightInd w:val="0"/>
      <w:spacing w:after="0" w:line="298" w:lineRule="exact"/>
      <w:jc w:val="both"/>
    </w:pPr>
    <w:rPr>
      <w:sz w:val="24"/>
      <w:szCs w:val="24"/>
    </w:rPr>
  </w:style>
  <w:style w:type="paragraph" w:customStyle="1" w:styleId="Style6">
    <w:name w:val="Style6"/>
    <w:basedOn w:val="a"/>
    <w:uiPriority w:val="99"/>
    <w:rsid w:val="00AE4110"/>
    <w:pPr>
      <w:widowControl w:val="0"/>
      <w:autoSpaceDE w:val="0"/>
      <w:autoSpaceDN w:val="0"/>
      <w:adjustRightInd w:val="0"/>
      <w:spacing w:after="0" w:line="302" w:lineRule="exact"/>
    </w:pPr>
    <w:rPr>
      <w:sz w:val="24"/>
      <w:szCs w:val="24"/>
    </w:rPr>
  </w:style>
  <w:style w:type="paragraph" w:customStyle="1" w:styleId="cnt">
    <w:name w:val="cnt"/>
    <w:basedOn w:val="a"/>
    <w:uiPriority w:val="99"/>
    <w:rsid w:val="00AE4110"/>
    <w:pPr>
      <w:spacing w:before="100" w:beforeAutospacing="1" w:after="100" w:afterAutospacing="1" w:line="240" w:lineRule="auto"/>
      <w:jc w:val="center"/>
    </w:pPr>
    <w:rPr>
      <w:sz w:val="24"/>
      <w:szCs w:val="24"/>
    </w:rPr>
  </w:style>
  <w:style w:type="paragraph" w:customStyle="1" w:styleId="17">
    <w:name w:val="Обычный1"/>
    <w:uiPriority w:val="99"/>
    <w:rsid w:val="00AE4110"/>
    <w:rPr>
      <w:rFonts w:ascii="Arial" w:hAnsi="Arial" w:cs="Arial"/>
      <w:sz w:val="24"/>
      <w:szCs w:val="24"/>
    </w:rPr>
  </w:style>
  <w:style w:type="paragraph" w:customStyle="1" w:styleId="Style2">
    <w:name w:val="Style 2"/>
    <w:uiPriority w:val="99"/>
    <w:rsid w:val="00AE4110"/>
    <w:pPr>
      <w:widowControl w:val="0"/>
      <w:autoSpaceDE w:val="0"/>
      <w:autoSpaceDN w:val="0"/>
      <w:jc w:val="both"/>
    </w:pPr>
    <w:rPr>
      <w:rFonts w:ascii="Tahoma" w:hAnsi="Tahoma" w:cs="Tahoma"/>
      <w:sz w:val="30"/>
      <w:szCs w:val="30"/>
      <w:lang w:val="en-US"/>
    </w:rPr>
  </w:style>
  <w:style w:type="paragraph" w:customStyle="1" w:styleId="Style11">
    <w:name w:val="Style 1"/>
    <w:uiPriority w:val="99"/>
    <w:rsid w:val="00AE4110"/>
    <w:pPr>
      <w:widowControl w:val="0"/>
      <w:autoSpaceDE w:val="0"/>
      <w:autoSpaceDN w:val="0"/>
      <w:adjustRightInd w:val="0"/>
    </w:pPr>
    <w:rPr>
      <w:rFonts w:cs="Calibri"/>
      <w:lang w:val="en-US"/>
    </w:rPr>
  </w:style>
  <w:style w:type="character" w:customStyle="1" w:styleId="CharacterStyle1">
    <w:name w:val="Character Style 1"/>
    <w:uiPriority w:val="99"/>
    <w:rsid w:val="00AE4110"/>
    <w:rPr>
      <w:rFonts w:ascii="Tahoma" w:hAnsi="Tahoma" w:cs="Tahoma"/>
      <w:sz w:val="30"/>
      <w:szCs w:val="30"/>
    </w:rPr>
  </w:style>
  <w:style w:type="paragraph" w:customStyle="1" w:styleId="Style3">
    <w:name w:val="Style 3"/>
    <w:uiPriority w:val="99"/>
    <w:rsid w:val="00AE4110"/>
    <w:pPr>
      <w:widowControl w:val="0"/>
      <w:autoSpaceDE w:val="0"/>
      <w:autoSpaceDN w:val="0"/>
      <w:ind w:left="1440" w:hanging="360"/>
    </w:pPr>
    <w:rPr>
      <w:rFonts w:ascii="Tahoma" w:hAnsi="Tahoma" w:cs="Tahoma"/>
      <w:sz w:val="30"/>
      <w:szCs w:val="30"/>
      <w:lang w:val="en-US"/>
    </w:rPr>
  </w:style>
  <w:style w:type="paragraph" w:customStyle="1" w:styleId="Style50">
    <w:name w:val="Style 5"/>
    <w:uiPriority w:val="99"/>
    <w:rsid w:val="00AE4110"/>
    <w:pPr>
      <w:widowControl w:val="0"/>
      <w:autoSpaceDE w:val="0"/>
      <w:autoSpaceDN w:val="0"/>
      <w:spacing w:before="36"/>
      <w:ind w:left="1440" w:right="72" w:hanging="360"/>
    </w:pPr>
    <w:rPr>
      <w:rFonts w:ascii="Tahoma" w:hAnsi="Tahoma" w:cs="Tahoma"/>
      <w:sz w:val="30"/>
      <w:szCs w:val="30"/>
      <w:lang w:val="en-US"/>
    </w:rPr>
  </w:style>
  <w:style w:type="paragraph" w:customStyle="1" w:styleId="Style60">
    <w:name w:val="Style 6"/>
    <w:uiPriority w:val="99"/>
    <w:rsid w:val="00AE4110"/>
    <w:pPr>
      <w:widowControl w:val="0"/>
      <w:autoSpaceDE w:val="0"/>
      <w:autoSpaceDN w:val="0"/>
      <w:adjustRightInd w:val="0"/>
    </w:pPr>
    <w:rPr>
      <w:rFonts w:ascii="Arial" w:hAnsi="Arial" w:cs="Arial"/>
      <w:sz w:val="30"/>
      <w:szCs w:val="30"/>
      <w:lang w:val="en-US"/>
    </w:rPr>
  </w:style>
  <w:style w:type="character" w:customStyle="1" w:styleId="CharacterStyle3">
    <w:name w:val="Character Style 3"/>
    <w:uiPriority w:val="99"/>
    <w:rsid w:val="00AE4110"/>
    <w:rPr>
      <w:rFonts w:ascii="Arial" w:hAnsi="Arial" w:cs="Arial"/>
      <w:sz w:val="30"/>
      <w:szCs w:val="30"/>
    </w:rPr>
  </w:style>
  <w:style w:type="character" w:customStyle="1" w:styleId="CharacterStyle4">
    <w:name w:val="Character Style 4"/>
    <w:uiPriority w:val="99"/>
    <w:rsid w:val="00AE4110"/>
    <w:rPr>
      <w:rFonts w:ascii="Tahoma" w:hAnsi="Tahoma" w:cs="Tahoma"/>
      <w:sz w:val="32"/>
      <w:szCs w:val="32"/>
    </w:rPr>
  </w:style>
  <w:style w:type="paragraph" w:customStyle="1" w:styleId="Style40">
    <w:name w:val="Style 4"/>
    <w:uiPriority w:val="99"/>
    <w:rsid w:val="00AE4110"/>
    <w:pPr>
      <w:widowControl w:val="0"/>
      <w:autoSpaceDE w:val="0"/>
      <w:autoSpaceDN w:val="0"/>
      <w:adjustRightInd w:val="0"/>
    </w:pPr>
    <w:rPr>
      <w:rFonts w:ascii="Arial Narrow" w:hAnsi="Arial Narrow" w:cs="Arial Narrow"/>
      <w:sz w:val="42"/>
      <w:szCs w:val="42"/>
      <w:lang w:val="en-US"/>
    </w:rPr>
  </w:style>
  <w:style w:type="character" w:customStyle="1" w:styleId="CharacterStyle2">
    <w:name w:val="Character Style 2"/>
    <w:uiPriority w:val="99"/>
    <w:rsid w:val="00AE4110"/>
    <w:rPr>
      <w:rFonts w:ascii="Arial Narrow" w:hAnsi="Arial Narrow" w:cs="Arial Narrow"/>
      <w:sz w:val="42"/>
      <w:szCs w:val="42"/>
    </w:rPr>
  </w:style>
  <w:style w:type="paragraph" w:customStyle="1" w:styleId="acxspmiddle">
    <w:name w:val="acxspmiddle"/>
    <w:basedOn w:val="a"/>
    <w:uiPriority w:val="99"/>
    <w:rsid w:val="00AE4110"/>
    <w:pPr>
      <w:spacing w:before="30" w:after="30" w:line="240" w:lineRule="auto"/>
    </w:pPr>
    <w:rPr>
      <w:sz w:val="20"/>
      <w:szCs w:val="20"/>
    </w:rPr>
  </w:style>
  <w:style w:type="paragraph" w:customStyle="1" w:styleId="acxsplast">
    <w:name w:val="acxsplast"/>
    <w:basedOn w:val="a"/>
    <w:uiPriority w:val="99"/>
    <w:rsid w:val="00AE4110"/>
    <w:pPr>
      <w:spacing w:before="30" w:after="30" w:line="240" w:lineRule="auto"/>
    </w:pPr>
    <w:rPr>
      <w:sz w:val="20"/>
      <w:szCs w:val="20"/>
    </w:rPr>
  </w:style>
  <w:style w:type="paragraph" w:customStyle="1" w:styleId="a00">
    <w:name w:val="a0"/>
    <w:basedOn w:val="a"/>
    <w:uiPriority w:val="99"/>
    <w:rsid w:val="00AE4110"/>
    <w:pPr>
      <w:spacing w:before="30" w:after="30" w:line="240" w:lineRule="auto"/>
    </w:pPr>
    <w:rPr>
      <w:sz w:val="20"/>
      <w:szCs w:val="20"/>
    </w:rPr>
  </w:style>
  <w:style w:type="paragraph" w:customStyle="1" w:styleId="a0cxspmiddle">
    <w:name w:val="a0cxspmiddle"/>
    <w:basedOn w:val="a"/>
    <w:uiPriority w:val="99"/>
    <w:rsid w:val="00AE4110"/>
    <w:pPr>
      <w:spacing w:before="30" w:after="30" w:line="240" w:lineRule="auto"/>
    </w:pPr>
    <w:rPr>
      <w:sz w:val="20"/>
      <w:szCs w:val="20"/>
    </w:rPr>
  </w:style>
  <w:style w:type="paragraph" w:customStyle="1" w:styleId="a0cxsplast">
    <w:name w:val="a0cxsplast"/>
    <w:basedOn w:val="a"/>
    <w:uiPriority w:val="99"/>
    <w:rsid w:val="00AE4110"/>
    <w:pPr>
      <w:spacing w:before="30" w:after="30" w:line="240" w:lineRule="auto"/>
    </w:pPr>
    <w:rPr>
      <w:sz w:val="20"/>
      <w:szCs w:val="20"/>
    </w:rPr>
  </w:style>
  <w:style w:type="paragraph" w:styleId="33">
    <w:name w:val="Body Text 3"/>
    <w:basedOn w:val="a"/>
    <w:link w:val="34"/>
    <w:uiPriority w:val="99"/>
    <w:rsid w:val="00AE4110"/>
    <w:pPr>
      <w:spacing w:after="0" w:line="240" w:lineRule="auto"/>
    </w:pPr>
    <w:rPr>
      <w:b/>
      <w:bCs/>
      <w:sz w:val="24"/>
      <w:szCs w:val="24"/>
    </w:rPr>
  </w:style>
  <w:style w:type="character" w:customStyle="1" w:styleId="34">
    <w:name w:val="Основной текст 3 Знак"/>
    <w:basedOn w:val="a0"/>
    <w:link w:val="33"/>
    <w:uiPriority w:val="99"/>
    <w:locked/>
    <w:rsid w:val="00AE4110"/>
    <w:rPr>
      <w:rFonts w:ascii="Times New Roman" w:hAnsi="Times New Roman" w:cs="Times New Roman"/>
      <w:b/>
      <w:bCs/>
      <w:sz w:val="24"/>
      <w:szCs w:val="24"/>
    </w:rPr>
  </w:style>
  <w:style w:type="paragraph" w:styleId="z-">
    <w:name w:val="HTML Bottom of Form"/>
    <w:basedOn w:val="a"/>
    <w:next w:val="a"/>
    <w:link w:val="z-0"/>
    <w:hidden/>
    <w:uiPriority w:val="99"/>
    <w:rsid w:val="00AE4110"/>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0"/>
    <w:link w:val="z-"/>
    <w:uiPriority w:val="99"/>
    <w:locked/>
    <w:rsid w:val="00AE4110"/>
    <w:rPr>
      <w:rFonts w:ascii="Arial" w:hAnsi="Arial" w:cs="Arial"/>
      <w:vanish/>
      <w:sz w:val="16"/>
      <w:szCs w:val="16"/>
    </w:rPr>
  </w:style>
  <w:style w:type="paragraph" w:styleId="aff6">
    <w:name w:val="Document Map"/>
    <w:basedOn w:val="a"/>
    <w:link w:val="aff7"/>
    <w:uiPriority w:val="99"/>
    <w:semiHidden/>
    <w:rsid w:val="00AE4110"/>
    <w:pPr>
      <w:spacing w:after="0" w:line="240" w:lineRule="auto"/>
    </w:pPr>
    <w:rPr>
      <w:rFonts w:ascii="Tahoma" w:hAnsi="Tahoma" w:cs="Tahoma"/>
      <w:sz w:val="16"/>
      <w:szCs w:val="16"/>
    </w:rPr>
  </w:style>
  <w:style w:type="character" w:customStyle="1" w:styleId="aff7">
    <w:name w:val="Схема документа Знак"/>
    <w:basedOn w:val="a0"/>
    <w:link w:val="aff6"/>
    <w:uiPriority w:val="99"/>
    <w:semiHidden/>
    <w:locked/>
    <w:rsid w:val="00AE4110"/>
    <w:rPr>
      <w:rFonts w:ascii="Tahoma" w:hAnsi="Tahoma" w:cs="Tahoma"/>
      <w:sz w:val="16"/>
      <w:szCs w:val="16"/>
    </w:rPr>
  </w:style>
  <w:style w:type="paragraph" w:customStyle="1" w:styleId="27">
    <w:name w:val="Без интервала2"/>
    <w:basedOn w:val="a"/>
    <w:link w:val="NoSpacingChar"/>
    <w:uiPriority w:val="99"/>
    <w:rsid w:val="00AE4110"/>
    <w:pPr>
      <w:spacing w:after="0" w:line="240" w:lineRule="auto"/>
    </w:pPr>
    <w:rPr>
      <w:lang w:val="en-US" w:eastAsia="en-US"/>
    </w:rPr>
  </w:style>
  <w:style w:type="character" w:customStyle="1" w:styleId="NoSpacingChar">
    <w:name w:val="No Spacing Char"/>
    <w:basedOn w:val="a0"/>
    <w:link w:val="27"/>
    <w:uiPriority w:val="99"/>
    <w:locked/>
    <w:rsid w:val="00AE4110"/>
    <w:rPr>
      <w:rFonts w:ascii="Calibri" w:hAnsi="Calibri" w:cs="Calibri"/>
      <w:lang w:val="en-US" w:eastAsia="en-US"/>
    </w:rPr>
  </w:style>
  <w:style w:type="character" w:customStyle="1" w:styleId="121">
    <w:name w:val="Знак Знак121"/>
    <w:basedOn w:val="a0"/>
    <w:uiPriority w:val="99"/>
    <w:rsid w:val="00AE4110"/>
    <w:rPr>
      <w:rFonts w:ascii="Cambria" w:hAnsi="Cambria" w:cs="Cambria"/>
      <w:b/>
      <w:bCs/>
      <w:color w:val="365F91"/>
      <w:sz w:val="28"/>
      <w:szCs w:val="28"/>
      <w:lang w:eastAsia="ru-RU"/>
    </w:rPr>
  </w:style>
  <w:style w:type="character" w:customStyle="1" w:styleId="FontStyle17">
    <w:name w:val="Font Style17"/>
    <w:basedOn w:val="a0"/>
    <w:uiPriority w:val="99"/>
    <w:rsid w:val="00AE4110"/>
    <w:rPr>
      <w:rFonts w:ascii="Times New Roman" w:hAnsi="Times New Roman" w:cs="Times New Roman"/>
      <w:sz w:val="18"/>
      <w:szCs w:val="18"/>
    </w:rPr>
  </w:style>
  <w:style w:type="table" w:styleId="18">
    <w:name w:val="Table Grid 1"/>
    <w:basedOn w:val="a1"/>
    <w:uiPriority w:val="99"/>
    <w:rsid w:val="00AE4110"/>
    <w:rPr>
      <w:rFonts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10">
    <w:name w:val="Знак Знак11"/>
    <w:basedOn w:val="a0"/>
    <w:uiPriority w:val="99"/>
    <w:locked/>
    <w:rsid w:val="00AE4110"/>
    <w:rPr>
      <w:sz w:val="24"/>
      <w:szCs w:val="24"/>
      <w:lang w:val="ru-RU" w:eastAsia="ru-RU"/>
    </w:rPr>
  </w:style>
  <w:style w:type="paragraph" w:customStyle="1" w:styleId="120">
    <w:name w:val="12"/>
    <w:basedOn w:val="a"/>
    <w:uiPriority w:val="99"/>
    <w:rsid w:val="00AE4110"/>
    <w:pPr>
      <w:tabs>
        <w:tab w:val="num" w:pos="830"/>
      </w:tabs>
      <w:spacing w:before="100" w:beforeAutospacing="1" w:after="100" w:afterAutospacing="1" w:line="240" w:lineRule="auto"/>
      <w:ind w:left="830" w:hanging="360"/>
    </w:pPr>
    <w:rPr>
      <w:sz w:val="28"/>
      <w:szCs w:val="28"/>
    </w:rPr>
  </w:style>
  <w:style w:type="character" w:customStyle="1" w:styleId="210">
    <w:name w:val="Знак Знак21"/>
    <w:basedOn w:val="a0"/>
    <w:uiPriority w:val="99"/>
    <w:locked/>
    <w:rsid w:val="00AE4110"/>
    <w:rPr>
      <w:sz w:val="24"/>
      <w:szCs w:val="24"/>
      <w:lang w:val="ru-RU" w:eastAsia="ru-RU"/>
    </w:rPr>
  </w:style>
  <w:style w:type="character" w:customStyle="1" w:styleId="FontStyle35">
    <w:name w:val="Font Style35"/>
    <w:basedOn w:val="a0"/>
    <w:uiPriority w:val="99"/>
    <w:rsid w:val="00AE4110"/>
    <w:rPr>
      <w:rFonts w:ascii="Arial" w:hAnsi="Arial" w:cs="Arial"/>
      <w:sz w:val="20"/>
      <w:szCs w:val="20"/>
    </w:rPr>
  </w:style>
  <w:style w:type="character" w:customStyle="1" w:styleId="FontStyle12">
    <w:name w:val="Font Style12"/>
    <w:basedOn w:val="a0"/>
    <w:uiPriority w:val="99"/>
    <w:rsid w:val="00AE4110"/>
    <w:rPr>
      <w:rFonts w:ascii="Arial" w:hAnsi="Arial" w:cs="Arial"/>
      <w:sz w:val="20"/>
      <w:szCs w:val="20"/>
    </w:rPr>
  </w:style>
  <w:style w:type="paragraph" w:customStyle="1" w:styleId="19">
    <w:name w:val="заголовок 1"/>
    <w:basedOn w:val="a"/>
    <w:next w:val="a"/>
    <w:link w:val="1a"/>
    <w:uiPriority w:val="99"/>
    <w:rsid w:val="00AE4110"/>
    <w:pPr>
      <w:keepNext/>
      <w:spacing w:after="0" w:line="240" w:lineRule="atLeast"/>
      <w:jc w:val="center"/>
    </w:pPr>
    <w:rPr>
      <w:spacing w:val="20"/>
      <w:sz w:val="36"/>
      <w:szCs w:val="36"/>
    </w:rPr>
  </w:style>
  <w:style w:type="character" w:customStyle="1" w:styleId="1a">
    <w:name w:val="заголовок 1 Знак"/>
    <w:basedOn w:val="a0"/>
    <w:link w:val="19"/>
    <w:uiPriority w:val="99"/>
    <w:locked/>
    <w:rsid w:val="00AE4110"/>
    <w:rPr>
      <w:rFonts w:ascii="Times New Roman" w:hAnsi="Times New Roman" w:cs="Times New Roman"/>
      <w:spacing w:val="20"/>
      <w:sz w:val="20"/>
      <w:szCs w:val="20"/>
    </w:rPr>
  </w:style>
  <w:style w:type="character" w:customStyle="1" w:styleId="pt61">
    <w:name w:val="pt61"/>
    <w:basedOn w:val="a0"/>
    <w:uiPriority w:val="99"/>
    <w:rsid w:val="00AE4110"/>
    <w:rPr>
      <w:rFonts w:ascii="Arial" w:hAnsi="Arial" w:cs="Arial"/>
      <w:color w:val="000000"/>
      <w:sz w:val="14"/>
      <w:szCs w:val="14"/>
      <w:u w:val="none"/>
      <w:effect w:val="none"/>
    </w:rPr>
  </w:style>
  <w:style w:type="paragraph" w:customStyle="1" w:styleId="Web">
    <w:name w:val="Обычный (Web)"/>
    <w:basedOn w:val="a"/>
    <w:uiPriority w:val="99"/>
    <w:rsid w:val="00AE4110"/>
    <w:pPr>
      <w:spacing w:before="100" w:after="100" w:line="240" w:lineRule="auto"/>
    </w:pPr>
    <w:rPr>
      <w:rFonts w:ascii="Arial Unicode MS" w:eastAsia="Arial Unicode MS" w:hAnsi="Arial Unicode MS" w:cs="Arial Unicode MS"/>
      <w:sz w:val="24"/>
      <w:szCs w:val="24"/>
    </w:rPr>
  </w:style>
  <w:style w:type="character" w:customStyle="1" w:styleId="maintext1">
    <w:name w:val="maintext1"/>
    <w:basedOn w:val="a0"/>
    <w:uiPriority w:val="99"/>
    <w:rsid w:val="00AE4110"/>
    <w:rPr>
      <w:rFonts w:ascii="Arial" w:hAnsi="Arial" w:cs="Arial"/>
      <w:color w:val="auto"/>
      <w:sz w:val="24"/>
      <w:szCs w:val="24"/>
    </w:rPr>
  </w:style>
  <w:style w:type="paragraph" w:styleId="HTML">
    <w:name w:val="HTML Address"/>
    <w:basedOn w:val="a"/>
    <w:link w:val="HTML0"/>
    <w:uiPriority w:val="99"/>
    <w:rsid w:val="00AE4110"/>
    <w:pPr>
      <w:spacing w:after="0" w:line="240" w:lineRule="auto"/>
    </w:pPr>
    <w:rPr>
      <w:i/>
      <w:iCs/>
      <w:sz w:val="24"/>
      <w:szCs w:val="24"/>
    </w:rPr>
  </w:style>
  <w:style w:type="character" w:customStyle="1" w:styleId="HTML0">
    <w:name w:val="Адрес HTML Знак"/>
    <w:basedOn w:val="a0"/>
    <w:link w:val="HTML"/>
    <w:uiPriority w:val="99"/>
    <w:locked/>
    <w:rsid w:val="00AE4110"/>
    <w:rPr>
      <w:rFonts w:ascii="Times New Roman" w:hAnsi="Times New Roman" w:cs="Times New Roman"/>
      <w:i/>
      <w:iCs/>
      <w:sz w:val="24"/>
      <w:szCs w:val="24"/>
    </w:rPr>
  </w:style>
  <w:style w:type="paragraph" w:customStyle="1" w:styleId="1b">
    <w:name w:val="Верхний колонтитул1"/>
    <w:basedOn w:val="a"/>
    <w:uiPriority w:val="99"/>
    <w:rsid w:val="00AE4110"/>
    <w:pPr>
      <w:spacing w:before="100" w:beforeAutospacing="1" w:after="100" w:afterAutospacing="1" w:line="240" w:lineRule="auto"/>
      <w:jc w:val="center"/>
    </w:pPr>
    <w:rPr>
      <w:rFonts w:ascii="Times New Roman CYR" w:hAnsi="Times New Roman CYR" w:cs="Times New Roman CYR"/>
      <w:b/>
      <w:bCs/>
      <w:i/>
      <w:iCs/>
      <w:color w:val="000066"/>
      <w:sz w:val="36"/>
      <w:szCs w:val="36"/>
    </w:rPr>
  </w:style>
  <w:style w:type="paragraph" w:customStyle="1" w:styleId="aff8">
    <w:name w:val="Стиль"/>
    <w:uiPriority w:val="99"/>
    <w:rsid w:val="00AE4110"/>
    <w:pPr>
      <w:widowControl w:val="0"/>
      <w:autoSpaceDE w:val="0"/>
      <w:autoSpaceDN w:val="0"/>
      <w:adjustRightInd w:val="0"/>
    </w:pPr>
    <w:rPr>
      <w:rFonts w:cs="Calibri"/>
      <w:sz w:val="24"/>
      <w:szCs w:val="24"/>
    </w:rPr>
  </w:style>
  <w:style w:type="paragraph" w:customStyle="1" w:styleId="1c">
    <w:name w:val="стиль1"/>
    <w:basedOn w:val="a"/>
    <w:uiPriority w:val="99"/>
    <w:rsid w:val="00AE4110"/>
    <w:pPr>
      <w:spacing w:before="100" w:beforeAutospacing="1" w:after="100" w:afterAutospacing="1" w:line="240" w:lineRule="auto"/>
    </w:pPr>
    <w:rPr>
      <w:sz w:val="24"/>
      <w:szCs w:val="24"/>
    </w:rPr>
  </w:style>
  <w:style w:type="paragraph" w:customStyle="1" w:styleId="Style30">
    <w:name w:val="Style3"/>
    <w:basedOn w:val="a"/>
    <w:uiPriority w:val="99"/>
    <w:rsid w:val="00AE4110"/>
    <w:pPr>
      <w:widowControl w:val="0"/>
      <w:autoSpaceDE w:val="0"/>
      <w:autoSpaceDN w:val="0"/>
      <w:adjustRightInd w:val="0"/>
      <w:spacing w:after="0" w:line="240" w:lineRule="auto"/>
    </w:pPr>
    <w:rPr>
      <w:rFonts w:ascii="Century Schoolbook" w:hAnsi="Century Schoolbook" w:cs="Century Schoolbook"/>
      <w:sz w:val="24"/>
      <w:szCs w:val="24"/>
    </w:rPr>
  </w:style>
  <w:style w:type="character" w:customStyle="1" w:styleId="FontStyle30">
    <w:name w:val="Font Style30"/>
    <w:basedOn w:val="a0"/>
    <w:uiPriority w:val="99"/>
    <w:rsid w:val="00AE4110"/>
    <w:rPr>
      <w:rFonts w:ascii="Arial" w:hAnsi="Arial" w:cs="Arial"/>
      <w:b/>
      <w:bCs/>
      <w:sz w:val="20"/>
      <w:szCs w:val="20"/>
    </w:rPr>
  </w:style>
  <w:style w:type="character" w:customStyle="1" w:styleId="FontStyle36">
    <w:name w:val="Font Style36"/>
    <w:basedOn w:val="a0"/>
    <w:uiPriority w:val="99"/>
    <w:rsid w:val="00AE4110"/>
    <w:rPr>
      <w:rFonts w:ascii="Arial" w:hAnsi="Arial" w:cs="Arial"/>
      <w:b/>
      <w:bCs/>
      <w:sz w:val="18"/>
      <w:szCs w:val="18"/>
    </w:rPr>
  </w:style>
  <w:style w:type="character" w:customStyle="1" w:styleId="FontStyle37">
    <w:name w:val="Font Style37"/>
    <w:basedOn w:val="a0"/>
    <w:uiPriority w:val="99"/>
    <w:rsid w:val="00AE4110"/>
    <w:rPr>
      <w:rFonts w:ascii="Arial" w:hAnsi="Arial" w:cs="Arial"/>
      <w:b/>
      <w:bCs/>
      <w:sz w:val="22"/>
      <w:szCs w:val="22"/>
    </w:rPr>
  </w:style>
  <w:style w:type="character" w:customStyle="1" w:styleId="FontStyle38">
    <w:name w:val="Font Style38"/>
    <w:basedOn w:val="a0"/>
    <w:uiPriority w:val="99"/>
    <w:rsid w:val="00AE4110"/>
    <w:rPr>
      <w:rFonts w:ascii="Arial" w:hAnsi="Arial" w:cs="Arial"/>
      <w:b/>
      <w:bCs/>
      <w:sz w:val="14"/>
      <w:szCs w:val="14"/>
    </w:rPr>
  </w:style>
  <w:style w:type="character" w:customStyle="1" w:styleId="FontStyle40">
    <w:name w:val="Font Style40"/>
    <w:basedOn w:val="a0"/>
    <w:uiPriority w:val="99"/>
    <w:rsid w:val="00AE4110"/>
    <w:rPr>
      <w:rFonts w:ascii="Constantia" w:hAnsi="Constantia" w:cs="Constantia"/>
      <w:spacing w:val="10"/>
      <w:sz w:val="14"/>
      <w:szCs w:val="14"/>
    </w:rPr>
  </w:style>
  <w:style w:type="character" w:customStyle="1" w:styleId="FontStyle41">
    <w:name w:val="Font Style41"/>
    <w:basedOn w:val="a0"/>
    <w:uiPriority w:val="99"/>
    <w:rsid w:val="00AE4110"/>
    <w:rPr>
      <w:rFonts w:ascii="Arial" w:hAnsi="Arial" w:cs="Arial"/>
      <w:b/>
      <w:bCs/>
      <w:sz w:val="22"/>
      <w:szCs w:val="22"/>
    </w:rPr>
  </w:style>
  <w:style w:type="character" w:customStyle="1" w:styleId="FontStyle42">
    <w:name w:val="Font Style42"/>
    <w:basedOn w:val="a0"/>
    <w:uiPriority w:val="99"/>
    <w:rsid w:val="00AE4110"/>
    <w:rPr>
      <w:rFonts w:ascii="Arial" w:hAnsi="Arial" w:cs="Arial"/>
      <w:sz w:val="14"/>
      <w:szCs w:val="14"/>
    </w:rPr>
  </w:style>
  <w:style w:type="character" w:customStyle="1" w:styleId="FontStyle43">
    <w:name w:val="Font Style43"/>
    <w:basedOn w:val="a0"/>
    <w:uiPriority w:val="99"/>
    <w:rsid w:val="00AE4110"/>
    <w:rPr>
      <w:rFonts w:ascii="Arial" w:hAnsi="Arial" w:cs="Arial"/>
      <w:w w:val="150"/>
      <w:sz w:val="8"/>
      <w:szCs w:val="8"/>
    </w:rPr>
  </w:style>
  <w:style w:type="character" w:customStyle="1" w:styleId="FontStyle45">
    <w:name w:val="Font Style45"/>
    <w:basedOn w:val="a0"/>
    <w:uiPriority w:val="99"/>
    <w:rsid w:val="00AE4110"/>
    <w:rPr>
      <w:rFonts w:ascii="Arial" w:hAnsi="Arial" w:cs="Arial"/>
      <w:b/>
      <w:bCs/>
      <w:i/>
      <w:iCs/>
      <w:spacing w:val="-10"/>
      <w:sz w:val="12"/>
      <w:szCs w:val="12"/>
    </w:rPr>
  </w:style>
  <w:style w:type="paragraph" w:customStyle="1" w:styleId="style12">
    <w:name w:val="style1"/>
    <w:basedOn w:val="a"/>
    <w:uiPriority w:val="99"/>
    <w:rsid w:val="00AE4110"/>
    <w:pPr>
      <w:spacing w:before="100" w:beforeAutospacing="1" w:after="100" w:afterAutospacing="1" w:line="240" w:lineRule="auto"/>
    </w:pPr>
    <w:rPr>
      <w:sz w:val="24"/>
      <w:szCs w:val="24"/>
    </w:rPr>
  </w:style>
  <w:style w:type="paragraph" w:customStyle="1" w:styleId="text">
    <w:name w:val="text"/>
    <w:basedOn w:val="a"/>
    <w:uiPriority w:val="99"/>
    <w:rsid w:val="00AE4110"/>
    <w:pPr>
      <w:spacing w:before="100" w:beforeAutospacing="1" w:after="100" w:afterAutospacing="1" w:line="240" w:lineRule="auto"/>
    </w:pPr>
    <w:rPr>
      <w:rFonts w:ascii="Arial" w:hAnsi="Arial" w:cs="Arial"/>
      <w:color w:val="000000"/>
      <w:sz w:val="20"/>
      <w:szCs w:val="20"/>
    </w:rPr>
  </w:style>
  <w:style w:type="paragraph" w:customStyle="1" w:styleId="Style20">
    <w:name w:val="Style2"/>
    <w:basedOn w:val="a"/>
    <w:uiPriority w:val="99"/>
    <w:rsid w:val="00AE4110"/>
    <w:pPr>
      <w:widowControl w:val="0"/>
      <w:autoSpaceDE w:val="0"/>
      <w:autoSpaceDN w:val="0"/>
      <w:adjustRightInd w:val="0"/>
      <w:spacing w:after="0" w:line="240" w:lineRule="auto"/>
      <w:jc w:val="center"/>
    </w:pPr>
    <w:rPr>
      <w:rFonts w:ascii="Arial" w:hAnsi="Arial" w:cs="Arial"/>
      <w:sz w:val="24"/>
      <w:szCs w:val="24"/>
    </w:rPr>
  </w:style>
  <w:style w:type="paragraph" w:styleId="1d">
    <w:name w:val="toc 1"/>
    <w:basedOn w:val="a"/>
    <w:next w:val="a"/>
    <w:autoRedefine/>
    <w:uiPriority w:val="99"/>
    <w:semiHidden/>
    <w:rsid w:val="00AE4110"/>
    <w:pPr>
      <w:spacing w:after="0" w:line="240" w:lineRule="auto"/>
    </w:pPr>
    <w:rPr>
      <w:sz w:val="24"/>
      <w:szCs w:val="24"/>
    </w:rPr>
  </w:style>
  <w:style w:type="paragraph" w:customStyle="1" w:styleId="submenu">
    <w:name w:val="submenu"/>
    <w:basedOn w:val="a"/>
    <w:uiPriority w:val="99"/>
    <w:rsid w:val="00AE4110"/>
    <w:pPr>
      <w:spacing w:before="100" w:beforeAutospacing="1" w:after="100" w:afterAutospacing="1" w:line="240" w:lineRule="auto"/>
    </w:pPr>
    <w:rPr>
      <w:b/>
      <w:bCs/>
      <w:sz w:val="26"/>
      <w:szCs w:val="26"/>
    </w:rPr>
  </w:style>
  <w:style w:type="paragraph" w:customStyle="1" w:styleId="t-header">
    <w:name w:val="t-header"/>
    <w:basedOn w:val="a"/>
    <w:uiPriority w:val="99"/>
    <w:rsid w:val="00AE4110"/>
    <w:pPr>
      <w:spacing w:before="100" w:beforeAutospacing="1" w:after="100" w:afterAutospacing="1" w:line="240" w:lineRule="auto"/>
    </w:pPr>
    <w:rPr>
      <w:color w:val="FFFFFF"/>
      <w:sz w:val="19"/>
      <w:szCs w:val="19"/>
    </w:rPr>
  </w:style>
  <w:style w:type="paragraph" w:customStyle="1" w:styleId="t-content">
    <w:name w:val="t-content"/>
    <w:basedOn w:val="a"/>
    <w:uiPriority w:val="99"/>
    <w:rsid w:val="00AE4110"/>
    <w:pPr>
      <w:spacing w:before="100" w:beforeAutospacing="1" w:after="100" w:afterAutospacing="1" w:line="240" w:lineRule="auto"/>
    </w:pPr>
    <w:rPr>
      <w:color w:val="FF0000"/>
      <w:sz w:val="24"/>
      <w:szCs w:val="24"/>
    </w:rPr>
  </w:style>
  <w:style w:type="paragraph" w:customStyle="1" w:styleId="top-left">
    <w:name w:val="top-left"/>
    <w:basedOn w:val="a"/>
    <w:uiPriority w:val="99"/>
    <w:rsid w:val="00AE4110"/>
    <w:pPr>
      <w:pBdr>
        <w:bottom w:val="single" w:sz="8" w:space="0" w:color="FFFFFF"/>
        <w:right w:val="single" w:sz="18" w:space="0" w:color="FFFFFF"/>
      </w:pBdr>
      <w:spacing w:before="100" w:beforeAutospacing="1" w:after="100" w:afterAutospacing="1" w:line="240" w:lineRule="auto"/>
    </w:pPr>
    <w:rPr>
      <w:sz w:val="24"/>
      <w:szCs w:val="24"/>
    </w:rPr>
  </w:style>
  <w:style w:type="paragraph" w:customStyle="1" w:styleId="top-right">
    <w:name w:val="top-right"/>
    <w:basedOn w:val="a"/>
    <w:uiPriority w:val="99"/>
    <w:rsid w:val="00AE4110"/>
    <w:pPr>
      <w:pBdr>
        <w:bottom w:val="single" w:sz="8" w:space="0" w:color="FFFFFF"/>
      </w:pBdr>
      <w:spacing w:before="100" w:beforeAutospacing="1" w:after="100" w:afterAutospacing="1" w:line="240" w:lineRule="auto"/>
    </w:pPr>
    <w:rPr>
      <w:color w:val="D4F8FF"/>
      <w:sz w:val="24"/>
      <w:szCs w:val="24"/>
    </w:rPr>
  </w:style>
  <w:style w:type="paragraph" w:customStyle="1" w:styleId="top-menu">
    <w:name w:val="top-menu"/>
    <w:basedOn w:val="a"/>
    <w:uiPriority w:val="99"/>
    <w:rsid w:val="00AE4110"/>
    <w:pPr>
      <w:spacing w:before="100" w:beforeAutospacing="1" w:after="100" w:afterAutospacing="1" w:line="240" w:lineRule="auto"/>
      <w:jc w:val="right"/>
    </w:pPr>
    <w:rPr>
      <w:color w:val="D4F8FF"/>
      <w:sz w:val="24"/>
      <w:szCs w:val="24"/>
    </w:rPr>
  </w:style>
  <w:style w:type="paragraph" w:customStyle="1" w:styleId="put">
    <w:name w:val="put"/>
    <w:basedOn w:val="a"/>
    <w:uiPriority w:val="99"/>
    <w:rsid w:val="00AE4110"/>
    <w:pPr>
      <w:spacing w:before="1000" w:after="100" w:afterAutospacing="1" w:line="240" w:lineRule="auto"/>
      <w:jc w:val="right"/>
    </w:pPr>
    <w:rPr>
      <w:color w:val="FFFFFF"/>
      <w:sz w:val="24"/>
      <w:szCs w:val="24"/>
    </w:rPr>
  </w:style>
  <w:style w:type="paragraph" w:customStyle="1" w:styleId="left">
    <w:name w:val="left"/>
    <w:basedOn w:val="a"/>
    <w:uiPriority w:val="99"/>
    <w:rsid w:val="00AE4110"/>
    <w:pPr>
      <w:pBdr>
        <w:top w:val="single" w:sz="18" w:space="10" w:color="609CE5"/>
        <w:bottom w:val="single" w:sz="18" w:space="0" w:color="609CE5"/>
        <w:right w:val="single" w:sz="18" w:space="0" w:color="609CE5"/>
      </w:pBdr>
      <w:spacing w:before="100" w:beforeAutospacing="1" w:after="100" w:afterAutospacing="1" w:line="240" w:lineRule="auto"/>
    </w:pPr>
    <w:rPr>
      <w:color w:val="EC6E4E"/>
      <w:sz w:val="24"/>
      <w:szCs w:val="24"/>
    </w:rPr>
  </w:style>
  <w:style w:type="paragraph" w:customStyle="1" w:styleId="right">
    <w:name w:val="right"/>
    <w:basedOn w:val="a"/>
    <w:uiPriority w:val="99"/>
    <w:rsid w:val="00AE4110"/>
    <w:pPr>
      <w:pBdr>
        <w:top w:val="single" w:sz="18" w:space="0" w:color="609CE5"/>
        <w:bottom w:val="single" w:sz="18" w:space="0" w:color="609CE5"/>
        <w:right w:val="single" w:sz="18" w:space="0" w:color="609CE5"/>
      </w:pBdr>
      <w:spacing w:before="100" w:beforeAutospacing="1" w:after="100" w:afterAutospacing="1" w:line="240" w:lineRule="auto"/>
    </w:pPr>
    <w:rPr>
      <w:color w:val="444444"/>
      <w:sz w:val="24"/>
      <w:szCs w:val="24"/>
    </w:rPr>
  </w:style>
  <w:style w:type="paragraph" w:customStyle="1" w:styleId="adv-content">
    <w:name w:val="adv-content"/>
    <w:basedOn w:val="a"/>
    <w:uiPriority w:val="99"/>
    <w:rsid w:val="00AE4110"/>
    <w:pPr>
      <w:spacing w:before="100" w:beforeAutospacing="1" w:after="100" w:afterAutospacing="1" w:line="240" w:lineRule="auto"/>
    </w:pPr>
    <w:rPr>
      <w:color w:val="FF0000"/>
      <w:sz w:val="24"/>
      <w:szCs w:val="24"/>
    </w:rPr>
  </w:style>
  <w:style w:type="paragraph" w:customStyle="1" w:styleId="bottom-left">
    <w:name w:val="bottom-left"/>
    <w:basedOn w:val="a"/>
    <w:uiPriority w:val="99"/>
    <w:rsid w:val="00AE4110"/>
    <w:pPr>
      <w:pBdr>
        <w:top w:val="single" w:sz="8" w:space="10" w:color="FFFFFF"/>
      </w:pBdr>
      <w:shd w:val="clear" w:color="auto" w:fill="609CE5"/>
      <w:spacing w:before="100" w:beforeAutospacing="1" w:after="100" w:afterAutospacing="1" w:line="240" w:lineRule="auto"/>
      <w:textAlignment w:val="top"/>
    </w:pPr>
    <w:rPr>
      <w:color w:val="FFFFFF"/>
      <w:sz w:val="24"/>
      <w:szCs w:val="24"/>
    </w:rPr>
  </w:style>
  <w:style w:type="paragraph" w:customStyle="1" w:styleId="bottom-right">
    <w:name w:val="bottom-right"/>
    <w:basedOn w:val="a"/>
    <w:uiPriority w:val="99"/>
    <w:rsid w:val="00AE4110"/>
    <w:pPr>
      <w:pBdr>
        <w:top w:val="single" w:sz="8" w:space="10" w:color="FFFFFF"/>
      </w:pBdr>
      <w:shd w:val="clear" w:color="auto" w:fill="609CE5"/>
      <w:spacing w:before="100" w:beforeAutospacing="1" w:after="100" w:afterAutospacing="1" w:line="240" w:lineRule="auto"/>
    </w:pPr>
    <w:rPr>
      <w:color w:val="FFFFFF"/>
      <w:sz w:val="24"/>
      <w:szCs w:val="24"/>
    </w:rPr>
  </w:style>
  <w:style w:type="paragraph" w:customStyle="1" w:styleId="edit">
    <w:name w:val="edit"/>
    <w:basedOn w:val="a"/>
    <w:uiPriority w:val="99"/>
    <w:rsid w:val="00AE4110"/>
    <w:pPr>
      <w:spacing w:before="100" w:beforeAutospacing="1" w:after="100" w:afterAutospacing="1" w:line="240" w:lineRule="auto"/>
    </w:pPr>
    <w:rPr>
      <w:rFonts w:ascii="Arial CYR" w:hAnsi="Arial CYR" w:cs="Arial CYR"/>
      <w:color w:val="000000"/>
    </w:rPr>
  </w:style>
  <w:style w:type="paragraph" w:customStyle="1" w:styleId="gallery">
    <w:name w:val="gallery"/>
    <w:basedOn w:val="a"/>
    <w:uiPriority w:val="99"/>
    <w:rsid w:val="00AE4110"/>
    <w:pPr>
      <w:spacing w:before="100" w:beforeAutospacing="1" w:after="100" w:afterAutospacing="1" w:line="240" w:lineRule="auto"/>
    </w:pPr>
    <w:rPr>
      <w:sz w:val="24"/>
      <w:szCs w:val="24"/>
    </w:rPr>
  </w:style>
  <w:style w:type="paragraph" w:customStyle="1" w:styleId="importaintmsg">
    <w:name w:val="importaint_msg"/>
    <w:basedOn w:val="a"/>
    <w:uiPriority w:val="99"/>
    <w:rsid w:val="00AE4110"/>
    <w:pPr>
      <w:spacing w:before="100" w:beforeAutospacing="1" w:after="100" w:afterAutospacing="1" w:line="240" w:lineRule="auto"/>
    </w:pPr>
    <w:rPr>
      <w:color w:val="FF0000"/>
      <w:sz w:val="24"/>
      <w:szCs w:val="24"/>
    </w:rPr>
  </w:style>
  <w:style w:type="paragraph" w:customStyle="1" w:styleId="140">
    <w:name w:val="Обычный + 14 пт"/>
    <w:basedOn w:val="a"/>
    <w:link w:val="141"/>
    <w:uiPriority w:val="99"/>
    <w:rsid w:val="00AE4110"/>
    <w:pPr>
      <w:spacing w:after="0" w:line="360" w:lineRule="auto"/>
      <w:ind w:firstLine="900"/>
      <w:jc w:val="both"/>
    </w:pPr>
    <w:rPr>
      <w:sz w:val="28"/>
      <w:szCs w:val="28"/>
    </w:rPr>
  </w:style>
  <w:style w:type="character" w:customStyle="1" w:styleId="141">
    <w:name w:val="Обычный + 14 пт Знак"/>
    <w:basedOn w:val="a0"/>
    <w:link w:val="140"/>
    <w:uiPriority w:val="99"/>
    <w:locked/>
    <w:rsid w:val="00AE4110"/>
    <w:rPr>
      <w:rFonts w:ascii="Times New Roman" w:hAnsi="Times New Roman" w:cs="Times New Roman"/>
      <w:sz w:val="28"/>
      <w:szCs w:val="28"/>
    </w:rPr>
  </w:style>
  <w:style w:type="paragraph" w:styleId="28">
    <w:name w:val="toc 2"/>
    <w:basedOn w:val="a"/>
    <w:next w:val="a"/>
    <w:autoRedefine/>
    <w:uiPriority w:val="99"/>
    <w:semiHidden/>
    <w:rsid w:val="00AE4110"/>
    <w:pPr>
      <w:spacing w:after="0" w:line="240" w:lineRule="auto"/>
      <w:ind w:left="240"/>
    </w:pPr>
    <w:rPr>
      <w:smallCaps/>
      <w:sz w:val="20"/>
      <w:szCs w:val="20"/>
    </w:rPr>
  </w:style>
  <w:style w:type="paragraph" w:styleId="35">
    <w:name w:val="toc 3"/>
    <w:basedOn w:val="a"/>
    <w:next w:val="a"/>
    <w:autoRedefine/>
    <w:uiPriority w:val="99"/>
    <w:semiHidden/>
    <w:rsid w:val="00AE4110"/>
    <w:pPr>
      <w:spacing w:after="0" w:line="240" w:lineRule="auto"/>
      <w:ind w:left="480"/>
    </w:pPr>
    <w:rPr>
      <w:i/>
      <w:iCs/>
      <w:sz w:val="20"/>
      <w:szCs w:val="20"/>
    </w:rPr>
  </w:style>
  <w:style w:type="paragraph" w:styleId="41">
    <w:name w:val="toc 4"/>
    <w:basedOn w:val="a"/>
    <w:next w:val="a"/>
    <w:autoRedefine/>
    <w:uiPriority w:val="99"/>
    <w:semiHidden/>
    <w:rsid w:val="00AE4110"/>
    <w:pPr>
      <w:spacing w:after="0" w:line="240" w:lineRule="auto"/>
      <w:ind w:left="720"/>
    </w:pPr>
    <w:rPr>
      <w:sz w:val="18"/>
      <w:szCs w:val="18"/>
    </w:rPr>
  </w:style>
  <w:style w:type="paragraph" w:styleId="52">
    <w:name w:val="toc 5"/>
    <w:basedOn w:val="a"/>
    <w:next w:val="a"/>
    <w:autoRedefine/>
    <w:uiPriority w:val="99"/>
    <w:semiHidden/>
    <w:rsid w:val="00AE4110"/>
    <w:pPr>
      <w:spacing w:after="0" w:line="240" w:lineRule="auto"/>
      <w:ind w:left="960"/>
    </w:pPr>
    <w:rPr>
      <w:sz w:val="18"/>
      <w:szCs w:val="18"/>
    </w:rPr>
  </w:style>
  <w:style w:type="paragraph" w:styleId="61">
    <w:name w:val="toc 6"/>
    <w:basedOn w:val="a"/>
    <w:next w:val="a"/>
    <w:autoRedefine/>
    <w:uiPriority w:val="99"/>
    <w:semiHidden/>
    <w:rsid w:val="00AE4110"/>
    <w:pPr>
      <w:spacing w:after="0" w:line="240" w:lineRule="auto"/>
      <w:ind w:left="1200"/>
    </w:pPr>
    <w:rPr>
      <w:sz w:val="18"/>
      <w:szCs w:val="18"/>
    </w:rPr>
  </w:style>
  <w:style w:type="paragraph" w:styleId="73">
    <w:name w:val="toc 7"/>
    <w:basedOn w:val="a"/>
    <w:next w:val="a"/>
    <w:autoRedefine/>
    <w:uiPriority w:val="99"/>
    <w:semiHidden/>
    <w:rsid w:val="00AE4110"/>
    <w:pPr>
      <w:spacing w:after="0" w:line="240" w:lineRule="auto"/>
      <w:ind w:left="1440"/>
    </w:pPr>
    <w:rPr>
      <w:sz w:val="18"/>
      <w:szCs w:val="18"/>
    </w:rPr>
  </w:style>
  <w:style w:type="paragraph" w:styleId="81">
    <w:name w:val="toc 8"/>
    <w:basedOn w:val="a"/>
    <w:next w:val="a"/>
    <w:autoRedefine/>
    <w:uiPriority w:val="99"/>
    <w:semiHidden/>
    <w:rsid w:val="00AE4110"/>
    <w:pPr>
      <w:spacing w:after="0" w:line="240" w:lineRule="auto"/>
      <w:ind w:left="1680"/>
    </w:pPr>
    <w:rPr>
      <w:sz w:val="18"/>
      <w:szCs w:val="18"/>
    </w:rPr>
  </w:style>
  <w:style w:type="paragraph" w:styleId="91">
    <w:name w:val="toc 9"/>
    <w:basedOn w:val="a"/>
    <w:next w:val="a"/>
    <w:autoRedefine/>
    <w:uiPriority w:val="99"/>
    <w:semiHidden/>
    <w:rsid w:val="00AE4110"/>
    <w:pPr>
      <w:spacing w:after="0" w:line="240" w:lineRule="auto"/>
      <w:ind w:left="1920"/>
    </w:pPr>
    <w:rPr>
      <w:sz w:val="18"/>
      <w:szCs w:val="18"/>
    </w:rPr>
  </w:style>
  <w:style w:type="paragraph" w:styleId="29">
    <w:name w:val="List 2"/>
    <w:basedOn w:val="a"/>
    <w:uiPriority w:val="99"/>
    <w:rsid w:val="00AE4110"/>
    <w:pPr>
      <w:widowControl w:val="0"/>
      <w:autoSpaceDE w:val="0"/>
      <w:autoSpaceDN w:val="0"/>
      <w:adjustRightInd w:val="0"/>
      <w:spacing w:after="0" w:line="278" w:lineRule="auto"/>
      <w:ind w:left="566" w:hanging="283"/>
    </w:pPr>
    <w:rPr>
      <w:sz w:val="20"/>
      <w:szCs w:val="20"/>
    </w:rPr>
  </w:style>
  <w:style w:type="paragraph" w:customStyle="1" w:styleId="col4click">
    <w:name w:val="col4_click"/>
    <w:basedOn w:val="a"/>
    <w:uiPriority w:val="99"/>
    <w:rsid w:val="00AE4110"/>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color w:val="000000"/>
      <w:sz w:val="20"/>
      <w:szCs w:val="20"/>
    </w:rPr>
  </w:style>
  <w:style w:type="paragraph" w:customStyle="1" w:styleId="FR1">
    <w:name w:val="FR1"/>
    <w:uiPriority w:val="99"/>
    <w:rsid w:val="00AE4110"/>
    <w:pPr>
      <w:widowControl w:val="0"/>
      <w:autoSpaceDE w:val="0"/>
      <w:autoSpaceDN w:val="0"/>
      <w:ind w:right="2600"/>
    </w:pPr>
    <w:rPr>
      <w:rFonts w:ascii="Arial" w:hAnsi="Arial" w:cs="Arial"/>
      <w:b/>
      <w:bCs/>
      <w:sz w:val="24"/>
      <w:szCs w:val="24"/>
    </w:rPr>
  </w:style>
  <w:style w:type="paragraph" w:customStyle="1" w:styleId="zagl">
    <w:name w:val="zagl"/>
    <w:basedOn w:val="a"/>
    <w:uiPriority w:val="99"/>
    <w:rsid w:val="00AE4110"/>
    <w:pPr>
      <w:spacing w:before="100" w:beforeAutospacing="1" w:after="100" w:afterAutospacing="1" w:line="240" w:lineRule="auto"/>
    </w:pPr>
    <w:rPr>
      <w:sz w:val="24"/>
      <w:szCs w:val="24"/>
    </w:rPr>
  </w:style>
  <w:style w:type="paragraph" w:customStyle="1" w:styleId="auth">
    <w:name w:val="auth"/>
    <w:basedOn w:val="a"/>
    <w:uiPriority w:val="99"/>
    <w:rsid w:val="00AE4110"/>
    <w:pPr>
      <w:spacing w:before="100" w:beforeAutospacing="1" w:after="100" w:afterAutospacing="1" w:line="240" w:lineRule="auto"/>
    </w:pPr>
    <w:rPr>
      <w:sz w:val="24"/>
      <w:szCs w:val="24"/>
    </w:rPr>
  </w:style>
  <w:style w:type="paragraph" w:customStyle="1" w:styleId="Style110">
    <w:name w:val="Style11"/>
    <w:basedOn w:val="a"/>
    <w:uiPriority w:val="99"/>
    <w:rsid w:val="00AE4110"/>
    <w:pPr>
      <w:widowControl w:val="0"/>
      <w:autoSpaceDE w:val="0"/>
      <w:autoSpaceDN w:val="0"/>
      <w:adjustRightInd w:val="0"/>
      <w:spacing w:after="0" w:line="242" w:lineRule="exact"/>
      <w:ind w:hanging="1397"/>
      <w:jc w:val="both"/>
    </w:pPr>
    <w:rPr>
      <w:rFonts w:ascii="Arial" w:hAnsi="Arial" w:cs="Arial"/>
      <w:sz w:val="24"/>
      <w:szCs w:val="24"/>
    </w:rPr>
  </w:style>
  <w:style w:type="paragraph" w:customStyle="1" w:styleId="Style120">
    <w:name w:val="Style12"/>
    <w:basedOn w:val="a"/>
    <w:uiPriority w:val="99"/>
    <w:rsid w:val="00AE4110"/>
    <w:pPr>
      <w:widowControl w:val="0"/>
      <w:autoSpaceDE w:val="0"/>
      <w:autoSpaceDN w:val="0"/>
      <w:adjustRightInd w:val="0"/>
      <w:spacing w:after="0" w:line="240" w:lineRule="auto"/>
    </w:pPr>
    <w:rPr>
      <w:rFonts w:ascii="Arial" w:hAnsi="Arial" w:cs="Arial"/>
      <w:sz w:val="24"/>
      <w:szCs w:val="24"/>
    </w:rPr>
  </w:style>
  <w:style w:type="paragraph" w:customStyle="1" w:styleId="Style13">
    <w:name w:val="Style13"/>
    <w:basedOn w:val="a"/>
    <w:uiPriority w:val="99"/>
    <w:rsid w:val="00AE4110"/>
    <w:pPr>
      <w:widowControl w:val="0"/>
      <w:autoSpaceDE w:val="0"/>
      <w:autoSpaceDN w:val="0"/>
      <w:adjustRightInd w:val="0"/>
      <w:spacing w:after="0" w:line="240" w:lineRule="exact"/>
      <w:ind w:hanging="269"/>
      <w:jc w:val="both"/>
    </w:pPr>
    <w:rPr>
      <w:rFonts w:ascii="Arial" w:hAnsi="Arial" w:cs="Arial"/>
      <w:sz w:val="24"/>
      <w:szCs w:val="24"/>
    </w:rPr>
  </w:style>
  <w:style w:type="paragraph" w:customStyle="1" w:styleId="Style14">
    <w:name w:val="Style14"/>
    <w:basedOn w:val="a"/>
    <w:uiPriority w:val="99"/>
    <w:rsid w:val="00AE4110"/>
    <w:pPr>
      <w:widowControl w:val="0"/>
      <w:autoSpaceDE w:val="0"/>
      <w:autoSpaceDN w:val="0"/>
      <w:adjustRightInd w:val="0"/>
      <w:spacing w:after="0" w:line="240" w:lineRule="exact"/>
      <w:ind w:firstLine="571"/>
      <w:jc w:val="both"/>
    </w:pPr>
    <w:rPr>
      <w:rFonts w:ascii="Arial" w:hAnsi="Arial" w:cs="Arial"/>
      <w:sz w:val="24"/>
      <w:szCs w:val="24"/>
    </w:rPr>
  </w:style>
  <w:style w:type="paragraph" w:customStyle="1" w:styleId="Style17">
    <w:name w:val="Style17"/>
    <w:basedOn w:val="a"/>
    <w:uiPriority w:val="99"/>
    <w:rsid w:val="00AE4110"/>
    <w:pPr>
      <w:widowControl w:val="0"/>
      <w:autoSpaceDE w:val="0"/>
      <w:autoSpaceDN w:val="0"/>
      <w:adjustRightInd w:val="0"/>
      <w:spacing w:after="0" w:line="240" w:lineRule="auto"/>
    </w:pPr>
    <w:rPr>
      <w:rFonts w:ascii="Arial" w:hAnsi="Arial" w:cs="Arial"/>
      <w:sz w:val="24"/>
      <w:szCs w:val="24"/>
    </w:rPr>
  </w:style>
  <w:style w:type="paragraph" w:customStyle="1" w:styleId="Style18">
    <w:name w:val="Style18"/>
    <w:basedOn w:val="a"/>
    <w:uiPriority w:val="99"/>
    <w:rsid w:val="00AE4110"/>
    <w:pPr>
      <w:widowControl w:val="0"/>
      <w:autoSpaceDE w:val="0"/>
      <w:autoSpaceDN w:val="0"/>
      <w:adjustRightInd w:val="0"/>
      <w:spacing w:after="0" w:line="186" w:lineRule="exact"/>
    </w:pPr>
    <w:rPr>
      <w:rFonts w:ascii="Arial" w:hAnsi="Arial" w:cs="Arial"/>
      <w:sz w:val="24"/>
      <w:szCs w:val="24"/>
    </w:rPr>
  </w:style>
  <w:style w:type="paragraph" w:customStyle="1" w:styleId="Style19">
    <w:name w:val="Style19"/>
    <w:basedOn w:val="a"/>
    <w:uiPriority w:val="99"/>
    <w:rsid w:val="00AE4110"/>
    <w:pPr>
      <w:widowControl w:val="0"/>
      <w:autoSpaceDE w:val="0"/>
      <w:autoSpaceDN w:val="0"/>
      <w:adjustRightInd w:val="0"/>
      <w:spacing w:after="0" w:line="182" w:lineRule="exact"/>
      <w:jc w:val="both"/>
    </w:pPr>
    <w:rPr>
      <w:rFonts w:ascii="Arial" w:hAnsi="Arial" w:cs="Arial"/>
      <w:sz w:val="24"/>
      <w:szCs w:val="24"/>
    </w:rPr>
  </w:style>
  <w:style w:type="paragraph" w:customStyle="1" w:styleId="Style200">
    <w:name w:val="Style20"/>
    <w:basedOn w:val="a"/>
    <w:uiPriority w:val="99"/>
    <w:rsid w:val="00AE4110"/>
    <w:pPr>
      <w:widowControl w:val="0"/>
      <w:autoSpaceDE w:val="0"/>
      <w:autoSpaceDN w:val="0"/>
      <w:adjustRightInd w:val="0"/>
      <w:spacing w:after="0" w:line="182" w:lineRule="exact"/>
      <w:ind w:firstLine="110"/>
    </w:pPr>
    <w:rPr>
      <w:rFonts w:ascii="Arial" w:hAnsi="Arial" w:cs="Arial"/>
      <w:sz w:val="24"/>
      <w:szCs w:val="24"/>
    </w:rPr>
  </w:style>
  <w:style w:type="paragraph" w:customStyle="1" w:styleId="Style22">
    <w:name w:val="Style22"/>
    <w:basedOn w:val="a"/>
    <w:uiPriority w:val="99"/>
    <w:rsid w:val="00AE4110"/>
    <w:pPr>
      <w:widowControl w:val="0"/>
      <w:autoSpaceDE w:val="0"/>
      <w:autoSpaceDN w:val="0"/>
      <w:adjustRightInd w:val="0"/>
      <w:spacing w:after="0" w:line="182" w:lineRule="exact"/>
      <w:jc w:val="center"/>
    </w:pPr>
    <w:rPr>
      <w:rFonts w:ascii="Arial" w:hAnsi="Arial" w:cs="Arial"/>
      <w:sz w:val="24"/>
      <w:szCs w:val="24"/>
    </w:rPr>
  </w:style>
  <w:style w:type="paragraph" w:customStyle="1" w:styleId="Style24">
    <w:name w:val="Style24"/>
    <w:basedOn w:val="a"/>
    <w:uiPriority w:val="99"/>
    <w:rsid w:val="00AE4110"/>
    <w:pPr>
      <w:widowControl w:val="0"/>
      <w:autoSpaceDE w:val="0"/>
      <w:autoSpaceDN w:val="0"/>
      <w:adjustRightInd w:val="0"/>
      <w:spacing w:after="0" w:line="187" w:lineRule="exact"/>
    </w:pPr>
    <w:rPr>
      <w:rFonts w:ascii="Arial" w:hAnsi="Arial" w:cs="Arial"/>
      <w:sz w:val="24"/>
      <w:szCs w:val="24"/>
    </w:rPr>
  </w:style>
  <w:style w:type="character" w:customStyle="1" w:styleId="FontStyle28">
    <w:name w:val="Font Style28"/>
    <w:basedOn w:val="a0"/>
    <w:uiPriority w:val="99"/>
    <w:rsid w:val="00AE4110"/>
    <w:rPr>
      <w:rFonts w:ascii="Arial" w:hAnsi="Arial" w:cs="Arial"/>
      <w:i/>
      <w:iCs/>
      <w:sz w:val="20"/>
      <w:szCs w:val="20"/>
    </w:rPr>
  </w:style>
  <w:style w:type="character" w:customStyle="1" w:styleId="FontStyle39">
    <w:name w:val="Font Style39"/>
    <w:basedOn w:val="a0"/>
    <w:uiPriority w:val="99"/>
    <w:rsid w:val="00AE4110"/>
    <w:rPr>
      <w:rFonts w:ascii="Arial" w:hAnsi="Arial" w:cs="Arial"/>
      <w:b/>
      <w:bCs/>
      <w:i/>
      <w:iCs/>
      <w:sz w:val="12"/>
      <w:szCs w:val="12"/>
    </w:rPr>
  </w:style>
  <w:style w:type="character" w:customStyle="1" w:styleId="FontStyle46">
    <w:name w:val="Font Style46"/>
    <w:basedOn w:val="a0"/>
    <w:uiPriority w:val="99"/>
    <w:rsid w:val="00AE4110"/>
    <w:rPr>
      <w:rFonts w:ascii="Arial" w:hAnsi="Arial" w:cs="Arial"/>
      <w:b/>
      <w:bCs/>
      <w:i/>
      <w:iCs/>
      <w:sz w:val="20"/>
      <w:szCs w:val="20"/>
    </w:rPr>
  </w:style>
  <w:style w:type="paragraph" w:customStyle="1" w:styleId="1e">
    <w:name w:val="Знак1"/>
    <w:basedOn w:val="a"/>
    <w:uiPriority w:val="99"/>
    <w:rsid w:val="00AE4110"/>
    <w:pPr>
      <w:spacing w:after="0" w:line="240" w:lineRule="auto"/>
    </w:pPr>
    <w:rPr>
      <w:rFonts w:ascii="Verdana" w:hAnsi="Verdana" w:cs="Verdana"/>
      <w:sz w:val="20"/>
      <w:szCs w:val="20"/>
      <w:lang w:val="en-US" w:eastAsia="en-US"/>
    </w:rPr>
  </w:style>
  <w:style w:type="character" w:customStyle="1" w:styleId="text1">
    <w:name w:val="text1"/>
    <w:basedOn w:val="a0"/>
    <w:uiPriority w:val="99"/>
    <w:rsid w:val="00AE4110"/>
    <w:rPr>
      <w:rFonts w:ascii="Tahoma" w:hAnsi="Tahoma" w:cs="Tahoma"/>
      <w:sz w:val="12"/>
      <w:szCs w:val="12"/>
    </w:rPr>
  </w:style>
  <w:style w:type="paragraph" w:customStyle="1" w:styleId="msonormalcxspmiddle">
    <w:name w:val="msonormalcxspmiddle"/>
    <w:basedOn w:val="a"/>
    <w:uiPriority w:val="99"/>
    <w:rsid w:val="00AE4110"/>
    <w:pPr>
      <w:spacing w:before="100" w:beforeAutospacing="1" w:after="100" w:afterAutospacing="1" w:line="240" w:lineRule="auto"/>
    </w:pPr>
    <w:rPr>
      <w:sz w:val="24"/>
      <w:szCs w:val="24"/>
    </w:rPr>
  </w:style>
  <w:style w:type="paragraph" w:customStyle="1" w:styleId="msonormalcxsplast">
    <w:name w:val="msonormalcxsplast"/>
    <w:basedOn w:val="a"/>
    <w:uiPriority w:val="99"/>
    <w:rsid w:val="00AE4110"/>
    <w:pPr>
      <w:spacing w:before="100" w:beforeAutospacing="1" w:after="100" w:afterAutospacing="1" w:line="240" w:lineRule="auto"/>
    </w:pPr>
    <w:rPr>
      <w:sz w:val="24"/>
      <w:szCs w:val="24"/>
    </w:rPr>
  </w:style>
  <w:style w:type="paragraph" w:styleId="aff9">
    <w:name w:val="caption"/>
    <w:basedOn w:val="a"/>
    <w:next w:val="a"/>
    <w:uiPriority w:val="99"/>
    <w:qFormat/>
    <w:rsid w:val="00AE4110"/>
    <w:pPr>
      <w:spacing w:after="0" w:line="240" w:lineRule="auto"/>
      <w:jc w:val="center"/>
    </w:pPr>
    <w:rPr>
      <w:b/>
      <w:bCs/>
      <w:sz w:val="32"/>
      <w:szCs w:val="32"/>
    </w:rPr>
  </w:style>
  <w:style w:type="character" w:styleId="affa">
    <w:name w:val="Book Title"/>
    <w:basedOn w:val="a0"/>
    <w:uiPriority w:val="99"/>
    <w:qFormat/>
    <w:rsid w:val="00AE4110"/>
    <w:rPr>
      <w:caps/>
      <w:color w:val="auto"/>
      <w:spacing w:val="5"/>
    </w:rPr>
  </w:style>
  <w:style w:type="character" w:customStyle="1" w:styleId="710">
    <w:name w:val="Знак Знак71"/>
    <w:basedOn w:val="a0"/>
    <w:uiPriority w:val="99"/>
    <w:rsid w:val="00AE4110"/>
    <w:rPr>
      <w:rFonts w:ascii="Times New Roman" w:hAnsi="Times New Roman" w:cs="Times New Roman"/>
      <w:sz w:val="24"/>
      <w:szCs w:val="24"/>
      <w:lang w:eastAsia="ru-RU"/>
    </w:rPr>
  </w:style>
  <w:style w:type="character" w:customStyle="1" w:styleId="HTML1">
    <w:name w:val="Разметка HTML"/>
    <w:uiPriority w:val="99"/>
    <w:rsid w:val="00AE4110"/>
    <w:rPr>
      <w:vanish/>
      <w:color w:val="FF0000"/>
    </w:rPr>
  </w:style>
  <w:style w:type="character" w:customStyle="1" w:styleId="122">
    <w:name w:val="Знак Знак122"/>
    <w:basedOn w:val="a0"/>
    <w:uiPriority w:val="99"/>
    <w:rsid w:val="00AE4110"/>
    <w:rPr>
      <w:rFonts w:ascii="Cambria" w:hAnsi="Cambria" w:cs="Cambria"/>
      <w:b/>
      <w:bCs/>
      <w:color w:val="365F91"/>
      <w:sz w:val="28"/>
      <w:szCs w:val="28"/>
      <w:lang w:eastAsia="ru-RU"/>
    </w:rPr>
  </w:style>
  <w:style w:type="paragraph" w:customStyle="1" w:styleId="affb">
    <w:name w:val="Знак Знак Знак"/>
    <w:basedOn w:val="a"/>
    <w:uiPriority w:val="99"/>
    <w:rsid w:val="00AE4110"/>
    <w:pPr>
      <w:spacing w:after="160" w:line="240" w:lineRule="exact"/>
    </w:pPr>
    <w:rPr>
      <w:rFonts w:ascii="Verdana" w:hAnsi="Verdana" w:cs="Verdana"/>
      <w:sz w:val="20"/>
      <w:szCs w:val="20"/>
      <w:lang w:val="en-US" w:eastAsia="en-US"/>
    </w:rPr>
  </w:style>
  <w:style w:type="paragraph" w:customStyle="1" w:styleId="Default">
    <w:name w:val="Default"/>
    <w:uiPriority w:val="99"/>
    <w:rsid w:val="00AE4110"/>
    <w:pPr>
      <w:autoSpaceDE w:val="0"/>
      <w:autoSpaceDN w:val="0"/>
      <w:adjustRightInd w:val="0"/>
    </w:pPr>
    <w:rPr>
      <w:rFonts w:cs="Calibri"/>
      <w:color w:val="000000"/>
      <w:sz w:val="24"/>
      <w:szCs w:val="24"/>
    </w:rPr>
  </w:style>
  <w:style w:type="character" w:customStyle="1" w:styleId="SubtitleChar1">
    <w:name w:val="Subtitle Char1"/>
    <w:basedOn w:val="a0"/>
    <w:uiPriority w:val="99"/>
    <w:locked/>
    <w:rsid w:val="00AE4110"/>
    <w:rPr>
      <w:rFonts w:ascii="Courier New" w:hAnsi="Courier New" w:cs="Courier New"/>
      <w:sz w:val="22"/>
      <w:szCs w:val="22"/>
      <w:lang w:val="ru-RU" w:eastAsia="ru-RU"/>
    </w:rPr>
  </w:style>
  <w:style w:type="paragraph" w:customStyle="1" w:styleId="affc">
    <w:name w:val="Содержимое таблицы"/>
    <w:basedOn w:val="a"/>
    <w:uiPriority w:val="99"/>
    <w:rsid w:val="00AE4110"/>
    <w:pPr>
      <w:widowControl w:val="0"/>
      <w:suppressLineNumbers/>
      <w:suppressAutoHyphens/>
      <w:spacing w:after="0" w:line="240" w:lineRule="auto"/>
    </w:pPr>
    <w:rPr>
      <w:kern w:val="1"/>
      <w:sz w:val="24"/>
      <w:szCs w:val="24"/>
      <w:lang w:eastAsia="hi-IN" w:bidi="hi-IN"/>
    </w:rPr>
  </w:style>
  <w:style w:type="character" w:customStyle="1" w:styleId="affd">
    <w:name w:val="Символ сноски"/>
    <w:basedOn w:val="a0"/>
    <w:uiPriority w:val="99"/>
    <w:rsid w:val="00AE4110"/>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AE4110"/>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0"/>
    <w:uiPriority w:val="99"/>
    <w:rsid w:val="00AE4110"/>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basedOn w:val="a0"/>
    <w:uiPriority w:val="99"/>
    <w:rsid w:val="00AE4110"/>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AE4110"/>
    <w:pPr>
      <w:spacing w:after="0" w:line="240" w:lineRule="auto"/>
    </w:pPr>
    <w:rPr>
      <w:sz w:val="24"/>
      <w:szCs w:val="24"/>
    </w:rPr>
  </w:style>
  <w:style w:type="character" w:customStyle="1" w:styleId="default005f005fchar1char1">
    <w:name w:val="default_005f_005fchar1__char1"/>
    <w:basedOn w:val="a0"/>
    <w:uiPriority w:val="99"/>
    <w:rsid w:val="00AE4110"/>
    <w:rPr>
      <w:rFonts w:ascii="Times New Roman" w:hAnsi="Times New Roman" w:cs="Times New Roman"/>
      <w:sz w:val="24"/>
      <w:szCs w:val="24"/>
      <w:u w:val="none"/>
      <w:effect w:val="none"/>
    </w:rPr>
  </w:style>
  <w:style w:type="paragraph" w:customStyle="1" w:styleId="default0">
    <w:name w:val="default"/>
    <w:basedOn w:val="a"/>
    <w:uiPriority w:val="99"/>
    <w:rsid w:val="00AE4110"/>
    <w:pPr>
      <w:spacing w:after="0" w:line="240" w:lineRule="auto"/>
    </w:pPr>
    <w:rPr>
      <w:sz w:val="24"/>
      <w:szCs w:val="24"/>
    </w:rPr>
  </w:style>
  <w:style w:type="paragraph" w:customStyle="1" w:styleId="str">
    <w:name w:val="str"/>
    <w:basedOn w:val="a"/>
    <w:uiPriority w:val="99"/>
    <w:rsid w:val="00AE4110"/>
    <w:pPr>
      <w:spacing w:before="100" w:beforeAutospacing="1" w:after="100" w:afterAutospacing="1" w:line="240" w:lineRule="auto"/>
    </w:pPr>
    <w:rPr>
      <w:sz w:val="24"/>
      <w:szCs w:val="24"/>
    </w:rPr>
  </w:style>
  <w:style w:type="character" w:customStyle="1" w:styleId="142">
    <w:name w:val="Заголовок №1 (4)_"/>
    <w:link w:val="143"/>
    <w:uiPriority w:val="99"/>
    <w:locked/>
    <w:rsid w:val="00AE4110"/>
    <w:rPr>
      <w:rFonts w:ascii="Arial Narrow" w:hAnsi="Arial Narrow" w:cs="Arial Narrow"/>
      <w:spacing w:val="2"/>
      <w:shd w:val="clear" w:color="auto" w:fill="FFFFFF"/>
    </w:rPr>
  </w:style>
  <w:style w:type="paragraph" w:customStyle="1" w:styleId="143">
    <w:name w:val="Заголовок №1 (4)"/>
    <w:basedOn w:val="a"/>
    <w:link w:val="142"/>
    <w:uiPriority w:val="99"/>
    <w:rsid w:val="00AE4110"/>
    <w:pPr>
      <w:shd w:val="clear" w:color="auto" w:fill="FFFFFF"/>
      <w:spacing w:before="60" w:after="60" w:line="240" w:lineRule="atLeast"/>
      <w:outlineLvl w:val="0"/>
    </w:pPr>
    <w:rPr>
      <w:rFonts w:ascii="Arial Narrow" w:hAnsi="Arial Narrow" w:cs="Times New Roman"/>
      <w:spacing w:val="2"/>
      <w:sz w:val="20"/>
      <w:szCs w:val="20"/>
      <w:shd w:val="clear" w:color="auto" w:fill="FFFFFF"/>
      <w:lang/>
    </w:rPr>
  </w:style>
  <w:style w:type="character" w:customStyle="1" w:styleId="290">
    <w:name w:val="Основной текст (29)_"/>
    <w:link w:val="291"/>
    <w:uiPriority w:val="99"/>
    <w:locked/>
    <w:rsid w:val="00AE4110"/>
    <w:rPr>
      <w:rFonts w:ascii="Arial Narrow" w:hAnsi="Arial Narrow" w:cs="Arial Narrow"/>
      <w:spacing w:val="6"/>
      <w:sz w:val="17"/>
      <w:szCs w:val="17"/>
      <w:shd w:val="clear" w:color="auto" w:fill="FFFFFF"/>
    </w:rPr>
  </w:style>
  <w:style w:type="paragraph" w:customStyle="1" w:styleId="291">
    <w:name w:val="Основной текст (29)"/>
    <w:basedOn w:val="a"/>
    <w:link w:val="290"/>
    <w:uiPriority w:val="99"/>
    <w:rsid w:val="00AE4110"/>
    <w:pPr>
      <w:shd w:val="clear" w:color="auto" w:fill="FFFFFF"/>
      <w:spacing w:after="0" w:line="240" w:lineRule="atLeast"/>
      <w:ind w:hanging="100"/>
    </w:pPr>
    <w:rPr>
      <w:rFonts w:ascii="Arial Narrow" w:hAnsi="Arial Narrow" w:cs="Times New Roman"/>
      <w:spacing w:val="6"/>
      <w:sz w:val="17"/>
      <w:szCs w:val="17"/>
      <w:shd w:val="clear" w:color="auto" w:fill="FFFFFF"/>
      <w:lang/>
    </w:rPr>
  </w:style>
  <w:style w:type="character" w:customStyle="1" w:styleId="310">
    <w:name w:val="Основной текст (31)_"/>
    <w:link w:val="311"/>
    <w:uiPriority w:val="99"/>
    <w:locked/>
    <w:rsid w:val="00AE4110"/>
    <w:rPr>
      <w:rFonts w:ascii="Arial Narrow" w:hAnsi="Arial Narrow" w:cs="Arial Narrow"/>
      <w:spacing w:val="6"/>
      <w:sz w:val="17"/>
      <w:szCs w:val="17"/>
      <w:shd w:val="clear" w:color="auto" w:fill="FFFFFF"/>
    </w:rPr>
  </w:style>
  <w:style w:type="paragraph" w:customStyle="1" w:styleId="311">
    <w:name w:val="Основной текст (31)"/>
    <w:basedOn w:val="a"/>
    <w:link w:val="310"/>
    <w:uiPriority w:val="99"/>
    <w:rsid w:val="00AE4110"/>
    <w:pPr>
      <w:shd w:val="clear" w:color="auto" w:fill="FFFFFF"/>
      <w:spacing w:after="0" w:line="240" w:lineRule="atLeast"/>
    </w:pPr>
    <w:rPr>
      <w:rFonts w:ascii="Arial Narrow" w:hAnsi="Arial Narrow" w:cs="Times New Roman"/>
      <w:spacing w:val="6"/>
      <w:sz w:val="17"/>
      <w:szCs w:val="17"/>
      <w:shd w:val="clear" w:color="auto" w:fill="FFFFFF"/>
      <w:lang/>
    </w:rPr>
  </w:style>
  <w:style w:type="character" w:customStyle="1" w:styleId="36">
    <w:name w:val="Основной текст (36)_"/>
    <w:link w:val="360"/>
    <w:uiPriority w:val="99"/>
    <w:locked/>
    <w:rsid w:val="00AE4110"/>
    <w:rPr>
      <w:rFonts w:ascii="Arial Narrow" w:hAnsi="Arial Narrow" w:cs="Arial Narrow"/>
      <w:sz w:val="23"/>
      <w:szCs w:val="23"/>
      <w:shd w:val="clear" w:color="auto" w:fill="FFFFFF"/>
    </w:rPr>
  </w:style>
  <w:style w:type="paragraph" w:customStyle="1" w:styleId="360">
    <w:name w:val="Основной текст (36)"/>
    <w:basedOn w:val="a"/>
    <w:link w:val="36"/>
    <w:uiPriority w:val="99"/>
    <w:rsid w:val="00AE4110"/>
    <w:pPr>
      <w:shd w:val="clear" w:color="auto" w:fill="FFFFFF"/>
      <w:spacing w:after="0" w:line="240" w:lineRule="atLeast"/>
    </w:pPr>
    <w:rPr>
      <w:rFonts w:ascii="Arial Narrow" w:hAnsi="Arial Narrow" w:cs="Times New Roman"/>
      <w:sz w:val="23"/>
      <w:szCs w:val="23"/>
      <w:shd w:val="clear" w:color="auto" w:fill="FFFFFF"/>
      <w:lang/>
    </w:rPr>
  </w:style>
  <w:style w:type="character" w:customStyle="1" w:styleId="62">
    <w:name w:val="Основной текст (6)_"/>
    <w:link w:val="63"/>
    <w:uiPriority w:val="99"/>
    <w:locked/>
    <w:rsid w:val="00AE4110"/>
    <w:rPr>
      <w:rFonts w:ascii="Tahoma" w:hAnsi="Tahoma" w:cs="Tahoma"/>
      <w:spacing w:val="10"/>
      <w:sz w:val="13"/>
      <w:szCs w:val="13"/>
      <w:shd w:val="clear" w:color="auto" w:fill="FFFFFF"/>
    </w:rPr>
  </w:style>
  <w:style w:type="paragraph" w:customStyle="1" w:styleId="63">
    <w:name w:val="Основной текст (6)"/>
    <w:basedOn w:val="a"/>
    <w:link w:val="62"/>
    <w:uiPriority w:val="99"/>
    <w:rsid w:val="00AE4110"/>
    <w:pPr>
      <w:shd w:val="clear" w:color="auto" w:fill="FFFFFF"/>
      <w:spacing w:after="0" w:line="197" w:lineRule="exact"/>
      <w:jc w:val="both"/>
    </w:pPr>
    <w:rPr>
      <w:rFonts w:ascii="Tahoma" w:hAnsi="Tahoma" w:cs="Times New Roman"/>
      <w:spacing w:val="10"/>
      <w:sz w:val="13"/>
      <w:szCs w:val="13"/>
      <w:shd w:val="clear" w:color="auto" w:fill="FFFFFF"/>
      <w:lang/>
    </w:rPr>
  </w:style>
  <w:style w:type="character" w:customStyle="1" w:styleId="6ArialNarrow">
    <w:name w:val="Основной текст (6) + Arial Narrow"/>
    <w:aliases w:val="8,5 pt"/>
    <w:uiPriority w:val="99"/>
    <w:rsid w:val="00AE4110"/>
    <w:rPr>
      <w:rFonts w:ascii="Arial Narrow" w:hAnsi="Arial Narrow" w:cs="Arial Narrow"/>
      <w:spacing w:val="0"/>
      <w:w w:val="100"/>
      <w:sz w:val="16"/>
      <w:szCs w:val="16"/>
      <w:u w:val="none"/>
      <w:effect w:val="none"/>
    </w:rPr>
  </w:style>
  <w:style w:type="character" w:customStyle="1" w:styleId="300">
    <w:name w:val="Основной текст (30)"/>
    <w:uiPriority w:val="99"/>
    <w:rsid w:val="00AE4110"/>
    <w:rPr>
      <w:rFonts w:ascii="Arial Narrow" w:hAnsi="Arial Narrow" w:cs="Arial Narrow"/>
      <w:spacing w:val="-2"/>
      <w:w w:val="100"/>
      <w:sz w:val="17"/>
      <w:szCs w:val="17"/>
      <w:u w:val="none"/>
      <w:effect w:val="none"/>
    </w:rPr>
  </w:style>
  <w:style w:type="character" w:customStyle="1" w:styleId="292">
    <w:name w:val="Основной текст (29) + Полужирный"/>
    <w:uiPriority w:val="99"/>
    <w:rsid w:val="00AE4110"/>
    <w:rPr>
      <w:rFonts w:ascii="Arial Narrow" w:hAnsi="Arial Narrow" w:cs="Arial Narrow"/>
      <w:b/>
      <w:bCs/>
      <w:spacing w:val="-2"/>
      <w:w w:val="100"/>
      <w:sz w:val="17"/>
      <w:szCs w:val="17"/>
      <w:u w:val="none"/>
      <w:effect w:val="none"/>
      <w:shd w:val="clear" w:color="auto" w:fill="FFFFFF"/>
    </w:rPr>
  </w:style>
  <w:style w:type="character" w:customStyle="1" w:styleId="2914pt">
    <w:name w:val="Основной текст (29) + 14 pt"/>
    <w:aliases w:val="Полужирный,Курсив,Интервал -1 pt,Масштаб 60%"/>
    <w:uiPriority w:val="99"/>
    <w:rsid w:val="00AE4110"/>
    <w:rPr>
      <w:rFonts w:ascii="Arial Narrow" w:hAnsi="Arial Narrow" w:cs="Arial Narrow"/>
      <w:b/>
      <w:bCs/>
      <w:i/>
      <w:iCs/>
      <w:spacing w:val="0"/>
      <w:w w:val="60"/>
      <w:sz w:val="26"/>
      <w:szCs w:val="26"/>
      <w:u w:val="none"/>
      <w:effect w:val="none"/>
      <w:shd w:val="clear" w:color="auto" w:fill="FFFFFF"/>
    </w:rPr>
  </w:style>
  <w:style w:type="character" w:customStyle="1" w:styleId="291pt">
    <w:name w:val="Основной текст (29) + Интервал 1 pt"/>
    <w:uiPriority w:val="99"/>
    <w:rsid w:val="00AE4110"/>
    <w:rPr>
      <w:rFonts w:ascii="Arial Narrow" w:hAnsi="Arial Narrow" w:cs="Arial Narrow"/>
      <w:spacing w:val="28"/>
      <w:w w:val="100"/>
      <w:sz w:val="17"/>
      <w:szCs w:val="17"/>
      <w:u w:val="none"/>
      <w:effect w:val="none"/>
      <w:shd w:val="clear" w:color="auto" w:fill="FFFFFF"/>
    </w:rPr>
  </w:style>
  <w:style w:type="paragraph" w:customStyle="1" w:styleId="msonormalcxspmiddlecxspmiddle">
    <w:name w:val="msonormalcxspmiddlecxspmiddle"/>
    <w:basedOn w:val="a"/>
    <w:uiPriority w:val="99"/>
    <w:rsid w:val="00AE4110"/>
    <w:pPr>
      <w:spacing w:before="100" w:beforeAutospacing="1" w:after="100" w:afterAutospacing="1" w:line="240" w:lineRule="auto"/>
    </w:pPr>
    <w:rPr>
      <w:sz w:val="24"/>
      <w:szCs w:val="24"/>
    </w:rPr>
  </w:style>
  <w:style w:type="paragraph" w:customStyle="1" w:styleId="msonormalcxspmiddlecxsplast">
    <w:name w:val="msonormalcxspmiddlecxsplast"/>
    <w:basedOn w:val="a"/>
    <w:uiPriority w:val="99"/>
    <w:rsid w:val="00AE4110"/>
    <w:pPr>
      <w:spacing w:before="100" w:beforeAutospacing="1" w:after="100" w:afterAutospacing="1" w:line="240" w:lineRule="auto"/>
    </w:pPr>
    <w:rPr>
      <w:sz w:val="24"/>
      <w:szCs w:val="24"/>
    </w:rPr>
  </w:style>
  <w:style w:type="paragraph" w:styleId="affe">
    <w:name w:val="Normal Indent"/>
    <w:basedOn w:val="a"/>
    <w:uiPriority w:val="99"/>
    <w:rsid w:val="00AE4110"/>
    <w:pPr>
      <w:widowControl w:val="0"/>
      <w:spacing w:after="0" w:line="240" w:lineRule="auto"/>
      <w:ind w:firstLine="567"/>
      <w:jc w:val="both"/>
    </w:pPr>
    <w:rPr>
      <w:sz w:val="28"/>
      <w:szCs w:val="28"/>
    </w:rPr>
  </w:style>
  <w:style w:type="character" w:customStyle="1" w:styleId="Normal">
    <w:name w:val="Normal Знак"/>
    <w:basedOn w:val="a0"/>
    <w:link w:val="2a"/>
    <w:uiPriority w:val="99"/>
    <w:locked/>
    <w:rsid w:val="00AE4110"/>
    <w:rPr>
      <w:rFonts w:ascii="MS Sans Serif" w:hAnsi="MS Sans Serif" w:cs="MS Sans Serif"/>
      <w:sz w:val="22"/>
      <w:szCs w:val="22"/>
      <w:lang w:val="en-US" w:eastAsia="ru-RU" w:bidi="ar-SA"/>
    </w:rPr>
  </w:style>
  <w:style w:type="paragraph" w:customStyle="1" w:styleId="2a">
    <w:name w:val="Обычный2"/>
    <w:link w:val="Normal"/>
    <w:uiPriority w:val="99"/>
    <w:rsid w:val="00AE4110"/>
    <w:pPr>
      <w:snapToGrid w:val="0"/>
    </w:pPr>
    <w:rPr>
      <w:rFonts w:ascii="MS Sans Serif" w:hAnsi="MS Sans Serif" w:cs="MS Sans Serif"/>
      <w:sz w:val="22"/>
      <w:szCs w:val="22"/>
      <w:lang w:val="en-US"/>
    </w:rPr>
  </w:style>
  <w:style w:type="paragraph" w:styleId="afff">
    <w:name w:val="Block Text"/>
    <w:basedOn w:val="a"/>
    <w:uiPriority w:val="99"/>
    <w:rsid w:val="00AE4110"/>
    <w:pPr>
      <w:spacing w:after="0" w:line="240" w:lineRule="auto"/>
      <w:ind w:left="113" w:right="113"/>
      <w:jc w:val="both"/>
    </w:pPr>
    <w:rPr>
      <w:sz w:val="24"/>
      <w:szCs w:val="24"/>
    </w:rPr>
  </w:style>
  <w:style w:type="paragraph" w:customStyle="1" w:styleId="afff0">
    <w:name w:val="Обычный.Эссе"/>
    <w:uiPriority w:val="99"/>
    <w:rsid w:val="00AE4110"/>
    <w:pPr>
      <w:snapToGrid w:val="0"/>
      <w:ind w:firstLine="1134"/>
      <w:jc w:val="both"/>
    </w:pPr>
    <w:rPr>
      <w:rFonts w:cs="Calibri"/>
      <w:color w:val="000000"/>
      <w:kern w:val="24"/>
      <w:sz w:val="22"/>
      <w:szCs w:val="22"/>
    </w:rPr>
  </w:style>
  <w:style w:type="paragraph" w:customStyle="1" w:styleId="1f">
    <w:name w:val="Номер 1"/>
    <w:basedOn w:val="1"/>
    <w:uiPriority w:val="99"/>
    <w:rsid w:val="00AE4110"/>
    <w:pPr>
      <w:suppressAutoHyphens/>
      <w:autoSpaceDE w:val="0"/>
      <w:spacing w:before="360" w:after="240" w:line="360" w:lineRule="auto"/>
      <w:jc w:val="center"/>
    </w:pPr>
    <w:rPr>
      <w:rFonts w:ascii="Calibri" w:hAnsi="Calibri" w:cs="Calibri"/>
      <w:kern w:val="1"/>
      <w:sz w:val="28"/>
      <w:szCs w:val="28"/>
      <w:lang w:eastAsia="ar-SA"/>
    </w:rPr>
  </w:style>
  <w:style w:type="character" w:customStyle="1" w:styleId="FontStyle20">
    <w:name w:val="Font Style20"/>
    <w:basedOn w:val="a0"/>
    <w:uiPriority w:val="99"/>
    <w:rsid w:val="00AE4110"/>
    <w:rPr>
      <w:rFonts w:ascii="Times New Roman" w:hAnsi="Times New Roman" w:cs="Times New Roman"/>
      <w:sz w:val="22"/>
      <w:szCs w:val="22"/>
    </w:rPr>
  </w:style>
  <w:style w:type="character" w:customStyle="1" w:styleId="FontStyle21">
    <w:name w:val="Font Style21"/>
    <w:basedOn w:val="a0"/>
    <w:uiPriority w:val="99"/>
    <w:rsid w:val="00AE4110"/>
    <w:rPr>
      <w:rFonts w:ascii="Times New Roman" w:hAnsi="Times New Roman" w:cs="Times New Roman"/>
      <w:b/>
      <w:bCs/>
      <w:sz w:val="22"/>
      <w:szCs w:val="22"/>
    </w:rPr>
  </w:style>
  <w:style w:type="character" w:customStyle="1" w:styleId="Zag11">
    <w:name w:val="Zag_11"/>
    <w:uiPriority w:val="99"/>
    <w:rsid w:val="00AE4110"/>
  </w:style>
  <w:style w:type="character" w:customStyle="1" w:styleId="afff1">
    <w:name w:val="Маркеры списка"/>
    <w:uiPriority w:val="99"/>
    <w:rsid w:val="00AE4110"/>
    <w:rPr>
      <w:rFonts w:ascii="OpenSymbol" w:hAnsi="OpenSymbol" w:cs="OpenSymbol"/>
    </w:rPr>
  </w:style>
  <w:style w:type="paragraph" w:customStyle="1" w:styleId="2b">
    <w:name w:val="Таблица2"/>
    <w:basedOn w:val="a"/>
    <w:uiPriority w:val="99"/>
    <w:rsid w:val="00AE4110"/>
    <w:pPr>
      <w:widowControl w:val="0"/>
      <w:suppressLineNumbers/>
      <w:suppressAutoHyphens/>
      <w:spacing w:before="120" w:after="120" w:line="240" w:lineRule="auto"/>
      <w:jc w:val="center"/>
    </w:pPr>
    <w:rPr>
      <w:rFonts w:ascii="Thorndale AMT" w:hAnsi="Thorndale AMT" w:cs="Thorndale AMT"/>
      <w:i/>
      <w:iCs/>
      <w:sz w:val="28"/>
      <w:szCs w:val="28"/>
      <w:lang w:val="en-US" w:eastAsia="en-US"/>
    </w:rPr>
  </w:style>
  <w:style w:type="character" w:customStyle="1" w:styleId="130">
    <w:name w:val="Знак Знак13"/>
    <w:basedOn w:val="a0"/>
    <w:uiPriority w:val="99"/>
    <w:locked/>
    <w:rsid w:val="00AE4110"/>
    <w:rPr>
      <w:sz w:val="24"/>
      <w:szCs w:val="24"/>
      <w:lang w:val="ru-RU" w:eastAsia="ru-RU"/>
    </w:rPr>
  </w:style>
  <w:style w:type="paragraph" w:customStyle="1" w:styleId="312">
    <w:name w:val="Основной текст 31"/>
    <w:basedOn w:val="a"/>
    <w:uiPriority w:val="99"/>
    <w:rsid w:val="00AE4110"/>
    <w:pPr>
      <w:overflowPunct w:val="0"/>
      <w:autoSpaceDE w:val="0"/>
      <w:autoSpaceDN w:val="0"/>
      <w:adjustRightInd w:val="0"/>
      <w:spacing w:after="0" w:line="360" w:lineRule="auto"/>
      <w:jc w:val="both"/>
      <w:textAlignment w:val="baseline"/>
    </w:pPr>
    <w:rPr>
      <w:sz w:val="24"/>
      <w:szCs w:val="24"/>
    </w:rPr>
  </w:style>
  <w:style w:type="paragraph" w:customStyle="1" w:styleId="Style9">
    <w:name w:val="Style9"/>
    <w:basedOn w:val="a"/>
    <w:uiPriority w:val="99"/>
    <w:rsid w:val="00AE4110"/>
    <w:pPr>
      <w:widowControl w:val="0"/>
      <w:autoSpaceDE w:val="0"/>
      <w:autoSpaceDN w:val="0"/>
      <w:adjustRightInd w:val="0"/>
      <w:spacing w:after="0" w:line="240" w:lineRule="auto"/>
    </w:pPr>
    <w:rPr>
      <w:sz w:val="24"/>
      <w:szCs w:val="24"/>
    </w:rPr>
  </w:style>
  <w:style w:type="character" w:customStyle="1" w:styleId="FontStyle19">
    <w:name w:val="Font Style19"/>
    <w:basedOn w:val="a0"/>
    <w:uiPriority w:val="99"/>
    <w:rsid w:val="00AE4110"/>
    <w:rPr>
      <w:rFonts w:ascii="Times New Roman" w:hAnsi="Times New Roman" w:cs="Times New Roman"/>
      <w:sz w:val="34"/>
      <w:szCs w:val="34"/>
    </w:rPr>
  </w:style>
  <w:style w:type="paragraph" w:customStyle="1" w:styleId="afff2">
    <w:name w:val="Знак Знак Знак Знак"/>
    <w:basedOn w:val="a"/>
    <w:uiPriority w:val="99"/>
    <w:rsid w:val="00AE4110"/>
    <w:pPr>
      <w:spacing w:before="100" w:beforeAutospacing="1" w:after="100" w:afterAutospacing="1" w:line="240" w:lineRule="auto"/>
    </w:pPr>
    <w:rPr>
      <w:rFonts w:ascii="Tahoma" w:hAnsi="Tahoma" w:cs="Tahoma"/>
      <w:sz w:val="20"/>
      <w:szCs w:val="20"/>
      <w:lang w:val="en-US" w:eastAsia="en-US"/>
    </w:rPr>
  </w:style>
  <w:style w:type="paragraph" w:customStyle="1" w:styleId="211">
    <w:name w:val="Продолжение списка 21"/>
    <w:basedOn w:val="a"/>
    <w:uiPriority w:val="99"/>
    <w:rsid w:val="00AE4110"/>
    <w:pPr>
      <w:suppressAutoHyphens/>
      <w:spacing w:after="120" w:line="240" w:lineRule="auto"/>
      <w:ind w:left="566"/>
    </w:pPr>
    <w:rPr>
      <w:sz w:val="24"/>
      <w:szCs w:val="24"/>
      <w:lang w:eastAsia="ar-SA"/>
    </w:rPr>
  </w:style>
  <w:style w:type="paragraph" w:customStyle="1" w:styleId="212">
    <w:name w:val="Основной текст с отступом 21"/>
    <w:basedOn w:val="a"/>
    <w:uiPriority w:val="99"/>
    <w:rsid w:val="00AE4110"/>
    <w:pPr>
      <w:widowControl w:val="0"/>
      <w:suppressAutoHyphens/>
      <w:spacing w:after="0" w:line="360" w:lineRule="auto"/>
      <w:ind w:firstLine="708"/>
      <w:jc w:val="both"/>
    </w:pPr>
    <w:rPr>
      <w:rFonts w:ascii="Liberation Serif" w:eastAsia="Liberation Serif" w:hAnsi="Times New Roman" w:cs="Liberation Serif"/>
      <w:kern w:val="2"/>
      <w:sz w:val="24"/>
      <w:szCs w:val="24"/>
      <w:lang w:eastAsia="hi-IN" w:bidi="hi-IN"/>
    </w:rPr>
  </w:style>
  <w:style w:type="character" w:customStyle="1" w:styleId="64">
    <w:name w:val="Знак Знак6"/>
    <w:uiPriority w:val="99"/>
    <w:rsid w:val="00AE4110"/>
    <w:rPr>
      <w:sz w:val="24"/>
      <w:szCs w:val="24"/>
      <w:lang w:val="ru-RU" w:eastAsia="ru-RU"/>
    </w:rPr>
  </w:style>
  <w:style w:type="character" w:customStyle="1" w:styleId="92">
    <w:name w:val="Знак Знак9"/>
    <w:uiPriority w:val="99"/>
    <w:locked/>
    <w:rsid w:val="00AE4110"/>
    <w:rPr>
      <w:rFonts w:ascii="Arial" w:hAnsi="Arial" w:cs="Arial"/>
      <w:b/>
      <w:bCs/>
      <w:color w:val="auto"/>
      <w:kern w:val="36"/>
      <w:sz w:val="28"/>
      <w:szCs w:val="28"/>
      <w:lang w:val="ru-RU" w:eastAsia="ru-RU"/>
    </w:rPr>
  </w:style>
  <w:style w:type="character" w:customStyle="1" w:styleId="82">
    <w:name w:val="Знак Знак8"/>
    <w:uiPriority w:val="99"/>
    <w:locked/>
    <w:rsid w:val="00AE4110"/>
    <w:rPr>
      <w:rFonts w:ascii="Arial" w:hAnsi="Arial" w:cs="Arial"/>
      <w:sz w:val="22"/>
      <w:szCs w:val="22"/>
      <w:lang w:val="ru-RU" w:eastAsia="ru-RU"/>
    </w:rPr>
  </w:style>
  <w:style w:type="paragraph" w:customStyle="1" w:styleId="213">
    <w:name w:val="Основной текст 21"/>
    <w:basedOn w:val="a"/>
    <w:uiPriority w:val="99"/>
    <w:rsid w:val="00AE4110"/>
    <w:pPr>
      <w:suppressAutoHyphens/>
      <w:spacing w:after="120" w:line="480" w:lineRule="auto"/>
    </w:pPr>
    <w:rPr>
      <w:sz w:val="24"/>
      <w:szCs w:val="24"/>
      <w:lang w:eastAsia="zh-CN"/>
    </w:rPr>
  </w:style>
  <w:style w:type="paragraph" w:customStyle="1" w:styleId="western">
    <w:name w:val="western"/>
    <w:basedOn w:val="a"/>
    <w:uiPriority w:val="99"/>
    <w:rsid w:val="00AE4110"/>
    <w:pPr>
      <w:suppressAutoHyphens/>
      <w:spacing w:before="280" w:after="119" w:line="240" w:lineRule="auto"/>
    </w:pPr>
    <w:rPr>
      <w:rFonts w:ascii="Arial" w:hAnsi="Arial" w:cs="Arial"/>
      <w:color w:val="000000"/>
      <w:sz w:val="24"/>
      <w:szCs w:val="24"/>
      <w:lang w:eastAsia="zh-CN"/>
    </w:rPr>
  </w:style>
  <w:style w:type="character" w:customStyle="1" w:styleId="FontStyle22">
    <w:name w:val="Font Style22"/>
    <w:basedOn w:val="a0"/>
    <w:uiPriority w:val="99"/>
    <w:rsid w:val="00AE4110"/>
    <w:rPr>
      <w:rFonts w:ascii="Times New Roman" w:hAnsi="Times New Roman" w:cs="Times New Roman"/>
      <w:sz w:val="26"/>
      <w:szCs w:val="26"/>
    </w:rPr>
  </w:style>
  <w:style w:type="character" w:customStyle="1" w:styleId="FontStyle23">
    <w:name w:val="Font Style23"/>
    <w:basedOn w:val="a0"/>
    <w:uiPriority w:val="99"/>
    <w:rsid w:val="00AE4110"/>
    <w:rPr>
      <w:rFonts w:ascii="Times New Roman" w:hAnsi="Times New Roman" w:cs="Times New Roman"/>
      <w:b/>
      <w:bCs/>
      <w:sz w:val="26"/>
      <w:szCs w:val="26"/>
    </w:rPr>
  </w:style>
  <w:style w:type="character" w:customStyle="1" w:styleId="FontStyle25">
    <w:name w:val="Font Style25"/>
    <w:basedOn w:val="a0"/>
    <w:uiPriority w:val="99"/>
    <w:rsid w:val="00AE4110"/>
    <w:rPr>
      <w:rFonts w:ascii="Times New Roman" w:hAnsi="Times New Roman" w:cs="Times New Roman"/>
      <w:i/>
      <w:iCs/>
      <w:sz w:val="26"/>
      <w:szCs w:val="26"/>
    </w:rPr>
  </w:style>
  <w:style w:type="character" w:customStyle="1" w:styleId="FontStyle24">
    <w:name w:val="Font Style24"/>
    <w:basedOn w:val="a0"/>
    <w:uiPriority w:val="99"/>
    <w:rsid w:val="00AE4110"/>
    <w:rPr>
      <w:rFonts w:ascii="Times New Roman" w:hAnsi="Times New Roman" w:cs="Times New Roman"/>
      <w:b/>
      <w:bCs/>
      <w:i/>
      <w:iCs/>
      <w:sz w:val="26"/>
      <w:szCs w:val="26"/>
    </w:rPr>
  </w:style>
  <w:style w:type="character" w:customStyle="1" w:styleId="submenu-table">
    <w:name w:val="submenu-table"/>
    <w:basedOn w:val="a0"/>
    <w:uiPriority w:val="99"/>
    <w:rsid w:val="00E96677"/>
  </w:style>
  <w:style w:type="paragraph" w:customStyle="1" w:styleId="313">
    <w:name w:val="Основной текст с отступом 31"/>
    <w:basedOn w:val="a"/>
    <w:uiPriority w:val="99"/>
    <w:rsid w:val="00C07E2C"/>
    <w:pPr>
      <w:widowControl w:val="0"/>
      <w:suppressAutoHyphens/>
      <w:spacing w:after="120" w:line="240" w:lineRule="auto"/>
      <w:ind w:left="283"/>
    </w:pPr>
    <w:rPr>
      <w:rFonts w:ascii="Times New Roman" w:eastAsia="SimSun" w:hAnsi="Times New Roman" w:cs="Times New Roman"/>
      <w:kern w:val="1"/>
      <w:sz w:val="16"/>
      <w:szCs w:val="16"/>
      <w:lang w:eastAsia="hi-IN" w:bidi="hi-IN"/>
    </w:rPr>
  </w:style>
  <w:style w:type="table" w:styleId="-1">
    <w:name w:val="Light Shading Accent 1"/>
    <w:basedOn w:val="a1"/>
    <w:uiPriority w:val="99"/>
    <w:rsid w:val="00D867C7"/>
    <w:rPr>
      <w:rFonts w:cs="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
    <w:name w:val="Light List Accent 3"/>
    <w:basedOn w:val="a1"/>
    <w:uiPriority w:val="99"/>
    <w:rsid w:val="00D867C7"/>
    <w:rPr>
      <w:rFonts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r="http://schemas.openxmlformats.org/officeDocument/2006/relationships" xmlns:w="http://schemas.openxmlformats.org/wordprocessingml/2006/main">
  <w:divs>
    <w:div w:id="1840850454">
      <w:marLeft w:val="0"/>
      <w:marRight w:val="0"/>
      <w:marTop w:val="0"/>
      <w:marBottom w:val="0"/>
      <w:divBdr>
        <w:top w:val="none" w:sz="0" w:space="0" w:color="auto"/>
        <w:left w:val="none" w:sz="0" w:space="0" w:color="auto"/>
        <w:bottom w:val="none" w:sz="0" w:space="0" w:color="auto"/>
        <w:right w:val="none" w:sz="0" w:space="0" w:color="auto"/>
      </w:divBdr>
    </w:div>
    <w:div w:id="1840850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bouiys@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7D52A-C0EC-4265-B8E8-EB17EFDD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TotalTime>
  <Pages>95</Pages>
  <Words>34490</Words>
  <Characters>196599</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Ивановна</dc:creator>
  <cp:keywords/>
  <dc:description/>
  <cp:lastModifiedBy>Галина Ивановна</cp:lastModifiedBy>
  <cp:revision>31</cp:revision>
  <cp:lastPrinted>2016-05-31T03:28:00Z</cp:lastPrinted>
  <dcterms:created xsi:type="dcterms:W3CDTF">2016-05-30T03:43:00Z</dcterms:created>
  <dcterms:modified xsi:type="dcterms:W3CDTF">2016-09-14T02:32:00Z</dcterms:modified>
</cp:coreProperties>
</file>